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03EF4" w14:textId="4E66F9EB" w:rsidR="00CC54FA" w:rsidRPr="001630A2" w:rsidRDefault="00CC54FA" w:rsidP="00D97634">
      <w:pPr>
        <w:widowControl w:val="0"/>
        <w:tabs>
          <w:tab w:val="left" w:pos="-2835"/>
        </w:tabs>
        <w:spacing w:after="120"/>
        <w:ind w:firstLine="567"/>
        <w:contextualSpacing/>
        <w:jc w:val="both"/>
        <w:rPr>
          <w:rFonts w:ascii="Calibri" w:hAnsi="Calibri" w:cstheme="minorHAnsi"/>
          <w:sz w:val="22"/>
          <w:szCs w:val="22"/>
          <w:lang w:bidi="el-GR"/>
        </w:rPr>
      </w:pPr>
    </w:p>
    <w:p w14:paraId="5872134E" w14:textId="77777777" w:rsidR="00364481" w:rsidRPr="0021790E" w:rsidRDefault="00364481" w:rsidP="00364481">
      <w:pPr>
        <w:widowControl w:val="0"/>
        <w:shd w:val="clear" w:color="auto" w:fill="FFFFFF"/>
        <w:jc w:val="center"/>
        <w:rPr>
          <w:rFonts w:ascii="Calibri" w:hAnsi="Calibri" w:cs="Calibri"/>
          <w:b/>
          <w:i/>
          <w:iCs/>
          <w:color w:val="000000"/>
          <w:szCs w:val="22"/>
        </w:rPr>
      </w:pPr>
      <w:r w:rsidRPr="0021790E">
        <w:rPr>
          <w:rFonts w:ascii="Calibri" w:hAnsi="Calibri" w:cs="Calibri"/>
          <w:b/>
          <w:bCs/>
          <w:color w:val="000000"/>
          <w:szCs w:val="22"/>
        </w:rPr>
        <w:t>ΤΥΠΟΠΟΙΗΜΕΝΟ ΕΝΤΥΠΟ ΓΙΑ ΤΟ ΕΝΙΑΙΟ ΕΥΡΩΠΑΪΚΟ ΕΓΓΡΑΦΟ ΣΥΜΒΑΣΗΣ (ΕΕΕΣ)*</w:t>
      </w:r>
    </w:p>
    <w:p w14:paraId="2B5B8B54" w14:textId="77777777" w:rsidR="00364481" w:rsidRPr="0021790E" w:rsidRDefault="00364481" w:rsidP="00364481">
      <w:pPr>
        <w:widowControl w:val="0"/>
        <w:shd w:val="clear" w:color="auto" w:fill="FFFFFF"/>
        <w:ind w:left="36"/>
        <w:rPr>
          <w:rFonts w:ascii="Calibri" w:hAnsi="Calibri" w:cs="Calibri"/>
          <w:b/>
          <w:bCs/>
          <w:color w:val="000000"/>
          <w:spacing w:val="-5"/>
          <w:sz w:val="16"/>
          <w:szCs w:val="16"/>
        </w:rPr>
      </w:pPr>
    </w:p>
    <w:p w14:paraId="71FCCFE2" w14:textId="77777777" w:rsidR="00364481" w:rsidRPr="0021790E" w:rsidRDefault="00364481" w:rsidP="00364481">
      <w:pPr>
        <w:widowControl w:val="0"/>
        <w:shd w:val="clear" w:color="auto" w:fill="FFFFFF"/>
        <w:ind w:left="36"/>
        <w:rPr>
          <w:rFonts w:ascii="Calibri" w:hAnsi="Calibri" w:cs="Calibri"/>
          <w:b/>
          <w:bCs/>
          <w:color w:val="000000"/>
          <w:spacing w:val="-5"/>
          <w:sz w:val="20"/>
        </w:rPr>
      </w:pPr>
      <w:r w:rsidRPr="0021790E">
        <w:rPr>
          <w:rFonts w:ascii="Calibri" w:hAnsi="Calibri" w:cs="Calibri"/>
          <w:b/>
          <w:bCs/>
          <w:color w:val="000000"/>
          <w:spacing w:val="-5"/>
          <w:sz w:val="20"/>
        </w:rPr>
        <w:t>Μέρος Ι: Πληροφορίες σχετικά με τη διαδικασία σύναψης σύμβασης και την αναθέτουσα αρχή ή τον αναθέτοντα φορέα</w:t>
      </w:r>
      <w:bookmarkStart w:id="0" w:name="_GoBack"/>
      <w:bookmarkEnd w:id="0"/>
    </w:p>
    <w:p w14:paraId="0ABFFE0D" w14:textId="77777777" w:rsidR="00364481" w:rsidRPr="0021790E" w:rsidRDefault="00364481" w:rsidP="00364481">
      <w:pPr>
        <w:widowControl w:val="0"/>
        <w:shd w:val="clear" w:color="auto" w:fill="FFFFFF"/>
        <w:ind w:left="36"/>
        <w:rPr>
          <w:rFonts w:ascii="Calibri" w:hAnsi="Calibri" w:cs="Calibri"/>
          <w:bCs/>
          <w:i/>
          <w:color w:val="000000"/>
          <w:spacing w:val="-5"/>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284"/>
      </w:tblGrid>
      <w:tr w:rsidR="00364481" w:rsidRPr="0021790E" w14:paraId="25351B9F" w14:textId="77777777" w:rsidTr="00364481">
        <w:trPr>
          <w:jc w:val="center"/>
        </w:trPr>
        <w:tc>
          <w:tcPr>
            <w:tcW w:w="10284" w:type="dxa"/>
            <w:shd w:val="clear" w:color="auto" w:fill="FFFFFF"/>
          </w:tcPr>
          <w:p w14:paraId="0281F066" w14:textId="77777777" w:rsidR="00364481" w:rsidRPr="0021790E" w:rsidRDefault="00364481" w:rsidP="00364481">
            <w:pPr>
              <w:widowControl w:val="0"/>
              <w:shd w:val="clear" w:color="auto" w:fill="FFFFFF"/>
              <w:ind w:left="56" w:right="68"/>
              <w:jc w:val="both"/>
              <w:rPr>
                <w:rFonts w:ascii="Calibri" w:hAnsi="Calibri" w:cs="Calibri"/>
                <w:b/>
                <w:iCs/>
                <w:color w:val="000000"/>
                <w:sz w:val="18"/>
                <w:szCs w:val="18"/>
              </w:rPr>
            </w:pPr>
            <w:r w:rsidRPr="0021790E">
              <w:rPr>
                <w:rFonts w:ascii="Calibri" w:hAnsi="Calibri" w:cs="Calibri"/>
                <w:b/>
                <w:iCs/>
                <w:color w:val="000000"/>
                <w:sz w:val="18"/>
                <w:szCs w:val="18"/>
              </w:rPr>
              <w:t>Για διαδικασίες σύμβασης για τις οποίες έχει δημοσιευθεί προκήρυξη διαγωνισμού στην</w:t>
            </w:r>
            <w:r w:rsidRPr="0021790E">
              <w:rPr>
                <w:rFonts w:ascii="Calibri" w:hAnsi="Calibri" w:cs="Calibri"/>
                <w:b/>
                <w:i/>
                <w:iCs/>
                <w:color w:val="000000"/>
                <w:sz w:val="18"/>
                <w:szCs w:val="18"/>
              </w:rPr>
              <w:t xml:space="preserve"> </w:t>
            </w:r>
            <w:r w:rsidRPr="0021790E">
              <w:rPr>
                <w:rFonts w:ascii="Calibri" w:hAnsi="Calibri" w:cs="Calibri"/>
                <w:b/>
                <w:iCs/>
                <w:color w:val="000000"/>
                <w:sz w:val="18"/>
                <w:szCs w:val="18"/>
              </w:rPr>
              <w:t xml:space="preserve">Επίσημη Εφημερίδα της Ευρωπαϊκής Ένωσης, οι πληροφορίες που απαιτούνται σύμφωνα με το μέρος Ι θα ανακτώνται αυτόματα, υπό την προϋπόθεση ότι για τη δημιουργία και τη συμπλήρωση του ΕΕΕΣ χρησιμοποιείται η ηλεκτρονική υπηρεσία </w:t>
            </w:r>
            <w:r w:rsidRPr="0021790E">
              <w:rPr>
                <w:rFonts w:ascii="Calibri" w:hAnsi="Calibri" w:cs="Calibri"/>
                <w:b/>
                <w:iCs/>
                <w:color w:val="000000"/>
                <w:sz w:val="18"/>
                <w:szCs w:val="18"/>
                <w:lang w:val="en-US"/>
              </w:rPr>
              <w:t>ESPD</w:t>
            </w:r>
            <w:r w:rsidRPr="0021790E">
              <w:rPr>
                <w:rFonts w:ascii="Calibri" w:hAnsi="Calibri" w:cs="Calibri"/>
                <w:b/>
                <w:iCs/>
                <w:color w:val="000000"/>
                <w:sz w:val="20"/>
                <w:vertAlign w:val="superscript"/>
              </w:rPr>
              <w:footnoteReference w:id="1"/>
            </w:r>
            <w:r w:rsidRPr="0021790E">
              <w:rPr>
                <w:rFonts w:ascii="Calibri" w:hAnsi="Calibri" w:cs="Calibri"/>
                <w:b/>
                <w:iCs/>
                <w:color w:val="000000"/>
                <w:sz w:val="18"/>
                <w:szCs w:val="18"/>
              </w:rPr>
              <w:t xml:space="preserve">. </w:t>
            </w:r>
          </w:p>
          <w:p w14:paraId="4DF02AF5" w14:textId="77777777" w:rsidR="00364481" w:rsidRPr="0021790E" w:rsidRDefault="00364481" w:rsidP="00364481">
            <w:pPr>
              <w:widowControl w:val="0"/>
              <w:shd w:val="clear" w:color="auto" w:fill="FFFFFF"/>
              <w:ind w:left="56" w:right="68"/>
              <w:jc w:val="both"/>
              <w:rPr>
                <w:rFonts w:ascii="Calibri" w:hAnsi="Calibri" w:cs="Calibri"/>
                <w:b/>
                <w:iCs/>
                <w:color w:val="000000"/>
                <w:sz w:val="18"/>
                <w:szCs w:val="18"/>
              </w:rPr>
            </w:pPr>
            <w:r w:rsidRPr="0021790E">
              <w:rPr>
                <w:rFonts w:ascii="Calibri" w:hAnsi="Calibri" w:cs="Calibri"/>
                <w:b/>
                <w:iCs/>
                <w:color w:val="000000"/>
                <w:sz w:val="18"/>
                <w:szCs w:val="18"/>
              </w:rPr>
              <w:t>Παραπομπή στη σχετική προκήρυξη</w:t>
            </w:r>
            <w:r w:rsidRPr="0021790E">
              <w:rPr>
                <w:rFonts w:ascii="Calibri" w:hAnsi="Calibri" w:cs="Calibri"/>
                <w:b/>
                <w:iCs/>
                <w:color w:val="000000"/>
                <w:sz w:val="20"/>
                <w:vertAlign w:val="superscript"/>
              </w:rPr>
              <w:footnoteReference w:id="2"/>
            </w:r>
            <w:r w:rsidRPr="0021790E">
              <w:rPr>
                <w:rFonts w:ascii="Calibri" w:hAnsi="Calibri" w:cs="Calibri"/>
                <w:b/>
                <w:iCs/>
                <w:color w:val="000000"/>
                <w:sz w:val="18"/>
                <w:szCs w:val="18"/>
              </w:rPr>
              <w:t xml:space="preserve"> που έχει δημοσιευθεί στην Επίσημη Εφημερίδα της Ευρωπαϊκής Ένωσης</w:t>
            </w:r>
            <w:r w:rsidRPr="0021790E">
              <w:rPr>
                <w:rFonts w:ascii="Calibri" w:hAnsi="Calibri" w:cs="Calibri"/>
                <w:b/>
                <w:i/>
                <w:iCs/>
                <w:color w:val="000000"/>
                <w:sz w:val="18"/>
                <w:szCs w:val="18"/>
              </w:rPr>
              <w:t>:</w:t>
            </w:r>
            <w:r w:rsidRPr="0021790E">
              <w:rPr>
                <w:rFonts w:ascii="Calibri" w:hAnsi="Calibri" w:cs="Calibri"/>
                <w:b/>
                <w:iCs/>
                <w:color w:val="000000"/>
                <w:sz w:val="18"/>
                <w:szCs w:val="18"/>
              </w:rPr>
              <w:t xml:space="preserve"> </w:t>
            </w:r>
          </w:p>
          <w:p w14:paraId="11ACD1CD" w14:textId="77777777" w:rsidR="00364481" w:rsidRPr="0021790E" w:rsidRDefault="00364481" w:rsidP="00364481">
            <w:pPr>
              <w:widowControl w:val="0"/>
              <w:shd w:val="clear" w:color="auto" w:fill="FFFFFF"/>
              <w:ind w:left="56" w:right="68"/>
              <w:jc w:val="both"/>
              <w:rPr>
                <w:rFonts w:ascii="Calibri" w:hAnsi="Calibri" w:cs="Calibri"/>
                <w:b/>
                <w:iCs/>
                <w:color w:val="000000"/>
                <w:sz w:val="18"/>
                <w:szCs w:val="18"/>
              </w:rPr>
            </w:pPr>
          </w:p>
          <w:p w14:paraId="2DF952F5" w14:textId="77777777" w:rsidR="00364481" w:rsidRPr="0021790E" w:rsidRDefault="00364481" w:rsidP="00364481">
            <w:pPr>
              <w:widowControl w:val="0"/>
              <w:shd w:val="clear" w:color="auto" w:fill="FFFFFF"/>
              <w:ind w:left="56" w:right="68"/>
              <w:jc w:val="both"/>
              <w:rPr>
                <w:rFonts w:ascii="Calibri" w:hAnsi="Calibri" w:cs="Calibri"/>
                <w:b/>
                <w:iCs/>
                <w:color w:val="000000"/>
                <w:sz w:val="18"/>
                <w:szCs w:val="18"/>
              </w:rPr>
            </w:pPr>
            <w:r w:rsidRPr="0021790E">
              <w:rPr>
                <w:rFonts w:ascii="Calibri" w:hAnsi="Calibri" w:cs="Calibri"/>
                <w:b/>
                <w:iCs/>
                <w:color w:val="000000"/>
                <w:sz w:val="18"/>
                <w:szCs w:val="18"/>
              </w:rPr>
              <w:t>Αριθμός προκήρυξης στην ΕΕ : [..........]</w:t>
            </w:r>
          </w:p>
          <w:p w14:paraId="50F03E4B" w14:textId="77777777" w:rsidR="00364481" w:rsidRPr="0021790E" w:rsidRDefault="00364481" w:rsidP="00364481">
            <w:pPr>
              <w:widowControl w:val="0"/>
              <w:shd w:val="clear" w:color="auto" w:fill="FFFFFF"/>
              <w:ind w:left="56" w:right="68"/>
              <w:jc w:val="both"/>
              <w:rPr>
                <w:rFonts w:ascii="Calibri" w:hAnsi="Calibri" w:cs="Calibri"/>
                <w:b/>
                <w:iCs/>
                <w:color w:val="000000"/>
                <w:sz w:val="18"/>
                <w:szCs w:val="18"/>
              </w:rPr>
            </w:pPr>
            <w:r w:rsidRPr="0021790E">
              <w:rPr>
                <w:rFonts w:ascii="Calibri" w:hAnsi="Calibri" w:cs="Calibri"/>
                <w:b/>
                <w:iCs/>
                <w:color w:val="000000"/>
                <w:sz w:val="18"/>
                <w:szCs w:val="18"/>
              </w:rPr>
              <w:t>Ημερομηνία αποστολής : [..........]</w:t>
            </w:r>
          </w:p>
          <w:p w14:paraId="2B92B36A" w14:textId="77777777" w:rsidR="00364481" w:rsidRPr="0021790E" w:rsidRDefault="00364481" w:rsidP="00364481">
            <w:pPr>
              <w:widowControl w:val="0"/>
              <w:shd w:val="clear" w:color="auto" w:fill="FFFFFF"/>
              <w:ind w:left="56" w:right="68"/>
              <w:jc w:val="both"/>
              <w:rPr>
                <w:rFonts w:ascii="Calibri" w:hAnsi="Calibri" w:cs="Calibri"/>
                <w:b/>
                <w:iCs/>
                <w:color w:val="000000"/>
                <w:sz w:val="18"/>
                <w:szCs w:val="18"/>
              </w:rPr>
            </w:pPr>
          </w:p>
          <w:p w14:paraId="35F9C020" w14:textId="77777777" w:rsidR="00364481" w:rsidRPr="0021790E" w:rsidRDefault="00364481" w:rsidP="00364481">
            <w:pPr>
              <w:widowControl w:val="0"/>
              <w:shd w:val="clear" w:color="auto" w:fill="FFFFFF"/>
              <w:ind w:left="56" w:right="68"/>
              <w:jc w:val="both"/>
              <w:rPr>
                <w:rFonts w:ascii="Calibri" w:hAnsi="Calibri" w:cs="Calibri"/>
                <w:b/>
                <w:iCs/>
                <w:color w:val="000000"/>
                <w:sz w:val="18"/>
                <w:szCs w:val="18"/>
              </w:rPr>
            </w:pPr>
            <w:r w:rsidRPr="0021790E">
              <w:rPr>
                <w:rFonts w:ascii="Calibri" w:hAnsi="Calibri" w:cs="Calibri"/>
                <w:b/>
                <w:iCs/>
                <w:color w:val="000000"/>
                <w:sz w:val="18"/>
                <w:szCs w:val="18"/>
              </w:rPr>
              <w:t>Εάν δεν δημοσιευθεί προκήρυξη διαγωνισμού στην Επίσημη Εφημερίδα της ΕΕ, τότε η αναθέτουσα αρχή ή ο αναθέτων φορέας θα πρέπει να συμπληρώσει τις πληροφορίες με τις οποίες θα είναι δυνατή η αδιαμφισβήτητη ταυτοποίηση της διαδικασίας σύμβασης.</w:t>
            </w:r>
          </w:p>
          <w:p w14:paraId="494C6491" w14:textId="77777777" w:rsidR="00364481" w:rsidRPr="0021790E" w:rsidRDefault="00364481" w:rsidP="00364481">
            <w:pPr>
              <w:widowControl w:val="0"/>
              <w:shd w:val="clear" w:color="auto" w:fill="FFFFFF"/>
              <w:ind w:left="56" w:right="68"/>
              <w:jc w:val="both"/>
              <w:rPr>
                <w:rFonts w:ascii="Calibri" w:hAnsi="Calibri" w:cs="Calibri"/>
                <w:b/>
                <w:iCs/>
                <w:color w:val="000000"/>
                <w:sz w:val="18"/>
                <w:szCs w:val="18"/>
              </w:rPr>
            </w:pPr>
          </w:p>
          <w:p w14:paraId="12BAD975" w14:textId="77777777" w:rsidR="00364481" w:rsidRPr="0021790E" w:rsidRDefault="00364481" w:rsidP="00364481">
            <w:pPr>
              <w:widowControl w:val="0"/>
              <w:shd w:val="clear" w:color="auto" w:fill="FFFFFF"/>
              <w:ind w:left="56" w:right="68"/>
              <w:jc w:val="both"/>
              <w:rPr>
                <w:rFonts w:ascii="Calibri" w:hAnsi="Calibri" w:cs="Calibri"/>
                <w:iCs/>
                <w:color w:val="000000"/>
                <w:sz w:val="18"/>
                <w:szCs w:val="18"/>
              </w:rPr>
            </w:pPr>
            <w:r w:rsidRPr="0021790E">
              <w:rPr>
                <w:rFonts w:ascii="Calibri" w:hAnsi="Calibri" w:cs="Calibri"/>
                <w:b/>
                <w:iCs/>
                <w:color w:val="000000"/>
                <w:sz w:val="18"/>
                <w:szCs w:val="18"/>
              </w:rPr>
              <w:t>Σε περίπτωση που δεν απαιτείται δημοσίευση της προκήρυξης στην Επίσημη Εφημερίδα της Ευρωπαϊκής Ένωσης, παρακαλείσθε να παράσχετε άλλες πληροφορίες με τις οποίες θα είναι δυνατή η αδιαμφισβήτητη ταυτοποίηση της διαδικασίας σύναψης δημόσιας σύμβασης (π.χ. παραπομπή σε δημοσίευση σε εθνικό επίπεδο)</w:t>
            </w:r>
          </w:p>
        </w:tc>
      </w:tr>
    </w:tbl>
    <w:p w14:paraId="01716C7F" w14:textId="77777777" w:rsidR="00364481" w:rsidRPr="0021790E" w:rsidRDefault="00364481" w:rsidP="00364481">
      <w:pPr>
        <w:widowControl w:val="0"/>
        <w:shd w:val="clear" w:color="auto" w:fill="FFFFFF"/>
        <w:ind w:left="36"/>
        <w:rPr>
          <w:rFonts w:ascii="Calibri" w:hAnsi="Calibri" w:cs="Calibri"/>
          <w:bCs/>
          <w:i/>
          <w:color w:val="000000"/>
          <w:spacing w:val="-5"/>
          <w:sz w:val="18"/>
          <w:szCs w:val="18"/>
        </w:rPr>
      </w:pPr>
    </w:p>
    <w:p w14:paraId="775BED6B" w14:textId="77777777" w:rsidR="00364481" w:rsidRPr="0021790E" w:rsidRDefault="00364481" w:rsidP="00364481">
      <w:pPr>
        <w:widowControl w:val="0"/>
        <w:shd w:val="clear" w:color="auto" w:fill="FFFFFF"/>
        <w:ind w:right="29"/>
        <w:jc w:val="center"/>
        <w:rPr>
          <w:rFonts w:ascii="Calibri" w:hAnsi="Calibri" w:cs="Calibri"/>
          <w:bCs/>
          <w:color w:val="000000"/>
          <w:spacing w:val="-3"/>
          <w:sz w:val="20"/>
        </w:rPr>
      </w:pPr>
      <w:r w:rsidRPr="0021790E">
        <w:rPr>
          <w:rFonts w:ascii="Calibri" w:hAnsi="Calibri" w:cs="Calibri"/>
          <w:bCs/>
          <w:color w:val="000000"/>
          <w:spacing w:val="-3"/>
          <w:sz w:val="20"/>
        </w:rPr>
        <w:t>ΠΛΗΡΟΦΟΡΙΕΣ ΣΧΕΤΙΚΑ ΜΕ ΤΗ ΔΙΑΔΙΚΑΣΙΑ ΣΥΝΑΨΗΣ ΣΥΜΒΑΣΗΣ</w:t>
      </w:r>
    </w:p>
    <w:p w14:paraId="1CB0254D" w14:textId="77777777" w:rsidR="00364481" w:rsidRPr="0021790E" w:rsidRDefault="00364481" w:rsidP="00364481">
      <w:pPr>
        <w:widowControl w:val="0"/>
        <w:shd w:val="clear" w:color="auto" w:fill="FFFFFF"/>
        <w:ind w:left="36"/>
        <w:rPr>
          <w:rFonts w:ascii="Calibri" w:hAnsi="Calibri" w:cs="Calibri"/>
          <w:bCs/>
          <w:i/>
          <w:color w:val="000000"/>
          <w:spacing w:val="-5"/>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00"/>
        <w:gridCol w:w="5484"/>
      </w:tblGrid>
      <w:tr w:rsidR="00364481" w:rsidRPr="0021790E" w14:paraId="3802CA2D" w14:textId="77777777" w:rsidTr="00364481">
        <w:trPr>
          <w:jc w:val="center"/>
        </w:trPr>
        <w:tc>
          <w:tcPr>
            <w:tcW w:w="10284" w:type="dxa"/>
            <w:gridSpan w:val="2"/>
            <w:shd w:val="clear" w:color="auto" w:fill="FFFFFF"/>
          </w:tcPr>
          <w:p w14:paraId="2C93AA8E" w14:textId="77777777" w:rsidR="00364481" w:rsidRPr="0021790E" w:rsidRDefault="00364481" w:rsidP="00364481">
            <w:pPr>
              <w:widowControl w:val="0"/>
              <w:shd w:val="clear" w:color="auto" w:fill="FFFFFF"/>
              <w:ind w:left="56" w:right="56"/>
              <w:rPr>
                <w:rFonts w:ascii="Calibri" w:hAnsi="Calibri" w:cs="Calibri"/>
                <w:b/>
                <w:iCs/>
                <w:color w:val="000000"/>
                <w:sz w:val="18"/>
                <w:szCs w:val="18"/>
              </w:rPr>
            </w:pPr>
            <w:r w:rsidRPr="0021790E">
              <w:rPr>
                <w:rFonts w:ascii="Calibri" w:hAnsi="Calibri" w:cs="Calibri"/>
                <w:b/>
                <w:iCs/>
                <w:color w:val="000000"/>
                <w:sz w:val="18"/>
                <w:szCs w:val="18"/>
              </w:rPr>
              <w:t xml:space="preserve">Οι πληροφορίες που απαιτούνται σύμφωνα με το μέρος Ι θα ανακτώνται αυτόματα, υπό την προϋπόθεση ότι για τη δημιουργία και τη συμπλήρωση του ΕΕΕΣ χρησιμοποιείται η ηλεκτρονική υπηρεσία </w:t>
            </w:r>
            <w:r w:rsidRPr="0021790E">
              <w:rPr>
                <w:rFonts w:ascii="Calibri" w:hAnsi="Calibri" w:cs="Calibri"/>
                <w:b/>
                <w:iCs/>
                <w:color w:val="000000"/>
                <w:sz w:val="18"/>
                <w:szCs w:val="18"/>
                <w:lang w:val="en-US"/>
              </w:rPr>
              <w:t>ESPD</w:t>
            </w:r>
            <w:r w:rsidRPr="0021790E">
              <w:rPr>
                <w:rFonts w:ascii="Calibri" w:hAnsi="Calibri" w:cs="Calibri"/>
                <w:b/>
                <w:iCs/>
                <w:color w:val="000000"/>
                <w:sz w:val="18"/>
                <w:szCs w:val="18"/>
              </w:rPr>
              <w:t>. Σε αντίθετη περίπτωση, οι πληροφορίες αυτές θα πρέπει να συμπληρώνονται από τον οικονομικό φορέα.</w:t>
            </w:r>
          </w:p>
        </w:tc>
      </w:tr>
      <w:tr w:rsidR="00364481" w:rsidRPr="0021790E" w14:paraId="674A4065" w14:textId="77777777" w:rsidTr="00364481">
        <w:trPr>
          <w:jc w:val="center"/>
        </w:trPr>
        <w:tc>
          <w:tcPr>
            <w:tcW w:w="4800" w:type="dxa"/>
            <w:shd w:val="clear" w:color="auto" w:fill="FFFFFF"/>
          </w:tcPr>
          <w:p w14:paraId="5E12E9DA" w14:textId="77777777" w:rsidR="00364481" w:rsidRPr="0021790E" w:rsidRDefault="00364481" w:rsidP="00364481">
            <w:pPr>
              <w:widowControl w:val="0"/>
              <w:shd w:val="clear" w:color="auto" w:fill="FFFFFF"/>
              <w:ind w:left="14"/>
              <w:rPr>
                <w:rFonts w:ascii="Calibri" w:hAnsi="Calibri" w:cs="Calibri"/>
                <w:i/>
                <w:iCs/>
                <w:color w:val="000000"/>
                <w:sz w:val="18"/>
                <w:szCs w:val="18"/>
              </w:rPr>
            </w:pPr>
            <w:r w:rsidRPr="0021790E">
              <w:rPr>
                <w:rFonts w:ascii="Calibri" w:hAnsi="Calibri" w:cs="Calibri"/>
                <w:b/>
                <w:color w:val="000000"/>
                <w:spacing w:val="5"/>
                <w:sz w:val="18"/>
                <w:szCs w:val="18"/>
              </w:rPr>
              <w:t>Ταυτότητα αγοραστή</w:t>
            </w:r>
            <w:r w:rsidRPr="0021790E">
              <w:rPr>
                <w:rFonts w:ascii="Calibri" w:hAnsi="Calibri" w:cs="Calibri"/>
                <w:b/>
                <w:iCs/>
                <w:color w:val="000000"/>
                <w:sz w:val="20"/>
                <w:vertAlign w:val="superscript"/>
              </w:rPr>
              <w:footnoteReference w:id="3"/>
            </w:r>
            <w:r w:rsidRPr="0021790E">
              <w:rPr>
                <w:rFonts w:ascii="Calibri" w:hAnsi="Calibri" w:cs="Calibri"/>
                <w:b/>
                <w:color w:val="000000"/>
                <w:spacing w:val="5"/>
                <w:sz w:val="18"/>
                <w:szCs w:val="18"/>
              </w:rPr>
              <w:t>:</w:t>
            </w:r>
            <w:r w:rsidRPr="0021790E">
              <w:rPr>
                <w:rFonts w:ascii="Calibri" w:hAnsi="Calibri" w:cs="Calibri"/>
                <w:color w:val="000000"/>
                <w:spacing w:val="5"/>
                <w:sz w:val="18"/>
                <w:szCs w:val="18"/>
              </w:rPr>
              <w:t xml:space="preserve"> </w:t>
            </w:r>
          </w:p>
        </w:tc>
        <w:tc>
          <w:tcPr>
            <w:tcW w:w="5484" w:type="dxa"/>
            <w:shd w:val="clear" w:color="auto" w:fill="FFFFFF"/>
          </w:tcPr>
          <w:p w14:paraId="16A2314E" w14:textId="77777777" w:rsidR="00364481" w:rsidRPr="0021790E" w:rsidRDefault="00364481" w:rsidP="00364481">
            <w:pPr>
              <w:widowControl w:val="0"/>
              <w:shd w:val="clear" w:color="auto" w:fill="FFFFFF"/>
              <w:ind w:left="14"/>
              <w:rPr>
                <w:rFonts w:ascii="Calibri" w:hAnsi="Calibri" w:cs="Calibri"/>
                <w:iCs/>
                <w:color w:val="000000"/>
                <w:sz w:val="18"/>
                <w:szCs w:val="18"/>
              </w:rPr>
            </w:pPr>
            <w:r w:rsidRPr="0021790E">
              <w:rPr>
                <w:rFonts w:ascii="Calibri" w:hAnsi="Calibri" w:cs="Calibri"/>
                <w:b/>
                <w:iCs/>
                <w:color w:val="000000"/>
                <w:sz w:val="18"/>
                <w:szCs w:val="18"/>
              </w:rPr>
              <w:t>Απάντηση:</w:t>
            </w:r>
            <w:r w:rsidRPr="0021790E">
              <w:rPr>
                <w:rFonts w:ascii="Calibri" w:hAnsi="Calibri" w:cs="Calibri"/>
                <w:b/>
                <w:bCs/>
                <w:color w:val="000000"/>
                <w:spacing w:val="-5"/>
                <w:sz w:val="20"/>
                <w:vertAlign w:val="superscript"/>
              </w:rPr>
              <w:t xml:space="preserve"> </w:t>
            </w:r>
          </w:p>
        </w:tc>
      </w:tr>
      <w:tr w:rsidR="00364481" w:rsidRPr="0021790E" w14:paraId="587AA47E" w14:textId="77777777" w:rsidTr="00364481">
        <w:trPr>
          <w:jc w:val="center"/>
        </w:trPr>
        <w:tc>
          <w:tcPr>
            <w:tcW w:w="4800" w:type="dxa"/>
            <w:shd w:val="clear" w:color="auto" w:fill="FFFFFF"/>
          </w:tcPr>
          <w:p w14:paraId="26955256" w14:textId="77777777" w:rsidR="00364481" w:rsidRPr="0021790E" w:rsidRDefault="00364481" w:rsidP="00364481">
            <w:pPr>
              <w:widowControl w:val="0"/>
              <w:shd w:val="clear" w:color="auto" w:fill="FFFFFF"/>
              <w:ind w:left="14"/>
              <w:rPr>
                <w:rFonts w:ascii="Calibri" w:hAnsi="Calibri" w:cs="Calibri"/>
                <w:i/>
                <w:iCs/>
                <w:color w:val="000000"/>
                <w:sz w:val="18"/>
                <w:szCs w:val="18"/>
              </w:rPr>
            </w:pPr>
            <w:r w:rsidRPr="0021790E">
              <w:rPr>
                <w:rFonts w:ascii="Calibri" w:hAnsi="Calibri" w:cs="Calibri"/>
                <w:color w:val="000000"/>
                <w:spacing w:val="5"/>
                <w:sz w:val="18"/>
                <w:szCs w:val="18"/>
              </w:rPr>
              <w:t>Όνομα:</w:t>
            </w:r>
          </w:p>
        </w:tc>
        <w:tc>
          <w:tcPr>
            <w:tcW w:w="5484" w:type="dxa"/>
            <w:shd w:val="clear" w:color="auto" w:fill="FFFFFF"/>
          </w:tcPr>
          <w:p w14:paraId="49847972" w14:textId="77777777" w:rsidR="00364481" w:rsidRPr="0021790E" w:rsidRDefault="00364481" w:rsidP="00364481">
            <w:pPr>
              <w:widowControl w:val="0"/>
              <w:shd w:val="clear" w:color="auto" w:fill="FFFFFF"/>
              <w:ind w:left="14"/>
              <w:rPr>
                <w:rFonts w:ascii="Calibri" w:hAnsi="Calibri" w:cs="Calibri"/>
                <w:iCs/>
                <w:color w:val="000000"/>
                <w:sz w:val="18"/>
                <w:szCs w:val="18"/>
              </w:rPr>
            </w:pPr>
            <w:r w:rsidRPr="0021790E">
              <w:rPr>
                <w:rFonts w:ascii="Calibri" w:hAnsi="Calibri" w:cs="Calibri"/>
                <w:iCs/>
                <w:color w:val="000000"/>
                <w:sz w:val="18"/>
                <w:szCs w:val="18"/>
              </w:rPr>
              <w:t>Διοίκηση 4</w:t>
            </w:r>
            <w:r w:rsidRPr="0021790E">
              <w:rPr>
                <w:rFonts w:ascii="Calibri" w:hAnsi="Calibri" w:cs="Calibri"/>
                <w:iCs/>
                <w:color w:val="000000"/>
                <w:sz w:val="18"/>
                <w:szCs w:val="18"/>
                <w:vertAlign w:val="superscript"/>
              </w:rPr>
              <w:t>ης</w:t>
            </w:r>
            <w:r w:rsidRPr="0021790E">
              <w:rPr>
                <w:rFonts w:ascii="Calibri" w:hAnsi="Calibri" w:cs="Calibri"/>
                <w:iCs/>
                <w:color w:val="000000"/>
                <w:sz w:val="18"/>
                <w:szCs w:val="18"/>
              </w:rPr>
              <w:t xml:space="preserve"> Υγειονομικής Περιφέρειας Μακεδονίας και Θράκης</w:t>
            </w:r>
          </w:p>
          <w:p w14:paraId="7A33D9D6" w14:textId="77777777" w:rsidR="00364481" w:rsidRPr="0021790E" w:rsidRDefault="00364481" w:rsidP="00364481">
            <w:pPr>
              <w:widowControl w:val="0"/>
              <w:shd w:val="clear" w:color="auto" w:fill="FFFFFF"/>
              <w:ind w:left="14"/>
              <w:rPr>
                <w:rFonts w:ascii="Calibri" w:hAnsi="Calibri" w:cs="Calibri"/>
                <w:iCs/>
                <w:color w:val="000000"/>
                <w:sz w:val="18"/>
                <w:szCs w:val="18"/>
              </w:rPr>
            </w:pPr>
            <w:r w:rsidRPr="0021790E">
              <w:rPr>
                <w:rFonts w:ascii="Calibri" w:hAnsi="Calibri" w:cs="Calibri"/>
                <w:iCs/>
                <w:color w:val="000000"/>
                <w:sz w:val="18"/>
                <w:szCs w:val="18"/>
              </w:rPr>
              <w:t>Α.Φ.Μ.: 999122126 (ΔΟΥ: Δ’ Θεσσαλονίκης)</w:t>
            </w:r>
          </w:p>
          <w:p w14:paraId="3238D543" w14:textId="77777777" w:rsidR="00364481" w:rsidRPr="0021790E" w:rsidRDefault="00364481" w:rsidP="00364481">
            <w:pPr>
              <w:widowControl w:val="0"/>
              <w:shd w:val="clear" w:color="auto" w:fill="FFFFFF"/>
              <w:ind w:left="14"/>
              <w:rPr>
                <w:rFonts w:ascii="Calibri" w:hAnsi="Calibri" w:cs="Calibri"/>
                <w:iCs/>
                <w:color w:val="000000"/>
                <w:sz w:val="18"/>
                <w:szCs w:val="18"/>
              </w:rPr>
            </w:pPr>
            <w:r w:rsidRPr="0021790E">
              <w:rPr>
                <w:rFonts w:ascii="Calibri" w:hAnsi="Calibri" w:cs="Calibri"/>
                <w:iCs/>
                <w:color w:val="000000"/>
                <w:sz w:val="18"/>
                <w:szCs w:val="18"/>
              </w:rPr>
              <w:t>Διεύθυνση: Αριστοτέλους 16, ΤΚ 546 23, Θεσσαλονίκη</w:t>
            </w:r>
          </w:p>
          <w:p w14:paraId="495A422E" w14:textId="77777777" w:rsidR="00364481" w:rsidRPr="0021790E" w:rsidRDefault="00364481" w:rsidP="00364481">
            <w:pPr>
              <w:widowControl w:val="0"/>
              <w:shd w:val="clear" w:color="auto" w:fill="FFFFFF"/>
              <w:ind w:left="14"/>
              <w:rPr>
                <w:rFonts w:ascii="Calibri" w:hAnsi="Calibri" w:cs="Calibri"/>
                <w:iCs/>
                <w:color w:val="000000"/>
                <w:sz w:val="18"/>
                <w:szCs w:val="18"/>
              </w:rPr>
            </w:pPr>
            <w:r w:rsidRPr="0021790E">
              <w:rPr>
                <w:rFonts w:ascii="Calibri" w:hAnsi="Calibri" w:cs="Calibri"/>
                <w:iCs/>
                <w:color w:val="000000"/>
                <w:sz w:val="18"/>
                <w:szCs w:val="18"/>
              </w:rPr>
              <w:t>Τηλέφωνο: +30 2313327825</w:t>
            </w:r>
          </w:p>
          <w:p w14:paraId="26A9CC8F" w14:textId="77777777" w:rsidR="00364481" w:rsidRPr="0021790E" w:rsidRDefault="00364481" w:rsidP="00364481">
            <w:pPr>
              <w:widowControl w:val="0"/>
              <w:shd w:val="clear" w:color="auto" w:fill="FFFFFF"/>
              <w:ind w:left="14"/>
              <w:rPr>
                <w:rFonts w:ascii="Calibri" w:hAnsi="Calibri" w:cs="Calibri"/>
                <w:iCs/>
                <w:color w:val="000000"/>
                <w:sz w:val="18"/>
                <w:szCs w:val="18"/>
              </w:rPr>
            </w:pPr>
            <w:r w:rsidRPr="0021790E">
              <w:rPr>
                <w:rFonts w:ascii="Calibri" w:hAnsi="Calibri" w:cs="Calibri"/>
                <w:iCs/>
                <w:color w:val="000000"/>
                <w:sz w:val="18"/>
                <w:szCs w:val="18"/>
              </w:rPr>
              <w:t>Ηλεκτρονικό Ταχυδρομείο (</w:t>
            </w:r>
            <w:r w:rsidRPr="0021790E">
              <w:rPr>
                <w:rFonts w:ascii="Calibri" w:hAnsi="Calibri" w:cs="Calibri"/>
                <w:iCs/>
                <w:color w:val="000000"/>
                <w:sz w:val="18"/>
                <w:szCs w:val="18"/>
                <w:lang w:val="en-US"/>
              </w:rPr>
              <w:t>email</w:t>
            </w:r>
            <w:r w:rsidRPr="0021790E">
              <w:rPr>
                <w:rFonts w:ascii="Calibri" w:hAnsi="Calibri" w:cs="Calibri"/>
                <w:iCs/>
                <w:color w:val="000000"/>
                <w:sz w:val="18"/>
                <w:szCs w:val="18"/>
              </w:rPr>
              <w:t xml:space="preserve">): </w:t>
            </w:r>
            <w:hyperlink r:id="rId10" w:history="1">
              <w:r w:rsidRPr="0021790E">
                <w:rPr>
                  <w:rStyle w:val="-"/>
                  <w:rFonts w:ascii="Calibri" w:hAnsi="Calibri" w:cs="Calibri"/>
                  <w:iCs/>
                  <w:color w:val="auto"/>
                  <w:sz w:val="18"/>
                  <w:szCs w:val="18"/>
                  <w:u w:val="none"/>
                  <w:lang w:val="en-US"/>
                </w:rPr>
                <w:t>promithies</w:t>
              </w:r>
              <w:r w:rsidRPr="0021790E">
                <w:rPr>
                  <w:rStyle w:val="-"/>
                  <w:rFonts w:ascii="Calibri" w:hAnsi="Calibri" w:cs="Calibri"/>
                  <w:iCs/>
                  <w:color w:val="auto"/>
                  <w:sz w:val="18"/>
                  <w:szCs w:val="18"/>
                  <w:u w:val="none"/>
                </w:rPr>
                <w:t>@4</w:t>
              </w:r>
              <w:r w:rsidRPr="0021790E">
                <w:rPr>
                  <w:rStyle w:val="-"/>
                  <w:rFonts w:ascii="Calibri" w:hAnsi="Calibri" w:cs="Calibri"/>
                  <w:iCs/>
                  <w:color w:val="auto"/>
                  <w:sz w:val="18"/>
                  <w:szCs w:val="18"/>
                  <w:u w:val="none"/>
                  <w:lang w:val="en-US"/>
                </w:rPr>
                <w:t>ype</w:t>
              </w:r>
              <w:r w:rsidRPr="0021790E">
                <w:rPr>
                  <w:rStyle w:val="-"/>
                  <w:rFonts w:ascii="Calibri" w:hAnsi="Calibri" w:cs="Calibri"/>
                  <w:iCs/>
                  <w:color w:val="auto"/>
                  <w:sz w:val="18"/>
                  <w:szCs w:val="18"/>
                  <w:u w:val="none"/>
                </w:rPr>
                <w:t>.</w:t>
              </w:r>
              <w:r w:rsidRPr="0021790E">
                <w:rPr>
                  <w:rStyle w:val="-"/>
                  <w:rFonts w:ascii="Calibri" w:hAnsi="Calibri" w:cs="Calibri"/>
                  <w:iCs/>
                  <w:color w:val="auto"/>
                  <w:sz w:val="18"/>
                  <w:szCs w:val="18"/>
                  <w:u w:val="none"/>
                  <w:lang w:val="en-US"/>
                </w:rPr>
                <w:t>gr</w:t>
              </w:r>
            </w:hyperlink>
          </w:p>
          <w:p w14:paraId="5B19485D" w14:textId="77777777" w:rsidR="00364481" w:rsidRPr="0021790E" w:rsidRDefault="00364481" w:rsidP="00364481">
            <w:pPr>
              <w:widowControl w:val="0"/>
              <w:shd w:val="clear" w:color="auto" w:fill="FFFFFF"/>
              <w:ind w:left="14"/>
              <w:rPr>
                <w:rFonts w:ascii="Calibri" w:hAnsi="Calibri" w:cs="Calibri"/>
                <w:iCs/>
                <w:color w:val="000000"/>
                <w:sz w:val="18"/>
                <w:szCs w:val="18"/>
              </w:rPr>
            </w:pPr>
            <w:r w:rsidRPr="0021790E">
              <w:rPr>
                <w:rFonts w:ascii="Calibri" w:hAnsi="Calibri" w:cs="Calibri"/>
                <w:iCs/>
                <w:color w:val="000000"/>
                <w:sz w:val="18"/>
                <w:szCs w:val="18"/>
              </w:rPr>
              <w:t>Γενική διεύθυνση στο διαδίκτυο (</w:t>
            </w:r>
            <w:r w:rsidRPr="0021790E">
              <w:rPr>
                <w:rFonts w:ascii="Calibri" w:hAnsi="Calibri" w:cs="Calibri"/>
                <w:iCs/>
                <w:color w:val="000000"/>
                <w:sz w:val="18"/>
                <w:szCs w:val="18"/>
                <w:lang w:val="en-US"/>
              </w:rPr>
              <w:t>URL</w:t>
            </w:r>
            <w:r w:rsidRPr="0021790E">
              <w:rPr>
                <w:rFonts w:ascii="Calibri" w:hAnsi="Calibri" w:cs="Calibri"/>
                <w:iCs/>
                <w:color w:val="000000"/>
                <w:sz w:val="18"/>
                <w:szCs w:val="18"/>
              </w:rPr>
              <w:t xml:space="preserve">): </w:t>
            </w:r>
            <w:hyperlink r:id="rId11" w:history="1">
              <w:r w:rsidRPr="0021790E">
                <w:rPr>
                  <w:rStyle w:val="-"/>
                  <w:rFonts w:ascii="Calibri" w:hAnsi="Calibri" w:cs="Calibri"/>
                  <w:iCs/>
                  <w:color w:val="auto"/>
                  <w:sz w:val="18"/>
                  <w:szCs w:val="18"/>
                  <w:u w:val="none"/>
                  <w:lang w:val="en-US"/>
                </w:rPr>
                <w:t>https</w:t>
              </w:r>
              <w:r w:rsidRPr="0021790E">
                <w:rPr>
                  <w:rStyle w:val="-"/>
                  <w:rFonts w:ascii="Calibri" w:hAnsi="Calibri" w:cs="Calibri"/>
                  <w:iCs/>
                  <w:color w:val="auto"/>
                  <w:sz w:val="18"/>
                  <w:szCs w:val="18"/>
                  <w:u w:val="none"/>
                </w:rPr>
                <w:t>://</w:t>
              </w:r>
              <w:r w:rsidRPr="0021790E">
                <w:rPr>
                  <w:rStyle w:val="-"/>
                  <w:rFonts w:ascii="Calibri" w:hAnsi="Calibri" w:cs="Calibri"/>
                  <w:iCs/>
                  <w:color w:val="auto"/>
                  <w:sz w:val="18"/>
                  <w:szCs w:val="18"/>
                  <w:u w:val="none"/>
                  <w:lang w:val="en-US"/>
                </w:rPr>
                <w:t>www</w:t>
              </w:r>
              <w:r w:rsidRPr="0021790E">
                <w:rPr>
                  <w:rStyle w:val="-"/>
                  <w:rFonts w:ascii="Calibri" w:hAnsi="Calibri" w:cs="Calibri"/>
                  <w:iCs/>
                  <w:color w:val="auto"/>
                  <w:sz w:val="18"/>
                  <w:szCs w:val="18"/>
                  <w:u w:val="none"/>
                </w:rPr>
                <w:t>.4</w:t>
              </w:r>
              <w:proofErr w:type="spellStart"/>
              <w:r w:rsidRPr="0021790E">
                <w:rPr>
                  <w:rStyle w:val="-"/>
                  <w:rFonts w:ascii="Calibri" w:hAnsi="Calibri" w:cs="Calibri"/>
                  <w:iCs/>
                  <w:color w:val="auto"/>
                  <w:sz w:val="18"/>
                  <w:szCs w:val="18"/>
                  <w:u w:val="none"/>
                  <w:lang w:val="en-US"/>
                </w:rPr>
                <w:t>ype</w:t>
              </w:r>
              <w:proofErr w:type="spellEnd"/>
              <w:r w:rsidRPr="0021790E">
                <w:rPr>
                  <w:rStyle w:val="-"/>
                  <w:rFonts w:ascii="Calibri" w:hAnsi="Calibri" w:cs="Calibri"/>
                  <w:iCs/>
                  <w:color w:val="auto"/>
                  <w:sz w:val="18"/>
                  <w:szCs w:val="18"/>
                  <w:u w:val="none"/>
                </w:rPr>
                <w:t>.</w:t>
              </w:r>
              <w:r w:rsidRPr="0021790E">
                <w:rPr>
                  <w:rStyle w:val="-"/>
                  <w:rFonts w:ascii="Calibri" w:hAnsi="Calibri" w:cs="Calibri"/>
                  <w:iCs/>
                  <w:color w:val="auto"/>
                  <w:sz w:val="18"/>
                  <w:szCs w:val="18"/>
                  <w:u w:val="none"/>
                  <w:lang w:val="en-US"/>
                </w:rPr>
                <w:t>gr</w:t>
              </w:r>
              <w:r w:rsidRPr="0021790E">
                <w:rPr>
                  <w:rStyle w:val="-"/>
                  <w:rFonts w:ascii="Calibri" w:hAnsi="Calibri" w:cs="Calibri"/>
                  <w:iCs/>
                  <w:color w:val="auto"/>
                  <w:sz w:val="18"/>
                  <w:szCs w:val="18"/>
                  <w:u w:val="none"/>
                </w:rPr>
                <w:t>/</w:t>
              </w:r>
            </w:hyperlink>
          </w:p>
          <w:p w14:paraId="73F9FD63" w14:textId="08C0198C" w:rsidR="00364481" w:rsidRPr="0021790E" w:rsidRDefault="0021790E" w:rsidP="00364481">
            <w:pPr>
              <w:widowControl w:val="0"/>
              <w:shd w:val="clear" w:color="auto" w:fill="FFFFFF"/>
              <w:ind w:left="14"/>
              <w:rPr>
                <w:rFonts w:ascii="Calibri" w:hAnsi="Calibri" w:cs="Calibri"/>
                <w:iCs/>
                <w:color w:val="000000"/>
                <w:sz w:val="18"/>
                <w:szCs w:val="18"/>
              </w:rPr>
            </w:pPr>
            <w:r w:rsidRPr="0021790E">
              <w:rPr>
                <w:rFonts w:ascii="Calibri" w:hAnsi="Calibri" w:cs="Calibri"/>
                <w:iCs/>
                <w:color w:val="000000"/>
                <w:sz w:val="18"/>
                <w:szCs w:val="18"/>
              </w:rPr>
              <w:t xml:space="preserve"> </w:t>
            </w:r>
          </w:p>
        </w:tc>
      </w:tr>
      <w:tr w:rsidR="00364481" w:rsidRPr="0021790E" w14:paraId="6284714B" w14:textId="77777777" w:rsidTr="00364481">
        <w:trPr>
          <w:jc w:val="center"/>
        </w:trPr>
        <w:tc>
          <w:tcPr>
            <w:tcW w:w="4800" w:type="dxa"/>
            <w:shd w:val="clear" w:color="auto" w:fill="FFFFFF"/>
          </w:tcPr>
          <w:p w14:paraId="74055468" w14:textId="77777777" w:rsidR="00364481" w:rsidRPr="0021790E" w:rsidRDefault="00364481" w:rsidP="00364481">
            <w:pPr>
              <w:widowControl w:val="0"/>
              <w:shd w:val="clear" w:color="auto" w:fill="FFFFFF"/>
              <w:ind w:left="14"/>
              <w:rPr>
                <w:rFonts w:ascii="Calibri" w:hAnsi="Calibri" w:cs="Calibri"/>
                <w:i/>
                <w:iCs/>
                <w:color w:val="000000"/>
                <w:sz w:val="18"/>
                <w:szCs w:val="18"/>
              </w:rPr>
            </w:pPr>
            <w:r w:rsidRPr="0021790E">
              <w:rPr>
                <w:rFonts w:ascii="Calibri" w:hAnsi="Calibri" w:cs="Calibri"/>
                <w:b/>
                <w:color w:val="000000"/>
                <w:spacing w:val="5"/>
                <w:sz w:val="18"/>
                <w:szCs w:val="18"/>
              </w:rPr>
              <w:t>Για ποια σύμβαση πρόκειται;</w:t>
            </w:r>
          </w:p>
        </w:tc>
        <w:tc>
          <w:tcPr>
            <w:tcW w:w="5484" w:type="dxa"/>
            <w:shd w:val="clear" w:color="auto" w:fill="FFFFFF"/>
          </w:tcPr>
          <w:p w14:paraId="0B84036F" w14:textId="77777777" w:rsidR="00364481" w:rsidRPr="0021790E" w:rsidRDefault="00364481" w:rsidP="00364481">
            <w:pPr>
              <w:widowControl w:val="0"/>
              <w:shd w:val="clear" w:color="auto" w:fill="FFFFFF"/>
              <w:ind w:left="14"/>
              <w:rPr>
                <w:rFonts w:ascii="Calibri" w:hAnsi="Calibri" w:cs="Calibri"/>
                <w:iCs/>
                <w:color w:val="000000"/>
                <w:sz w:val="18"/>
                <w:szCs w:val="18"/>
              </w:rPr>
            </w:pPr>
            <w:r w:rsidRPr="0021790E">
              <w:rPr>
                <w:rFonts w:ascii="Calibri" w:hAnsi="Calibri" w:cs="Calibri"/>
                <w:b/>
                <w:iCs/>
                <w:color w:val="000000"/>
                <w:sz w:val="18"/>
                <w:szCs w:val="18"/>
              </w:rPr>
              <w:t>Απάντηση:</w:t>
            </w:r>
            <w:r w:rsidRPr="0021790E">
              <w:rPr>
                <w:rFonts w:ascii="Calibri" w:hAnsi="Calibri" w:cs="Calibri"/>
                <w:b/>
                <w:bCs/>
                <w:color w:val="000000"/>
                <w:spacing w:val="-5"/>
                <w:sz w:val="20"/>
                <w:vertAlign w:val="superscript"/>
              </w:rPr>
              <w:t xml:space="preserve"> </w:t>
            </w:r>
          </w:p>
        </w:tc>
      </w:tr>
      <w:tr w:rsidR="00364481" w:rsidRPr="0021790E" w14:paraId="1C0A1734" w14:textId="77777777" w:rsidTr="00364481">
        <w:trPr>
          <w:jc w:val="center"/>
        </w:trPr>
        <w:tc>
          <w:tcPr>
            <w:tcW w:w="4800" w:type="dxa"/>
            <w:shd w:val="clear" w:color="auto" w:fill="FFFFFF"/>
          </w:tcPr>
          <w:p w14:paraId="0DFB3E63" w14:textId="77777777" w:rsidR="00364481" w:rsidRPr="0021790E" w:rsidRDefault="00364481" w:rsidP="00364481">
            <w:pPr>
              <w:widowControl w:val="0"/>
              <w:shd w:val="clear" w:color="auto" w:fill="FFFFFF"/>
              <w:ind w:left="14"/>
              <w:rPr>
                <w:rFonts w:ascii="Calibri" w:hAnsi="Calibri" w:cs="Calibri"/>
                <w:i/>
                <w:iCs/>
                <w:color w:val="000000"/>
                <w:sz w:val="18"/>
                <w:szCs w:val="18"/>
              </w:rPr>
            </w:pPr>
          </w:p>
        </w:tc>
        <w:tc>
          <w:tcPr>
            <w:tcW w:w="5484" w:type="dxa"/>
            <w:shd w:val="clear" w:color="auto" w:fill="FFFFFF"/>
          </w:tcPr>
          <w:p w14:paraId="7A952444" w14:textId="77777777" w:rsidR="00364481" w:rsidRPr="0021790E" w:rsidRDefault="00364481" w:rsidP="00364481">
            <w:pPr>
              <w:widowControl w:val="0"/>
              <w:shd w:val="clear" w:color="auto" w:fill="FFFFFF"/>
              <w:ind w:left="14"/>
              <w:rPr>
                <w:rFonts w:ascii="Calibri" w:hAnsi="Calibri" w:cs="Calibri"/>
                <w:color w:val="000000"/>
                <w:spacing w:val="5"/>
                <w:sz w:val="18"/>
                <w:szCs w:val="18"/>
              </w:rPr>
            </w:pPr>
            <w:r w:rsidRPr="0021790E">
              <w:rPr>
                <w:rFonts w:ascii="Calibri" w:hAnsi="Calibri" w:cs="Calibri"/>
                <w:color w:val="000000"/>
                <w:spacing w:val="5"/>
                <w:sz w:val="18"/>
                <w:szCs w:val="18"/>
              </w:rPr>
              <w:t>Τίτλος ή σύντομη περιγραφή της σύμβασης</w:t>
            </w:r>
            <w:r w:rsidRPr="0021790E">
              <w:rPr>
                <w:rFonts w:ascii="Calibri" w:hAnsi="Calibri" w:cs="Calibri"/>
                <w:color w:val="000000"/>
                <w:spacing w:val="5"/>
                <w:sz w:val="18"/>
                <w:szCs w:val="18"/>
                <w:vertAlign w:val="superscript"/>
              </w:rPr>
              <w:footnoteReference w:id="4"/>
            </w:r>
            <w:r w:rsidRPr="0021790E">
              <w:rPr>
                <w:rFonts w:ascii="Calibri" w:hAnsi="Calibri" w:cs="Calibri"/>
                <w:color w:val="000000"/>
                <w:spacing w:val="5"/>
                <w:sz w:val="18"/>
                <w:szCs w:val="18"/>
              </w:rPr>
              <w:t>:</w:t>
            </w:r>
          </w:p>
          <w:p w14:paraId="469D4FC5" w14:textId="7AE7932F" w:rsidR="00364481" w:rsidRPr="0021790E" w:rsidRDefault="00364481" w:rsidP="009843B7">
            <w:pPr>
              <w:widowControl w:val="0"/>
              <w:shd w:val="clear" w:color="auto" w:fill="FFFFFF"/>
              <w:ind w:left="14"/>
              <w:rPr>
                <w:rFonts w:ascii="Calibri" w:hAnsi="Calibri" w:cs="Calibri"/>
                <w:color w:val="000000"/>
                <w:spacing w:val="5"/>
                <w:sz w:val="18"/>
                <w:szCs w:val="18"/>
              </w:rPr>
            </w:pPr>
            <w:r w:rsidRPr="0021790E">
              <w:rPr>
                <w:rFonts w:ascii="Calibri" w:hAnsi="Calibri" w:cs="Calibri"/>
                <w:bCs/>
                <w:color w:val="000000"/>
                <w:spacing w:val="5"/>
                <w:sz w:val="18"/>
                <w:szCs w:val="18"/>
                <w:lang w:bidi="el-GR"/>
              </w:rPr>
              <w:t xml:space="preserve">Διακήρυξη με αριθμό 49/2021, του συνοπτικού διαγωνισμού ανάδειξης Αναδόχου για την ανάθεση </w:t>
            </w:r>
            <w:r w:rsidRPr="0021790E">
              <w:rPr>
                <w:rFonts w:ascii="Calibri" w:hAnsi="Calibri" w:cs="Calibri"/>
                <w:b/>
                <w:bCs/>
                <w:i/>
                <w:color w:val="000000"/>
                <w:spacing w:val="5"/>
                <w:sz w:val="18"/>
                <w:szCs w:val="18"/>
                <w:lang w:bidi="el-GR"/>
              </w:rPr>
              <w:t>υπηρεσιών απεντόμωσης, μυοκτονίας και οφιοαπώθησης</w:t>
            </w:r>
            <w:r w:rsidRPr="0021790E">
              <w:rPr>
                <w:rFonts w:ascii="Calibri" w:hAnsi="Calibri" w:cs="Calibri"/>
                <w:bCs/>
                <w:i/>
                <w:color w:val="000000"/>
                <w:spacing w:val="5"/>
                <w:sz w:val="18"/>
                <w:szCs w:val="18"/>
                <w:lang w:bidi="el-GR"/>
              </w:rPr>
              <w:t>, για κάλυψη των αναγκών των Κέντρων Υγείας</w:t>
            </w:r>
            <w:r w:rsidRPr="0021790E">
              <w:rPr>
                <w:rFonts w:ascii="Calibri" w:hAnsi="Calibri" w:cs="Calibri"/>
                <w:bCs/>
                <w:color w:val="000000"/>
                <w:spacing w:val="5"/>
                <w:sz w:val="18"/>
                <w:szCs w:val="18"/>
                <w:lang w:bidi="el-GR"/>
              </w:rPr>
              <w:t>, αρμοδιότητας της 4</w:t>
            </w:r>
            <w:r w:rsidRPr="0021790E">
              <w:rPr>
                <w:rFonts w:ascii="Calibri" w:hAnsi="Calibri" w:cs="Calibri"/>
                <w:bCs/>
                <w:color w:val="000000"/>
                <w:spacing w:val="5"/>
                <w:sz w:val="18"/>
                <w:szCs w:val="18"/>
                <w:vertAlign w:val="superscript"/>
                <w:lang w:bidi="el-GR"/>
              </w:rPr>
              <w:t>ης</w:t>
            </w:r>
            <w:r w:rsidRPr="0021790E">
              <w:rPr>
                <w:rFonts w:ascii="Calibri" w:hAnsi="Calibri" w:cs="Calibri"/>
                <w:bCs/>
                <w:color w:val="000000"/>
                <w:spacing w:val="5"/>
                <w:sz w:val="18"/>
                <w:szCs w:val="18"/>
                <w:lang w:bidi="el-GR"/>
              </w:rPr>
              <w:t xml:space="preserve"> Υγειονομικής Περιφέρειας Μακεδονίας και Θράκης, για </w:t>
            </w:r>
            <w:r w:rsidRPr="0021790E">
              <w:rPr>
                <w:rFonts w:ascii="Calibri" w:hAnsi="Calibri" w:cs="Calibri"/>
                <w:b/>
                <w:bCs/>
                <w:i/>
                <w:color w:val="000000"/>
                <w:spacing w:val="5"/>
                <w:sz w:val="18"/>
                <w:szCs w:val="18"/>
                <w:lang w:bidi="el-GR"/>
              </w:rPr>
              <w:t>δύο</w:t>
            </w:r>
            <w:r w:rsidRPr="0021790E">
              <w:rPr>
                <w:rFonts w:ascii="Calibri" w:hAnsi="Calibri" w:cs="Calibri"/>
                <w:bCs/>
                <w:color w:val="000000"/>
                <w:spacing w:val="5"/>
                <w:sz w:val="18"/>
                <w:szCs w:val="18"/>
                <w:lang w:bidi="el-GR"/>
              </w:rPr>
              <w:t xml:space="preserve"> (</w:t>
            </w:r>
            <w:r w:rsidRPr="0021790E">
              <w:rPr>
                <w:rFonts w:ascii="Calibri" w:hAnsi="Calibri" w:cs="Calibri"/>
                <w:b/>
                <w:bCs/>
                <w:i/>
                <w:color w:val="000000"/>
                <w:spacing w:val="5"/>
                <w:sz w:val="18"/>
                <w:szCs w:val="18"/>
                <w:lang w:bidi="el-GR"/>
              </w:rPr>
              <w:t>2</w:t>
            </w:r>
            <w:r w:rsidRPr="0021790E">
              <w:rPr>
                <w:rFonts w:ascii="Calibri" w:hAnsi="Calibri" w:cs="Calibri"/>
                <w:bCs/>
                <w:color w:val="000000"/>
                <w:spacing w:val="5"/>
                <w:sz w:val="18"/>
                <w:szCs w:val="18"/>
                <w:lang w:bidi="el-GR"/>
              </w:rPr>
              <w:t>) έτη, (</w:t>
            </w:r>
            <w:r w:rsidRPr="0021790E">
              <w:rPr>
                <w:rFonts w:ascii="Calibri" w:hAnsi="Calibri" w:cs="Calibri"/>
                <w:bCs/>
                <w:color w:val="000000"/>
                <w:spacing w:val="5"/>
                <w:sz w:val="18"/>
                <w:szCs w:val="18"/>
                <w:lang w:val="en-US" w:bidi="el-GR"/>
              </w:rPr>
              <w:t>CPV</w:t>
            </w:r>
            <w:r w:rsidRPr="0021790E">
              <w:rPr>
                <w:rFonts w:ascii="Calibri" w:hAnsi="Calibri" w:cs="Calibri"/>
                <w:bCs/>
                <w:color w:val="000000"/>
                <w:spacing w:val="5"/>
                <w:sz w:val="18"/>
                <w:szCs w:val="18"/>
                <w:lang w:bidi="el-GR"/>
              </w:rPr>
              <w:t xml:space="preserve">: 90921000-9, Υπηρεσίες απολύμανσης και εξολόθρευσης), συνολικού προϋπολογισμού </w:t>
            </w:r>
            <w:r w:rsidRPr="0021790E">
              <w:rPr>
                <w:rFonts w:ascii="Calibri" w:hAnsi="Calibri" w:cs="Calibri"/>
                <w:bCs/>
                <w:i/>
                <w:color w:val="000000"/>
                <w:spacing w:val="5"/>
                <w:sz w:val="18"/>
                <w:szCs w:val="18"/>
                <w:lang w:bidi="el-GR"/>
              </w:rPr>
              <w:t xml:space="preserve">σαράντα έξι χιλιάδων πεντακοσίων δέκα ευρώ και ενενήντα </w:t>
            </w:r>
            <w:r w:rsidRPr="0021790E">
              <w:rPr>
                <w:rFonts w:ascii="Calibri" w:hAnsi="Calibri" w:cs="Calibri"/>
                <w:bCs/>
                <w:color w:val="000000"/>
                <w:spacing w:val="5"/>
                <w:sz w:val="18"/>
                <w:szCs w:val="18"/>
                <w:lang w:bidi="el-GR"/>
              </w:rPr>
              <w:t>επτά λεπτών (</w:t>
            </w:r>
            <w:r w:rsidRPr="0021790E">
              <w:rPr>
                <w:rFonts w:ascii="Calibri" w:hAnsi="Calibri" w:cs="Calibri"/>
                <w:b/>
                <w:bCs/>
                <w:i/>
                <w:color w:val="000000"/>
                <w:spacing w:val="5"/>
                <w:sz w:val="18"/>
                <w:szCs w:val="18"/>
                <w:lang w:bidi="el-GR"/>
              </w:rPr>
              <w:t>46,510.97€</w:t>
            </w:r>
            <w:r w:rsidRPr="0021790E">
              <w:rPr>
                <w:rFonts w:ascii="Calibri" w:hAnsi="Calibri" w:cs="Calibri"/>
                <w:b/>
                <w:bCs/>
                <w:color w:val="000000"/>
                <w:spacing w:val="5"/>
                <w:sz w:val="18"/>
                <w:szCs w:val="18"/>
                <w:lang w:bidi="el-GR"/>
              </w:rPr>
              <w:t>)</w:t>
            </w:r>
            <w:r w:rsidRPr="0021790E">
              <w:rPr>
                <w:rFonts w:ascii="Calibri" w:hAnsi="Calibri" w:cs="Calibri"/>
                <w:bCs/>
                <w:color w:val="000000"/>
                <w:spacing w:val="5"/>
                <w:sz w:val="18"/>
                <w:szCs w:val="18"/>
                <w:lang w:bidi="el-GR"/>
              </w:rPr>
              <w:t xml:space="preserve"> συμπεριλαμβανομένου του ΦΠΑ, με κριτήριο αξιολόγησης την πλέον συμφέρουσα από οικονομική άποψη προσφορά αποκλειστικά βάσει τιμής και </w:t>
            </w:r>
            <w:r w:rsidRPr="0021790E">
              <w:rPr>
                <w:rFonts w:ascii="Calibri" w:hAnsi="Calibri" w:cs="Calibri"/>
                <w:bCs/>
                <w:color w:val="000000"/>
                <w:spacing w:val="5"/>
                <w:sz w:val="18"/>
                <w:szCs w:val="18"/>
                <w:u w:val="single"/>
                <w:lang w:bidi="el-GR"/>
              </w:rPr>
              <w:t xml:space="preserve">με </w:t>
            </w:r>
            <w:r w:rsidRPr="0021790E">
              <w:rPr>
                <w:rFonts w:ascii="Calibri" w:hAnsi="Calibri" w:cs="Calibri"/>
                <w:bCs/>
                <w:i/>
                <w:color w:val="000000"/>
                <w:spacing w:val="5"/>
                <w:sz w:val="18"/>
                <w:szCs w:val="18"/>
                <w:u w:val="single"/>
                <w:lang w:bidi="el-GR"/>
              </w:rPr>
              <w:t xml:space="preserve">δικαίωμα προαίρεσης μονομερούς παράτασης για </w:t>
            </w:r>
            <w:r w:rsidRPr="0021790E">
              <w:rPr>
                <w:rFonts w:ascii="Calibri" w:hAnsi="Calibri" w:cs="Calibri"/>
                <w:b/>
                <w:bCs/>
                <w:i/>
                <w:color w:val="000000"/>
                <w:spacing w:val="5"/>
                <w:sz w:val="18"/>
                <w:szCs w:val="18"/>
                <w:u w:val="single"/>
                <w:lang w:bidi="el-GR"/>
              </w:rPr>
              <w:t>ένα</w:t>
            </w:r>
            <w:r w:rsidRPr="0021790E">
              <w:rPr>
                <w:rFonts w:ascii="Calibri" w:hAnsi="Calibri" w:cs="Calibri"/>
                <w:bCs/>
                <w:i/>
                <w:color w:val="000000"/>
                <w:spacing w:val="5"/>
                <w:sz w:val="18"/>
                <w:szCs w:val="18"/>
                <w:u w:val="single"/>
                <w:lang w:bidi="el-GR"/>
              </w:rPr>
              <w:t xml:space="preserve"> (</w:t>
            </w:r>
            <w:r w:rsidRPr="0021790E">
              <w:rPr>
                <w:rFonts w:ascii="Calibri" w:hAnsi="Calibri" w:cs="Calibri"/>
                <w:b/>
                <w:bCs/>
                <w:i/>
                <w:color w:val="000000"/>
                <w:spacing w:val="5"/>
                <w:sz w:val="18"/>
                <w:szCs w:val="18"/>
                <w:u w:val="single"/>
                <w:lang w:bidi="el-GR"/>
              </w:rPr>
              <w:t>1</w:t>
            </w:r>
            <w:r w:rsidRPr="0021790E">
              <w:rPr>
                <w:rFonts w:ascii="Calibri" w:hAnsi="Calibri" w:cs="Calibri"/>
                <w:bCs/>
                <w:i/>
                <w:color w:val="000000"/>
                <w:spacing w:val="5"/>
                <w:sz w:val="18"/>
                <w:szCs w:val="18"/>
                <w:u w:val="single"/>
                <w:lang w:bidi="el-GR"/>
              </w:rPr>
              <w:t>) επιπλέον έτος και μέχρι του ποσού των #23.255,49€</w:t>
            </w:r>
            <w:r w:rsidRPr="0021790E">
              <w:rPr>
                <w:rFonts w:ascii="Calibri" w:hAnsi="Calibri" w:cs="Calibri"/>
                <w:bCs/>
                <w:color w:val="000000"/>
                <w:spacing w:val="5"/>
                <w:sz w:val="18"/>
                <w:szCs w:val="18"/>
                <w:lang w:bidi="el-GR"/>
              </w:rPr>
              <w:t>, συμπεριλαμβανομένου του ΦΠΑ.</w:t>
            </w:r>
          </w:p>
        </w:tc>
      </w:tr>
      <w:tr w:rsidR="00364481" w:rsidRPr="0021790E" w14:paraId="7B2B0537" w14:textId="77777777" w:rsidTr="00364481">
        <w:trPr>
          <w:jc w:val="center"/>
        </w:trPr>
        <w:tc>
          <w:tcPr>
            <w:tcW w:w="4800" w:type="dxa"/>
            <w:shd w:val="clear" w:color="auto" w:fill="FFFFFF"/>
          </w:tcPr>
          <w:p w14:paraId="1E864189" w14:textId="2B94BE46" w:rsidR="00364481" w:rsidRPr="0021790E" w:rsidRDefault="00364481" w:rsidP="009843B7">
            <w:pPr>
              <w:widowControl w:val="0"/>
              <w:shd w:val="clear" w:color="auto" w:fill="FFFFFF"/>
              <w:ind w:left="14"/>
              <w:rPr>
                <w:rFonts w:ascii="Calibri" w:hAnsi="Calibri" w:cs="Calibri"/>
                <w:i/>
                <w:iCs/>
                <w:color w:val="000000"/>
                <w:sz w:val="18"/>
                <w:szCs w:val="18"/>
              </w:rPr>
            </w:pPr>
            <w:r w:rsidRPr="0021790E">
              <w:rPr>
                <w:rFonts w:ascii="Calibri" w:hAnsi="Calibri" w:cs="Calibri"/>
                <w:color w:val="000000"/>
                <w:spacing w:val="5"/>
                <w:sz w:val="18"/>
                <w:szCs w:val="18"/>
              </w:rPr>
              <w:t>Αριθμός αναφοράς που αποδίδεται στον φάκελο από την αναθέτουσα αρχή</w:t>
            </w:r>
            <w:r w:rsidRPr="0021790E">
              <w:rPr>
                <w:rFonts w:ascii="Calibri" w:hAnsi="Calibri" w:cs="Calibri"/>
                <w:b/>
                <w:iCs/>
                <w:color w:val="000000"/>
                <w:sz w:val="20"/>
                <w:vertAlign w:val="superscript"/>
              </w:rPr>
              <w:footnoteReference w:id="5"/>
            </w:r>
            <w:r w:rsidRPr="0021790E">
              <w:rPr>
                <w:rFonts w:ascii="Calibri" w:hAnsi="Calibri" w:cs="Calibri"/>
                <w:bCs/>
                <w:color w:val="000000"/>
                <w:spacing w:val="-5"/>
                <w:sz w:val="20"/>
              </w:rPr>
              <w:t>:</w:t>
            </w:r>
          </w:p>
        </w:tc>
        <w:tc>
          <w:tcPr>
            <w:tcW w:w="5484" w:type="dxa"/>
            <w:shd w:val="clear" w:color="auto" w:fill="FFFFFF"/>
          </w:tcPr>
          <w:p w14:paraId="1F8CE49C" w14:textId="77777777" w:rsidR="00364481" w:rsidRPr="0021790E" w:rsidRDefault="00364481" w:rsidP="00364481">
            <w:pPr>
              <w:widowControl w:val="0"/>
              <w:shd w:val="clear" w:color="auto" w:fill="FFFFFF"/>
              <w:ind w:left="14"/>
              <w:rPr>
                <w:rFonts w:ascii="Calibri" w:hAnsi="Calibri" w:cs="Calibri"/>
                <w:iCs/>
                <w:color w:val="000000"/>
                <w:sz w:val="18"/>
                <w:szCs w:val="18"/>
                <w:lang w:val="en-US"/>
              </w:rPr>
            </w:pPr>
            <w:r w:rsidRPr="0021790E">
              <w:rPr>
                <w:rFonts w:ascii="Calibri" w:hAnsi="Calibri" w:cs="Calibri"/>
                <w:bCs/>
                <w:color w:val="000000"/>
                <w:spacing w:val="5"/>
                <w:sz w:val="18"/>
                <w:szCs w:val="18"/>
                <w:lang w:bidi="el-GR"/>
              </w:rPr>
              <w:t>49/2021</w:t>
            </w:r>
          </w:p>
        </w:tc>
      </w:tr>
    </w:tbl>
    <w:p w14:paraId="3C74194C" w14:textId="77777777" w:rsidR="00364481" w:rsidRPr="0021790E" w:rsidRDefault="00364481" w:rsidP="00364481">
      <w:pPr>
        <w:widowControl w:val="0"/>
        <w:shd w:val="clear" w:color="auto" w:fill="FFFFFF"/>
        <w:ind w:left="43"/>
        <w:rPr>
          <w:rFonts w:ascii="Calibri" w:hAnsi="Calibri" w:cs="Calibri"/>
          <w:b/>
          <w:bCs/>
          <w:color w:val="000000"/>
          <w:spacing w:val="3"/>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284"/>
      </w:tblGrid>
      <w:tr w:rsidR="00364481" w:rsidRPr="0021790E" w14:paraId="6262C2C1" w14:textId="77777777" w:rsidTr="00364481">
        <w:trPr>
          <w:jc w:val="center"/>
        </w:trPr>
        <w:tc>
          <w:tcPr>
            <w:tcW w:w="10284" w:type="dxa"/>
            <w:shd w:val="clear" w:color="auto" w:fill="FFFFFF"/>
          </w:tcPr>
          <w:p w14:paraId="232ECB8F" w14:textId="77777777" w:rsidR="009843B7" w:rsidRPr="0021790E" w:rsidRDefault="009843B7" w:rsidP="00364481">
            <w:pPr>
              <w:widowControl w:val="0"/>
              <w:shd w:val="clear" w:color="auto" w:fill="FFFFFF"/>
              <w:ind w:left="56" w:right="56"/>
              <w:rPr>
                <w:rFonts w:ascii="Calibri" w:hAnsi="Calibri" w:cs="Calibri"/>
                <w:b/>
                <w:iCs/>
                <w:color w:val="000000"/>
                <w:sz w:val="18"/>
                <w:szCs w:val="18"/>
              </w:rPr>
            </w:pPr>
          </w:p>
          <w:p w14:paraId="5543F82D" w14:textId="77777777" w:rsidR="00364481" w:rsidRPr="0021790E" w:rsidRDefault="00364481" w:rsidP="00364481">
            <w:pPr>
              <w:widowControl w:val="0"/>
              <w:shd w:val="clear" w:color="auto" w:fill="FFFFFF"/>
              <w:ind w:left="56" w:right="56"/>
              <w:rPr>
                <w:rFonts w:ascii="Calibri" w:hAnsi="Calibri" w:cs="Calibri"/>
                <w:b/>
                <w:iCs/>
                <w:color w:val="000000"/>
                <w:sz w:val="18"/>
                <w:szCs w:val="18"/>
              </w:rPr>
            </w:pPr>
            <w:r w:rsidRPr="0021790E">
              <w:rPr>
                <w:rFonts w:ascii="Calibri" w:hAnsi="Calibri" w:cs="Calibri"/>
                <w:b/>
                <w:iCs/>
                <w:color w:val="000000"/>
                <w:sz w:val="18"/>
                <w:szCs w:val="18"/>
              </w:rPr>
              <w:t>Όλες οι υπόλοιπες πληροφορίες σε κάθε ενότητα του ΕΕΕΣ θα πρέπει να συμπληρωθούν από τον οικονομικό φορέα.</w:t>
            </w:r>
          </w:p>
          <w:p w14:paraId="4CFB5E70" w14:textId="77777777" w:rsidR="009843B7" w:rsidRPr="0021790E" w:rsidRDefault="009843B7" w:rsidP="00364481">
            <w:pPr>
              <w:widowControl w:val="0"/>
              <w:shd w:val="clear" w:color="auto" w:fill="FFFFFF"/>
              <w:ind w:left="56" w:right="56"/>
              <w:rPr>
                <w:rFonts w:ascii="Calibri" w:hAnsi="Calibri" w:cs="Calibri"/>
                <w:b/>
                <w:iCs/>
                <w:color w:val="000000"/>
                <w:sz w:val="18"/>
                <w:szCs w:val="18"/>
              </w:rPr>
            </w:pPr>
          </w:p>
        </w:tc>
      </w:tr>
    </w:tbl>
    <w:p w14:paraId="01D65EAD" w14:textId="77777777" w:rsidR="00364481" w:rsidRPr="0021790E" w:rsidRDefault="00364481" w:rsidP="00364481">
      <w:pPr>
        <w:widowControl w:val="0"/>
        <w:shd w:val="clear" w:color="auto" w:fill="FFFFFF"/>
        <w:ind w:left="43"/>
        <w:rPr>
          <w:rFonts w:ascii="Calibri" w:hAnsi="Calibri" w:cs="Calibri"/>
          <w:b/>
          <w:bCs/>
          <w:color w:val="000000"/>
          <w:spacing w:val="3"/>
          <w:sz w:val="16"/>
          <w:szCs w:val="16"/>
        </w:rPr>
      </w:pPr>
    </w:p>
    <w:p w14:paraId="17FAD04B" w14:textId="25541928" w:rsidR="00364481" w:rsidRPr="0021790E" w:rsidRDefault="00364481" w:rsidP="00364481">
      <w:pPr>
        <w:shd w:val="clear" w:color="auto" w:fill="FFFFFF"/>
        <w:jc w:val="center"/>
        <w:rPr>
          <w:rFonts w:ascii="Calibri" w:hAnsi="Calibri" w:cs="Calibri"/>
          <w:b/>
          <w:bCs/>
          <w:color w:val="000000"/>
          <w:spacing w:val="3"/>
          <w:sz w:val="16"/>
          <w:szCs w:val="16"/>
        </w:rPr>
      </w:pPr>
    </w:p>
    <w:p w14:paraId="0C157EA1" w14:textId="77777777" w:rsidR="00364481" w:rsidRPr="0021790E" w:rsidRDefault="00364481" w:rsidP="00364481">
      <w:pPr>
        <w:shd w:val="clear" w:color="auto" w:fill="FFFFFF"/>
        <w:jc w:val="center"/>
        <w:rPr>
          <w:rFonts w:ascii="Calibri" w:hAnsi="Calibri" w:cs="Calibri"/>
          <w:b/>
          <w:bCs/>
          <w:iCs/>
          <w:color w:val="000000"/>
          <w:szCs w:val="22"/>
        </w:rPr>
      </w:pPr>
      <w:r w:rsidRPr="0021790E">
        <w:rPr>
          <w:rFonts w:ascii="Calibri" w:hAnsi="Calibri" w:cs="Calibri"/>
          <w:b/>
          <w:bCs/>
          <w:iCs/>
          <w:color w:val="000000"/>
          <w:szCs w:val="22"/>
        </w:rPr>
        <w:t>Μέρος II: Πληροφορίες σχετικά με τον οικονομικό φορέα</w:t>
      </w:r>
    </w:p>
    <w:p w14:paraId="2FA7A581" w14:textId="77777777" w:rsidR="00364481" w:rsidRPr="0021790E" w:rsidRDefault="00364481" w:rsidP="00364481">
      <w:pPr>
        <w:shd w:val="clear" w:color="auto" w:fill="FFFFFF"/>
        <w:jc w:val="center"/>
        <w:rPr>
          <w:rFonts w:ascii="Calibri" w:hAnsi="Calibri" w:cs="Calibri"/>
          <w:b/>
          <w:bCs/>
          <w:iCs/>
          <w:color w:val="000000"/>
          <w:szCs w:val="22"/>
        </w:rPr>
      </w:pPr>
    </w:p>
    <w:p w14:paraId="4D85167C" w14:textId="77777777" w:rsidR="00364481" w:rsidRPr="0021790E" w:rsidRDefault="00364481" w:rsidP="00364481">
      <w:pPr>
        <w:shd w:val="clear" w:color="auto" w:fill="FFFFFF"/>
        <w:ind w:right="29"/>
        <w:jc w:val="center"/>
        <w:rPr>
          <w:rFonts w:ascii="Calibri" w:hAnsi="Calibri" w:cs="Calibri"/>
          <w:bCs/>
          <w:iCs/>
          <w:color w:val="000000"/>
          <w:spacing w:val="-3"/>
        </w:rPr>
      </w:pPr>
      <w:r w:rsidRPr="0021790E">
        <w:rPr>
          <w:rFonts w:ascii="Calibri" w:hAnsi="Calibri" w:cs="Calibri"/>
          <w:bCs/>
          <w:iCs/>
          <w:color w:val="000000"/>
          <w:spacing w:val="-3"/>
        </w:rPr>
        <w:t xml:space="preserve">Α: ΠΛΗΡΟΦΟΡΙΕΣ ΣΧΕΤΙΚΑ ΜΕ ΤΟΝ ΟΙΚΟΝΟΜΙΚΟ ΦΟΡΕΑ </w:t>
      </w:r>
    </w:p>
    <w:p w14:paraId="05BC7DF9" w14:textId="77777777" w:rsidR="00364481" w:rsidRPr="0021790E" w:rsidRDefault="00364481" w:rsidP="00364481">
      <w:pPr>
        <w:ind w:left="360" w:hanging="360"/>
        <w:rPr>
          <w:rFonts w:ascii="Calibri" w:hAnsi="Calibri" w:cs="Calibri"/>
          <w:iCs/>
          <w:color w:val="000000"/>
          <w:sz w:val="16"/>
          <w:szCs w:val="16"/>
        </w:rPr>
      </w:pPr>
    </w:p>
    <w:tbl>
      <w:tblPr>
        <w:tblW w:w="10284"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00"/>
        <w:gridCol w:w="5484"/>
      </w:tblGrid>
      <w:tr w:rsidR="00364481" w:rsidRPr="0021790E" w14:paraId="7AFD2243" w14:textId="77777777" w:rsidTr="00364481">
        <w:trPr>
          <w:jc w:val="center"/>
        </w:trPr>
        <w:tc>
          <w:tcPr>
            <w:tcW w:w="4800" w:type="dxa"/>
            <w:shd w:val="clear" w:color="auto" w:fill="FFFFFF"/>
          </w:tcPr>
          <w:p w14:paraId="2B3974A7"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b/>
                <w:color w:val="000000"/>
                <w:sz w:val="18"/>
                <w:szCs w:val="18"/>
              </w:rPr>
              <w:t xml:space="preserve">Στοιχεία αναγνώρισης: </w:t>
            </w:r>
          </w:p>
        </w:tc>
        <w:tc>
          <w:tcPr>
            <w:tcW w:w="5484" w:type="dxa"/>
            <w:shd w:val="clear" w:color="auto" w:fill="FFFFFF"/>
          </w:tcPr>
          <w:p w14:paraId="563CF12D"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b/>
                <w:color w:val="000000"/>
                <w:sz w:val="18"/>
                <w:szCs w:val="18"/>
              </w:rPr>
              <w:t>Απάντηση:</w:t>
            </w:r>
            <w:r w:rsidRPr="0021790E">
              <w:rPr>
                <w:rStyle w:val="af6"/>
                <w:rFonts w:ascii="Calibri" w:hAnsi="Calibri" w:cs="Calibri"/>
                <w:b/>
                <w:bCs/>
                <w:iCs/>
                <w:color w:val="000000"/>
                <w:spacing w:val="-5"/>
              </w:rPr>
              <w:t xml:space="preserve"> </w:t>
            </w:r>
          </w:p>
        </w:tc>
      </w:tr>
      <w:tr w:rsidR="00364481" w:rsidRPr="0021790E" w14:paraId="681F1D80" w14:textId="77777777" w:rsidTr="00364481">
        <w:trPr>
          <w:jc w:val="center"/>
        </w:trPr>
        <w:tc>
          <w:tcPr>
            <w:tcW w:w="4800" w:type="dxa"/>
            <w:shd w:val="clear" w:color="auto" w:fill="FFFFFF"/>
          </w:tcPr>
          <w:p w14:paraId="5C185927"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iCs/>
                <w:color w:val="000000"/>
                <w:spacing w:val="5"/>
                <w:sz w:val="18"/>
                <w:szCs w:val="18"/>
              </w:rPr>
              <w:t xml:space="preserve">Επωνυμία </w:t>
            </w:r>
          </w:p>
        </w:tc>
        <w:tc>
          <w:tcPr>
            <w:tcW w:w="5484" w:type="dxa"/>
            <w:shd w:val="clear" w:color="auto" w:fill="FFFFFF"/>
          </w:tcPr>
          <w:p w14:paraId="2D210DE7"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  ]</w:t>
            </w:r>
          </w:p>
        </w:tc>
      </w:tr>
      <w:tr w:rsidR="00364481" w:rsidRPr="0021790E" w14:paraId="1CCE7216" w14:textId="77777777" w:rsidTr="00364481">
        <w:trPr>
          <w:jc w:val="center"/>
        </w:trPr>
        <w:tc>
          <w:tcPr>
            <w:tcW w:w="4800" w:type="dxa"/>
            <w:tcBorders>
              <w:top w:val="single" w:sz="4" w:space="0" w:color="auto"/>
              <w:left w:val="single" w:sz="4" w:space="0" w:color="auto"/>
              <w:bottom w:val="single" w:sz="4" w:space="0" w:color="auto"/>
              <w:right w:val="single" w:sz="4" w:space="0" w:color="auto"/>
            </w:tcBorders>
            <w:shd w:val="clear" w:color="auto" w:fill="FFFFFF"/>
          </w:tcPr>
          <w:p w14:paraId="0CBB9563" w14:textId="77777777" w:rsidR="00364481" w:rsidRPr="0021790E" w:rsidRDefault="00364481" w:rsidP="00364481">
            <w:pPr>
              <w:shd w:val="clear" w:color="auto" w:fill="FFFFFF"/>
              <w:ind w:left="14"/>
              <w:rPr>
                <w:rFonts w:ascii="Calibri" w:hAnsi="Calibri" w:cs="Calibri"/>
                <w:iCs/>
                <w:color w:val="000000"/>
                <w:spacing w:val="5"/>
                <w:sz w:val="18"/>
                <w:szCs w:val="18"/>
              </w:rPr>
            </w:pPr>
            <w:r w:rsidRPr="0021790E">
              <w:rPr>
                <w:rFonts w:ascii="Calibri" w:hAnsi="Calibri" w:cs="Calibri"/>
                <w:iCs/>
                <w:color w:val="000000"/>
                <w:spacing w:val="5"/>
                <w:sz w:val="18"/>
                <w:szCs w:val="18"/>
              </w:rPr>
              <w:t>Αριθμός φορολογικού μητρώου, εάν υπάρχει:</w:t>
            </w:r>
          </w:p>
          <w:p w14:paraId="135EC14C" w14:textId="77777777" w:rsidR="00364481" w:rsidRPr="0021790E" w:rsidRDefault="00364481" w:rsidP="00364481">
            <w:pPr>
              <w:shd w:val="clear" w:color="auto" w:fill="FFFFFF"/>
              <w:ind w:left="14"/>
              <w:rPr>
                <w:rFonts w:ascii="Calibri" w:hAnsi="Calibri" w:cs="Calibri"/>
                <w:iCs/>
                <w:color w:val="000000"/>
                <w:spacing w:val="5"/>
                <w:sz w:val="18"/>
                <w:szCs w:val="18"/>
              </w:rPr>
            </w:pPr>
          </w:p>
          <w:p w14:paraId="352A3B47"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iCs/>
                <w:color w:val="000000"/>
                <w:spacing w:val="5"/>
                <w:sz w:val="18"/>
                <w:szCs w:val="18"/>
              </w:rPr>
              <w:t>Εάν δεν υπάρχει αριθμός φορολογικού μητρώου, αναφέρετε άλλον εθνικό αριθμό ταυτοποίησης, εφόσον απαιτείται και υπάρχει</w:t>
            </w:r>
          </w:p>
        </w:tc>
        <w:tc>
          <w:tcPr>
            <w:tcW w:w="5484" w:type="dxa"/>
            <w:tcBorders>
              <w:top w:val="single" w:sz="4" w:space="0" w:color="auto"/>
              <w:left w:val="single" w:sz="4" w:space="0" w:color="auto"/>
              <w:bottom w:val="single" w:sz="4" w:space="0" w:color="auto"/>
              <w:right w:val="single" w:sz="4" w:space="0" w:color="auto"/>
            </w:tcBorders>
            <w:shd w:val="clear" w:color="auto" w:fill="FFFFFF"/>
          </w:tcPr>
          <w:p w14:paraId="3030F540"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  ]</w:t>
            </w:r>
          </w:p>
          <w:p w14:paraId="613D65A6" w14:textId="77777777" w:rsidR="00364481" w:rsidRPr="0021790E" w:rsidRDefault="00364481" w:rsidP="00364481">
            <w:pPr>
              <w:shd w:val="clear" w:color="auto" w:fill="FFFFFF"/>
              <w:ind w:left="14"/>
              <w:rPr>
                <w:rFonts w:ascii="Calibri" w:hAnsi="Calibri" w:cs="Calibri"/>
                <w:color w:val="000000"/>
                <w:sz w:val="18"/>
                <w:szCs w:val="18"/>
              </w:rPr>
            </w:pPr>
          </w:p>
          <w:p w14:paraId="0B718380"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  ]</w:t>
            </w:r>
          </w:p>
        </w:tc>
      </w:tr>
      <w:tr w:rsidR="00364481" w:rsidRPr="0021790E" w14:paraId="735A15D3" w14:textId="77777777" w:rsidTr="00364481">
        <w:trPr>
          <w:jc w:val="center"/>
        </w:trPr>
        <w:tc>
          <w:tcPr>
            <w:tcW w:w="4800" w:type="dxa"/>
            <w:tcBorders>
              <w:top w:val="single" w:sz="4" w:space="0" w:color="auto"/>
              <w:left w:val="single" w:sz="4" w:space="0" w:color="auto"/>
              <w:bottom w:val="single" w:sz="4" w:space="0" w:color="auto"/>
              <w:right w:val="single" w:sz="4" w:space="0" w:color="auto"/>
            </w:tcBorders>
            <w:shd w:val="clear" w:color="auto" w:fill="FFFFFF"/>
          </w:tcPr>
          <w:p w14:paraId="36FB6C64"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iCs/>
                <w:color w:val="000000"/>
                <w:spacing w:val="5"/>
                <w:sz w:val="18"/>
                <w:szCs w:val="18"/>
              </w:rPr>
              <w:t>Ταχυδρομική διεύθυνση:</w:t>
            </w:r>
          </w:p>
        </w:tc>
        <w:tc>
          <w:tcPr>
            <w:tcW w:w="5484" w:type="dxa"/>
            <w:tcBorders>
              <w:top w:val="single" w:sz="4" w:space="0" w:color="auto"/>
              <w:left w:val="single" w:sz="4" w:space="0" w:color="auto"/>
              <w:bottom w:val="single" w:sz="4" w:space="0" w:color="auto"/>
              <w:right w:val="single" w:sz="4" w:space="0" w:color="auto"/>
            </w:tcBorders>
            <w:shd w:val="clear" w:color="auto" w:fill="FFFFFF"/>
          </w:tcPr>
          <w:p w14:paraId="667A0D38"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w:t>
            </w:r>
          </w:p>
        </w:tc>
      </w:tr>
      <w:tr w:rsidR="00364481" w:rsidRPr="0021790E" w14:paraId="7A4E49FD" w14:textId="77777777" w:rsidTr="00364481">
        <w:trPr>
          <w:jc w:val="center"/>
        </w:trPr>
        <w:tc>
          <w:tcPr>
            <w:tcW w:w="4800" w:type="dxa"/>
            <w:tcBorders>
              <w:top w:val="single" w:sz="4" w:space="0" w:color="auto"/>
              <w:left w:val="single" w:sz="4" w:space="0" w:color="auto"/>
              <w:bottom w:val="single" w:sz="4" w:space="0" w:color="auto"/>
              <w:right w:val="single" w:sz="4" w:space="0" w:color="auto"/>
            </w:tcBorders>
            <w:shd w:val="clear" w:color="auto" w:fill="FFFFFF"/>
          </w:tcPr>
          <w:p w14:paraId="620442DA" w14:textId="77777777" w:rsidR="00364481" w:rsidRPr="0021790E" w:rsidRDefault="00364481" w:rsidP="00364481">
            <w:pPr>
              <w:shd w:val="clear" w:color="auto" w:fill="FFFFFF"/>
              <w:ind w:left="14"/>
              <w:rPr>
                <w:rFonts w:ascii="Calibri" w:hAnsi="Calibri" w:cs="Calibri"/>
                <w:iCs/>
                <w:color w:val="000000"/>
                <w:spacing w:val="5"/>
                <w:sz w:val="18"/>
                <w:szCs w:val="18"/>
              </w:rPr>
            </w:pPr>
            <w:r w:rsidRPr="0021790E">
              <w:rPr>
                <w:rFonts w:ascii="Calibri" w:hAnsi="Calibri" w:cs="Calibri"/>
                <w:iCs/>
                <w:color w:val="000000"/>
                <w:spacing w:val="5"/>
                <w:sz w:val="18"/>
                <w:szCs w:val="18"/>
              </w:rPr>
              <w:t>Αρμόδιος ή αρμόδιοι</w:t>
            </w:r>
            <w:r w:rsidRPr="0021790E">
              <w:rPr>
                <w:rStyle w:val="af3"/>
                <w:rFonts w:ascii="Calibri" w:eastAsiaTheme="majorEastAsia" w:hAnsi="Calibri" w:cs="Calibri"/>
                <w:b/>
                <w:color w:val="000000"/>
              </w:rPr>
              <w:footnoteReference w:id="6"/>
            </w:r>
            <w:r w:rsidRPr="0021790E">
              <w:rPr>
                <w:rFonts w:ascii="Calibri" w:hAnsi="Calibri" w:cs="Calibri"/>
                <w:iCs/>
                <w:color w:val="000000"/>
                <w:spacing w:val="5"/>
                <w:sz w:val="18"/>
                <w:szCs w:val="18"/>
              </w:rPr>
              <w:t>:</w:t>
            </w:r>
          </w:p>
          <w:p w14:paraId="58858122" w14:textId="77777777" w:rsidR="00364481" w:rsidRPr="0021790E" w:rsidRDefault="00364481" w:rsidP="00364481">
            <w:pPr>
              <w:shd w:val="clear" w:color="auto" w:fill="FFFFFF"/>
              <w:ind w:left="14"/>
              <w:rPr>
                <w:rFonts w:ascii="Calibri" w:hAnsi="Calibri" w:cs="Calibri"/>
                <w:iCs/>
                <w:color w:val="000000"/>
                <w:spacing w:val="5"/>
                <w:sz w:val="18"/>
                <w:szCs w:val="18"/>
              </w:rPr>
            </w:pPr>
            <w:r w:rsidRPr="0021790E">
              <w:rPr>
                <w:rFonts w:ascii="Calibri" w:hAnsi="Calibri" w:cs="Calibri"/>
                <w:iCs/>
                <w:color w:val="000000"/>
                <w:spacing w:val="5"/>
                <w:sz w:val="18"/>
                <w:szCs w:val="18"/>
              </w:rPr>
              <w:t>Τηλέφωνο:</w:t>
            </w:r>
          </w:p>
          <w:p w14:paraId="14B7CA53" w14:textId="77777777" w:rsidR="00364481" w:rsidRPr="0021790E" w:rsidRDefault="00364481" w:rsidP="00364481">
            <w:pPr>
              <w:shd w:val="clear" w:color="auto" w:fill="FFFFFF"/>
              <w:ind w:left="14"/>
              <w:rPr>
                <w:rFonts w:ascii="Calibri" w:hAnsi="Calibri" w:cs="Calibri"/>
                <w:iCs/>
                <w:color w:val="000000"/>
                <w:spacing w:val="5"/>
                <w:sz w:val="18"/>
                <w:szCs w:val="18"/>
              </w:rPr>
            </w:pPr>
            <w:proofErr w:type="spellStart"/>
            <w:r w:rsidRPr="0021790E">
              <w:rPr>
                <w:rFonts w:ascii="Calibri" w:hAnsi="Calibri" w:cs="Calibri"/>
                <w:iCs/>
                <w:color w:val="000000"/>
                <w:spacing w:val="5"/>
                <w:sz w:val="18"/>
                <w:szCs w:val="18"/>
              </w:rPr>
              <w:t>Ηλ</w:t>
            </w:r>
            <w:proofErr w:type="spellEnd"/>
            <w:r w:rsidRPr="0021790E">
              <w:rPr>
                <w:rFonts w:ascii="Calibri" w:hAnsi="Calibri" w:cs="Calibri"/>
                <w:iCs/>
                <w:color w:val="000000"/>
                <w:spacing w:val="5"/>
                <w:sz w:val="18"/>
                <w:szCs w:val="18"/>
              </w:rPr>
              <w:t>. ταχυδρομείο:</w:t>
            </w:r>
          </w:p>
          <w:p w14:paraId="69D984E0"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iCs/>
                <w:color w:val="000000"/>
                <w:spacing w:val="5"/>
                <w:sz w:val="18"/>
                <w:szCs w:val="18"/>
              </w:rPr>
              <w:t>Διεύθυνση στο Διαδίκτυο (διεύθυνση δικτυακού τόπου) (εάν υπάρχει):</w:t>
            </w:r>
          </w:p>
        </w:tc>
        <w:tc>
          <w:tcPr>
            <w:tcW w:w="5484" w:type="dxa"/>
            <w:tcBorders>
              <w:top w:val="single" w:sz="4" w:space="0" w:color="auto"/>
              <w:left w:val="single" w:sz="4" w:space="0" w:color="auto"/>
              <w:bottom w:val="single" w:sz="4" w:space="0" w:color="auto"/>
              <w:right w:val="single" w:sz="4" w:space="0" w:color="auto"/>
            </w:tcBorders>
            <w:shd w:val="clear" w:color="auto" w:fill="FFFFFF"/>
          </w:tcPr>
          <w:p w14:paraId="58CB8474"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w:t>
            </w:r>
          </w:p>
          <w:p w14:paraId="12A53261"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w:t>
            </w:r>
          </w:p>
          <w:p w14:paraId="668A7DB7"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w:t>
            </w:r>
          </w:p>
          <w:p w14:paraId="6A05C472"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w:t>
            </w:r>
          </w:p>
        </w:tc>
      </w:tr>
      <w:tr w:rsidR="00364481" w:rsidRPr="0021790E" w14:paraId="08F28C93" w14:textId="77777777" w:rsidTr="00364481">
        <w:trPr>
          <w:jc w:val="center"/>
        </w:trPr>
        <w:tc>
          <w:tcPr>
            <w:tcW w:w="4800" w:type="dxa"/>
            <w:tcBorders>
              <w:top w:val="single" w:sz="4" w:space="0" w:color="auto"/>
              <w:left w:val="single" w:sz="4" w:space="0" w:color="auto"/>
              <w:bottom w:val="single" w:sz="4" w:space="0" w:color="auto"/>
              <w:right w:val="single" w:sz="4" w:space="0" w:color="auto"/>
            </w:tcBorders>
            <w:shd w:val="clear" w:color="auto" w:fill="FFFFFF"/>
          </w:tcPr>
          <w:p w14:paraId="2879636D"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b/>
                <w:color w:val="000000"/>
                <w:sz w:val="18"/>
                <w:szCs w:val="18"/>
              </w:rPr>
              <w:t>Γενικές πληροφορίες:</w:t>
            </w:r>
          </w:p>
        </w:tc>
        <w:tc>
          <w:tcPr>
            <w:tcW w:w="5484" w:type="dxa"/>
            <w:tcBorders>
              <w:top w:val="single" w:sz="4" w:space="0" w:color="auto"/>
              <w:left w:val="single" w:sz="4" w:space="0" w:color="auto"/>
              <w:bottom w:val="single" w:sz="4" w:space="0" w:color="auto"/>
              <w:right w:val="single" w:sz="4" w:space="0" w:color="auto"/>
            </w:tcBorders>
            <w:shd w:val="clear" w:color="auto" w:fill="FFFFFF"/>
          </w:tcPr>
          <w:p w14:paraId="53E81175"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b/>
                <w:color w:val="000000"/>
                <w:sz w:val="18"/>
                <w:szCs w:val="18"/>
              </w:rPr>
              <w:t>Απάντηση:</w:t>
            </w:r>
          </w:p>
        </w:tc>
      </w:tr>
      <w:tr w:rsidR="00364481" w:rsidRPr="0021790E" w14:paraId="4E6730D1" w14:textId="77777777" w:rsidTr="00364481">
        <w:trPr>
          <w:jc w:val="center"/>
        </w:trPr>
        <w:tc>
          <w:tcPr>
            <w:tcW w:w="4800" w:type="dxa"/>
            <w:tcBorders>
              <w:top w:val="single" w:sz="4" w:space="0" w:color="auto"/>
              <w:left w:val="single" w:sz="4" w:space="0" w:color="auto"/>
              <w:bottom w:val="single" w:sz="4" w:space="0" w:color="auto"/>
              <w:right w:val="single" w:sz="4" w:space="0" w:color="auto"/>
            </w:tcBorders>
            <w:shd w:val="clear" w:color="auto" w:fill="FFFFFF"/>
          </w:tcPr>
          <w:p w14:paraId="5C07996D"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iCs/>
                <w:color w:val="000000"/>
                <w:spacing w:val="5"/>
                <w:sz w:val="18"/>
                <w:szCs w:val="18"/>
              </w:rPr>
              <w:t>Ο οικονομικός φορέας είναι πολύ μικρή, μικρή ή μεσαία επιχείρηση</w:t>
            </w:r>
            <w:r w:rsidRPr="0021790E">
              <w:rPr>
                <w:rStyle w:val="af3"/>
                <w:rFonts w:ascii="Calibri" w:eastAsiaTheme="majorEastAsia" w:hAnsi="Calibri" w:cs="Calibri"/>
                <w:b/>
                <w:color w:val="000000"/>
              </w:rPr>
              <w:footnoteReference w:id="7"/>
            </w:r>
          </w:p>
        </w:tc>
        <w:tc>
          <w:tcPr>
            <w:tcW w:w="5484" w:type="dxa"/>
            <w:tcBorders>
              <w:top w:val="single" w:sz="4" w:space="0" w:color="auto"/>
              <w:left w:val="single" w:sz="4" w:space="0" w:color="auto"/>
              <w:bottom w:val="single" w:sz="4" w:space="0" w:color="auto"/>
              <w:right w:val="single" w:sz="4" w:space="0" w:color="auto"/>
            </w:tcBorders>
            <w:shd w:val="clear" w:color="auto" w:fill="FFFFFF"/>
          </w:tcPr>
          <w:p w14:paraId="2A95C304"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  ] Ναι    Όχι [  ]</w:t>
            </w:r>
          </w:p>
        </w:tc>
      </w:tr>
      <w:tr w:rsidR="00364481" w:rsidRPr="0021790E" w14:paraId="6EB2C21F" w14:textId="77777777" w:rsidTr="00364481">
        <w:trPr>
          <w:jc w:val="center"/>
        </w:trPr>
        <w:tc>
          <w:tcPr>
            <w:tcW w:w="4800" w:type="dxa"/>
            <w:tcBorders>
              <w:top w:val="single" w:sz="4" w:space="0" w:color="auto"/>
              <w:left w:val="single" w:sz="4" w:space="0" w:color="auto"/>
              <w:bottom w:val="single" w:sz="4" w:space="0" w:color="auto"/>
              <w:right w:val="single" w:sz="4" w:space="0" w:color="auto"/>
            </w:tcBorders>
            <w:shd w:val="clear" w:color="auto" w:fill="FFFFFF"/>
          </w:tcPr>
          <w:p w14:paraId="67C89CE3"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iCs/>
                <w:color w:val="000000"/>
                <w:spacing w:val="5"/>
                <w:sz w:val="18"/>
                <w:szCs w:val="18"/>
              </w:rPr>
              <w:t>Κατά περίπτωση, ο οικονομικός φορέας είναι εγγεγραμμένος σε επίσημο κατάλογο εγκεκριμένων οικονομικών φορέων ή διαθέτει ισοδύναμο πιστοποιητικό (π.χ. βάσει εθνικού συστήματος (</w:t>
            </w:r>
            <w:proofErr w:type="spellStart"/>
            <w:r w:rsidRPr="0021790E">
              <w:rPr>
                <w:rFonts w:ascii="Calibri" w:hAnsi="Calibri" w:cs="Calibri"/>
                <w:iCs/>
                <w:color w:val="000000"/>
                <w:spacing w:val="5"/>
                <w:sz w:val="18"/>
                <w:szCs w:val="18"/>
              </w:rPr>
              <w:t>προ)επιλογής</w:t>
            </w:r>
            <w:proofErr w:type="spellEnd"/>
            <w:r w:rsidRPr="0021790E">
              <w:rPr>
                <w:rFonts w:ascii="Calibri" w:hAnsi="Calibri" w:cs="Calibri"/>
                <w:iCs/>
                <w:color w:val="000000"/>
                <w:spacing w:val="5"/>
                <w:sz w:val="18"/>
                <w:szCs w:val="18"/>
              </w:rPr>
              <w:t>);</w:t>
            </w:r>
          </w:p>
        </w:tc>
        <w:tc>
          <w:tcPr>
            <w:tcW w:w="5484" w:type="dxa"/>
            <w:tcBorders>
              <w:top w:val="single" w:sz="4" w:space="0" w:color="auto"/>
              <w:left w:val="single" w:sz="4" w:space="0" w:color="auto"/>
              <w:bottom w:val="single" w:sz="4" w:space="0" w:color="auto"/>
              <w:right w:val="single" w:sz="4" w:space="0" w:color="auto"/>
            </w:tcBorders>
            <w:shd w:val="clear" w:color="auto" w:fill="FFFFFF"/>
          </w:tcPr>
          <w:p w14:paraId="16379DF0"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  ] Ναι    Όχι [  ]  Άνευ Αντικειμένου</w:t>
            </w:r>
          </w:p>
        </w:tc>
      </w:tr>
      <w:tr w:rsidR="00364481" w:rsidRPr="0021790E" w14:paraId="6571D052" w14:textId="77777777" w:rsidTr="00364481">
        <w:trPr>
          <w:jc w:val="center"/>
        </w:trPr>
        <w:tc>
          <w:tcPr>
            <w:tcW w:w="4800" w:type="dxa"/>
            <w:tcBorders>
              <w:top w:val="single" w:sz="4" w:space="0" w:color="auto"/>
              <w:left w:val="single" w:sz="4" w:space="0" w:color="auto"/>
              <w:bottom w:val="single" w:sz="4" w:space="0" w:color="auto"/>
              <w:right w:val="single" w:sz="4" w:space="0" w:color="auto"/>
            </w:tcBorders>
            <w:shd w:val="clear" w:color="auto" w:fill="FFFFFF"/>
          </w:tcPr>
          <w:p w14:paraId="5ACE1978" w14:textId="77777777" w:rsidR="00364481" w:rsidRPr="0021790E" w:rsidRDefault="00364481" w:rsidP="00364481">
            <w:pPr>
              <w:shd w:val="clear" w:color="auto" w:fill="FFFFFF"/>
              <w:ind w:left="14"/>
              <w:rPr>
                <w:rFonts w:ascii="Calibri" w:hAnsi="Calibri" w:cs="Calibri"/>
                <w:b/>
                <w:iCs/>
                <w:color w:val="000000"/>
                <w:spacing w:val="5"/>
                <w:sz w:val="18"/>
                <w:szCs w:val="18"/>
              </w:rPr>
            </w:pPr>
            <w:r w:rsidRPr="0021790E">
              <w:rPr>
                <w:rFonts w:ascii="Calibri" w:hAnsi="Calibri" w:cs="Calibri"/>
                <w:b/>
                <w:iCs/>
                <w:color w:val="000000"/>
                <w:spacing w:val="5"/>
                <w:sz w:val="18"/>
                <w:szCs w:val="18"/>
              </w:rPr>
              <w:t>Εάν ναι:</w:t>
            </w:r>
          </w:p>
          <w:p w14:paraId="2FB3F453" w14:textId="77777777" w:rsidR="00364481" w:rsidRPr="0021790E" w:rsidRDefault="00364481" w:rsidP="00364481">
            <w:pPr>
              <w:shd w:val="clear" w:color="auto" w:fill="FFFFFF"/>
              <w:ind w:left="14"/>
              <w:rPr>
                <w:rFonts w:ascii="Calibri" w:hAnsi="Calibri" w:cs="Calibri"/>
                <w:b/>
                <w:iCs/>
                <w:color w:val="000000"/>
                <w:spacing w:val="5"/>
                <w:sz w:val="18"/>
                <w:szCs w:val="18"/>
              </w:rPr>
            </w:pPr>
            <w:r w:rsidRPr="0021790E">
              <w:rPr>
                <w:rFonts w:ascii="Calibri" w:hAnsi="Calibri" w:cs="Calibri"/>
                <w:b/>
                <w:iCs/>
                <w:color w:val="000000"/>
                <w:spacing w:val="5"/>
                <w:sz w:val="18"/>
                <w:szCs w:val="18"/>
              </w:rPr>
              <w:t>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w:t>
            </w:r>
          </w:p>
          <w:p w14:paraId="25B0E4ED" w14:textId="77777777" w:rsidR="00364481" w:rsidRPr="0021790E" w:rsidRDefault="00364481" w:rsidP="00364481">
            <w:pPr>
              <w:shd w:val="clear" w:color="auto" w:fill="FFFFFF"/>
              <w:ind w:left="14"/>
              <w:rPr>
                <w:rFonts w:ascii="Calibri" w:hAnsi="Calibri" w:cs="Calibri"/>
                <w:iCs/>
                <w:color w:val="000000"/>
                <w:spacing w:val="5"/>
                <w:sz w:val="18"/>
                <w:szCs w:val="18"/>
              </w:rPr>
            </w:pPr>
          </w:p>
          <w:p w14:paraId="0E4B2A99" w14:textId="77777777" w:rsidR="00364481" w:rsidRPr="0021790E" w:rsidRDefault="00364481" w:rsidP="00364481">
            <w:pPr>
              <w:shd w:val="clear" w:color="auto" w:fill="FFFFFF"/>
              <w:ind w:left="248" w:hanging="234"/>
              <w:rPr>
                <w:rFonts w:ascii="Calibri" w:hAnsi="Calibri" w:cs="Calibri"/>
                <w:iCs/>
                <w:color w:val="000000"/>
                <w:spacing w:val="5"/>
                <w:sz w:val="18"/>
                <w:szCs w:val="18"/>
              </w:rPr>
            </w:pPr>
            <w:r w:rsidRPr="0021790E">
              <w:rPr>
                <w:rFonts w:ascii="Calibri" w:hAnsi="Calibri" w:cs="Calibri"/>
                <w:iCs/>
                <w:color w:val="000000"/>
                <w:spacing w:val="5"/>
                <w:sz w:val="18"/>
                <w:szCs w:val="18"/>
              </w:rPr>
              <w:t>α) Αναφέρετε την ονομασία του καταλόγου ή του πιστοποιητικού και τον σχετικό αριθμό εγγραφής ή  πιστοποίησης, κατά περίπτωση:</w:t>
            </w:r>
          </w:p>
          <w:p w14:paraId="74ADE288" w14:textId="77777777" w:rsidR="00364481" w:rsidRPr="0021790E" w:rsidRDefault="00364481" w:rsidP="00364481">
            <w:pPr>
              <w:shd w:val="clear" w:color="auto" w:fill="FFFFFF"/>
              <w:ind w:left="248" w:hanging="234"/>
              <w:rPr>
                <w:rFonts w:ascii="Calibri" w:hAnsi="Calibri" w:cs="Calibri"/>
                <w:iCs/>
                <w:color w:val="000000"/>
                <w:spacing w:val="5"/>
                <w:sz w:val="18"/>
                <w:szCs w:val="18"/>
              </w:rPr>
            </w:pPr>
          </w:p>
          <w:p w14:paraId="4DD86907" w14:textId="77777777" w:rsidR="00364481" w:rsidRPr="0021790E" w:rsidRDefault="00364481" w:rsidP="00364481">
            <w:pPr>
              <w:shd w:val="clear" w:color="auto" w:fill="FFFFFF"/>
              <w:ind w:left="248" w:hanging="234"/>
              <w:rPr>
                <w:rFonts w:ascii="Calibri" w:hAnsi="Calibri" w:cs="Calibri"/>
                <w:iCs/>
                <w:color w:val="000000"/>
                <w:spacing w:val="5"/>
                <w:sz w:val="18"/>
                <w:szCs w:val="18"/>
              </w:rPr>
            </w:pPr>
            <w:r w:rsidRPr="0021790E">
              <w:rPr>
                <w:rFonts w:ascii="Calibri" w:hAnsi="Calibri" w:cs="Calibri"/>
                <w:iCs/>
                <w:color w:val="000000"/>
                <w:spacing w:val="5"/>
                <w:sz w:val="18"/>
                <w:szCs w:val="18"/>
              </w:rPr>
              <w:t>β) Εάν το πιστοποιητικό εγγραφής ή η πιστοποίηση διατίθεται ηλεκτρονικά, αναφέρετε:</w:t>
            </w:r>
          </w:p>
          <w:p w14:paraId="0242017F" w14:textId="77777777" w:rsidR="00364481" w:rsidRPr="0021790E" w:rsidRDefault="00364481" w:rsidP="00364481">
            <w:pPr>
              <w:shd w:val="clear" w:color="auto" w:fill="FFFFFF"/>
              <w:ind w:left="248" w:hanging="234"/>
              <w:rPr>
                <w:rFonts w:ascii="Calibri" w:hAnsi="Calibri" w:cs="Calibri"/>
                <w:iCs/>
                <w:color w:val="000000"/>
                <w:spacing w:val="5"/>
                <w:sz w:val="18"/>
                <w:szCs w:val="18"/>
              </w:rPr>
            </w:pPr>
          </w:p>
          <w:p w14:paraId="39401158" w14:textId="77777777" w:rsidR="00364481" w:rsidRPr="0021790E" w:rsidRDefault="00364481" w:rsidP="00364481">
            <w:pPr>
              <w:shd w:val="clear" w:color="auto" w:fill="FFFFFF"/>
              <w:ind w:left="248" w:hanging="234"/>
              <w:rPr>
                <w:rFonts w:ascii="Calibri" w:hAnsi="Calibri" w:cs="Calibri"/>
                <w:iCs/>
                <w:color w:val="000000"/>
                <w:spacing w:val="5"/>
                <w:sz w:val="18"/>
                <w:szCs w:val="18"/>
              </w:rPr>
            </w:pPr>
          </w:p>
          <w:p w14:paraId="69E63D40" w14:textId="77777777" w:rsidR="00364481" w:rsidRPr="0021790E" w:rsidRDefault="00364481" w:rsidP="00364481">
            <w:pPr>
              <w:shd w:val="clear" w:color="auto" w:fill="FFFFFF"/>
              <w:ind w:left="248" w:hanging="234"/>
              <w:rPr>
                <w:rFonts w:ascii="Calibri" w:hAnsi="Calibri" w:cs="Calibri"/>
                <w:iCs/>
                <w:color w:val="000000"/>
                <w:spacing w:val="5"/>
                <w:sz w:val="18"/>
                <w:szCs w:val="18"/>
              </w:rPr>
            </w:pPr>
          </w:p>
          <w:p w14:paraId="40C8C0C1" w14:textId="77777777" w:rsidR="00364481" w:rsidRPr="0021790E" w:rsidRDefault="00364481" w:rsidP="00364481">
            <w:pPr>
              <w:shd w:val="clear" w:color="auto" w:fill="FFFFFF"/>
              <w:ind w:left="248" w:hanging="234"/>
              <w:rPr>
                <w:rFonts w:ascii="Calibri" w:hAnsi="Calibri" w:cs="Calibri"/>
                <w:iCs/>
                <w:color w:val="000000"/>
                <w:spacing w:val="5"/>
                <w:sz w:val="18"/>
                <w:szCs w:val="18"/>
              </w:rPr>
            </w:pPr>
          </w:p>
          <w:p w14:paraId="7097734B" w14:textId="77777777" w:rsidR="00364481" w:rsidRPr="0021790E" w:rsidRDefault="00364481" w:rsidP="00364481">
            <w:pPr>
              <w:shd w:val="clear" w:color="auto" w:fill="FFFFFF"/>
              <w:ind w:left="248" w:hanging="234"/>
              <w:rPr>
                <w:rFonts w:ascii="Calibri" w:hAnsi="Calibri" w:cs="Calibri"/>
                <w:iCs/>
                <w:color w:val="000000"/>
                <w:spacing w:val="5"/>
                <w:sz w:val="18"/>
                <w:szCs w:val="18"/>
              </w:rPr>
            </w:pPr>
          </w:p>
          <w:p w14:paraId="7D2EF383" w14:textId="77777777" w:rsidR="00364481" w:rsidRPr="0021790E" w:rsidRDefault="00364481" w:rsidP="00364481">
            <w:pPr>
              <w:shd w:val="clear" w:color="auto" w:fill="FFFFFF"/>
              <w:ind w:left="248" w:hanging="234"/>
              <w:rPr>
                <w:rFonts w:ascii="Calibri" w:hAnsi="Calibri" w:cs="Calibri"/>
                <w:iCs/>
                <w:color w:val="000000"/>
                <w:spacing w:val="5"/>
                <w:sz w:val="18"/>
                <w:szCs w:val="18"/>
              </w:rPr>
            </w:pPr>
            <w:r w:rsidRPr="0021790E">
              <w:rPr>
                <w:rFonts w:ascii="Calibri" w:hAnsi="Calibri" w:cs="Calibri"/>
                <w:iCs/>
                <w:color w:val="000000"/>
                <w:spacing w:val="5"/>
                <w:sz w:val="18"/>
                <w:szCs w:val="18"/>
              </w:rPr>
              <w:t>γ) Αναφέρετε τα δικαιολογητικά στα οποία βασίζεται η εγγραφή ή η πιστοποίηση και, κατά περίπτωση, την κατάταξη στον επίσημο κατάλογο</w:t>
            </w:r>
            <w:r w:rsidRPr="0021790E">
              <w:rPr>
                <w:rStyle w:val="af3"/>
                <w:rFonts w:ascii="Calibri" w:eastAsiaTheme="majorEastAsia" w:hAnsi="Calibri" w:cs="Calibri"/>
                <w:b/>
                <w:iCs/>
                <w:color w:val="000000"/>
                <w:spacing w:val="5"/>
                <w:sz w:val="18"/>
                <w:szCs w:val="18"/>
              </w:rPr>
              <w:footnoteReference w:id="8"/>
            </w:r>
            <w:r w:rsidRPr="0021790E">
              <w:rPr>
                <w:rFonts w:ascii="Calibri" w:hAnsi="Calibri" w:cs="Calibri"/>
                <w:iCs/>
                <w:color w:val="000000"/>
                <w:spacing w:val="5"/>
                <w:sz w:val="18"/>
                <w:szCs w:val="18"/>
              </w:rPr>
              <w:t>:</w:t>
            </w:r>
          </w:p>
          <w:p w14:paraId="0D40DEC1" w14:textId="77777777" w:rsidR="00364481" w:rsidRPr="0021790E" w:rsidRDefault="00364481" w:rsidP="00364481">
            <w:pPr>
              <w:shd w:val="clear" w:color="auto" w:fill="FFFFFF"/>
              <w:ind w:left="248" w:hanging="234"/>
              <w:rPr>
                <w:rFonts w:ascii="Calibri" w:hAnsi="Calibri" w:cs="Calibri"/>
                <w:iCs/>
                <w:color w:val="000000"/>
                <w:spacing w:val="5"/>
                <w:sz w:val="18"/>
                <w:szCs w:val="18"/>
              </w:rPr>
            </w:pPr>
          </w:p>
          <w:p w14:paraId="0CAE56D3" w14:textId="77777777" w:rsidR="00364481" w:rsidRPr="0021790E" w:rsidRDefault="00364481" w:rsidP="00364481">
            <w:pPr>
              <w:shd w:val="clear" w:color="auto" w:fill="FFFFFF"/>
              <w:ind w:left="248" w:hanging="234"/>
              <w:rPr>
                <w:rFonts w:ascii="Calibri" w:hAnsi="Calibri" w:cs="Calibri"/>
                <w:iCs/>
                <w:color w:val="000000"/>
                <w:spacing w:val="5"/>
                <w:sz w:val="18"/>
                <w:szCs w:val="18"/>
              </w:rPr>
            </w:pPr>
            <w:r w:rsidRPr="0021790E">
              <w:rPr>
                <w:rFonts w:ascii="Calibri" w:hAnsi="Calibri" w:cs="Calibri"/>
                <w:iCs/>
                <w:color w:val="000000"/>
                <w:spacing w:val="5"/>
                <w:sz w:val="18"/>
                <w:szCs w:val="18"/>
              </w:rPr>
              <w:t>δ) Η εγγραφή ή η πιστοποίηση καλύπτει όλα τα απαιτούμενα κριτήρια επιλογής;</w:t>
            </w:r>
          </w:p>
        </w:tc>
        <w:tc>
          <w:tcPr>
            <w:tcW w:w="5484" w:type="dxa"/>
            <w:tcBorders>
              <w:top w:val="single" w:sz="4" w:space="0" w:color="auto"/>
              <w:left w:val="single" w:sz="4" w:space="0" w:color="auto"/>
              <w:bottom w:val="single" w:sz="4" w:space="0" w:color="auto"/>
              <w:right w:val="single" w:sz="4" w:space="0" w:color="auto"/>
            </w:tcBorders>
            <w:shd w:val="clear" w:color="auto" w:fill="FFFFFF"/>
          </w:tcPr>
          <w:p w14:paraId="1745A5C9" w14:textId="77777777" w:rsidR="00364481" w:rsidRPr="0021790E" w:rsidRDefault="00364481" w:rsidP="00364481">
            <w:pPr>
              <w:shd w:val="clear" w:color="auto" w:fill="FFFFFF"/>
              <w:ind w:left="14"/>
              <w:rPr>
                <w:rFonts w:ascii="Calibri" w:hAnsi="Calibri" w:cs="Calibri"/>
                <w:color w:val="000000"/>
                <w:sz w:val="18"/>
                <w:szCs w:val="18"/>
              </w:rPr>
            </w:pPr>
          </w:p>
          <w:p w14:paraId="65F5CE48" w14:textId="77777777" w:rsidR="00364481" w:rsidRPr="0021790E" w:rsidRDefault="00364481" w:rsidP="00364481">
            <w:pPr>
              <w:shd w:val="clear" w:color="auto" w:fill="FFFFFF"/>
              <w:ind w:left="14"/>
              <w:rPr>
                <w:rFonts w:ascii="Calibri" w:hAnsi="Calibri" w:cs="Calibri"/>
                <w:color w:val="000000"/>
                <w:sz w:val="18"/>
                <w:szCs w:val="18"/>
              </w:rPr>
            </w:pPr>
          </w:p>
          <w:p w14:paraId="21F79E30" w14:textId="77777777" w:rsidR="00364481" w:rsidRPr="0021790E" w:rsidRDefault="00364481" w:rsidP="00364481">
            <w:pPr>
              <w:shd w:val="clear" w:color="auto" w:fill="FFFFFF"/>
              <w:ind w:left="14"/>
              <w:rPr>
                <w:rFonts w:ascii="Calibri" w:hAnsi="Calibri" w:cs="Calibri"/>
                <w:color w:val="000000"/>
                <w:sz w:val="18"/>
                <w:szCs w:val="18"/>
              </w:rPr>
            </w:pPr>
          </w:p>
          <w:p w14:paraId="337C5ED8" w14:textId="77777777" w:rsidR="00364481" w:rsidRPr="0021790E" w:rsidRDefault="00364481" w:rsidP="00364481">
            <w:pPr>
              <w:shd w:val="clear" w:color="auto" w:fill="FFFFFF"/>
              <w:ind w:left="14"/>
              <w:rPr>
                <w:rFonts w:ascii="Calibri" w:hAnsi="Calibri" w:cs="Calibri"/>
                <w:color w:val="000000"/>
                <w:sz w:val="18"/>
                <w:szCs w:val="18"/>
              </w:rPr>
            </w:pPr>
          </w:p>
          <w:p w14:paraId="454F6247" w14:textId="77777777" w:rsidR="00364481" w:rsidRPr="0021790E" w:rsidRDefault="00364481" w:rsidP="00364481">
            <w:pPr>
              <w:shd w:val="clear" w:color="auto" w:fill="FFFFFF"/>
              <w:ind w:left="14"/>
              <w:rPr>
                <w:rFonts w:ascii="Calibri" w:hAnsi="Calibri" w:cs="Calibri"/>
                <w:color w:val="000000"/>
                <w:sz w:val="18"/>
                <w:szCs w:val="18"/>
              </w:rPr>
            </w:pPr>
          </w:p>
          <w:p w14:paraId="117A2785" w14:textId="77777777" w:rsidR="00364481" w:rsidRPr="0021790E" w:rsidRDefault="00364481" w:rsidP="00364481">
            <w:pPr>
              <w:shd w:val="clear" w:color="auto" w:fill="FFFFFF"/>
              <w:ind w:left="14"/>
              <w:rPr>
                <w:rFonts w:ascii="Calibri" w:hAnsi="Calibri" w:cs="Calibri"/>
                <w:color w:val="000000"/>
                <w:sz w:val="18"/>
                <w:szCs w:val="18"/>
              </w:rPr>
            </w:pPr>
          </w:p>
          <w:p w14:paraId="164AD81C" w14:textId="77777777" w:rsidR="00364481" w:rsidRPr="0021790E" w:rsidRDefault="00364481" w:rsidP="00364481">
            <w:pPr>
              <w:shd w:val="clear" w:color="auto" w:fill="FFFFFF"/>
              <w:ind w:left="14"/>
              <w:rPr>
                <w:rFonts w:ascii="Calibri" w:hAnsi="Calibri" w:cs="Calibri"/>
                <w:color w:val="000000"/>
                <w:sz w:val="18"/>
                <w:szCs w:val="18"/>
              </w:rPr>
            </w:pPr>
          </w:p>
          <w:p w14:paraId="505165E4"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α) [..........]</w:t>
            </w:r>
          </w:p>
          <w:p w14:paraId="5DBEACC0" w14:textId="77777777" w:rsidR="00364481" w:rsidRPr="0021790E" w:rsidRDefault="00364481" w:rsidP="00364481">
            <w:pPr>
              <w:shd w:val="clear" w:color="auto" w:fill="FFFFFF"/>
              <w:ind w:left="14"/>
              <w:rPr>
                <w:rFonts w:ascii="Calibri" w:hAnsi="Calibri" w:cs="Calibri"/>
                <w:color w:val="000000"/>
                <w:sz w:val="18"/>
                <w:szCs w:val="18"/>
              </w:rPr>
            </w:pPr>
          </w:p>
          <w:p w14:paraId="76F6222E" w14:textId="77777777" w:rsidR="00364481" w:rsidRPr="0021790E" w:rsidRDefault="00364481" w:rsidP="00364481">
            <w:pPr>
              <w:shd w:val="clear" w:color="auto" w:fill="FFFFFF"/>
              <w:ind w:left="14"/>
              <w:rPr>
                <w:rFonts w:ascii="Calibri" w:hAnsi="Calibri" w:cs="Calibri"/>
                <w:color w:val="000000"/>
                <w:sz w:val="18"/>
                <w:szCs w:val="18"/>
              </w:rPr>
            </w:pPr>
          </w:p>
          <w:p w14:paraId="5B8A3625" w14:textId="77777777" w:rsidR="00364481" w:rsidRPr="0021790E" w:rsidRDefault="00364481" w:rsidP="00364481">
            <w:pPr>
              <w:shd w:val="clear" w:color="auto" w:fill="FFFFFF"/>
              <w:ind w:left="14"/>
              <w:rPr>
                <w:rFonts w:ascii="Calibri" w:hAnsi="Calibri" w:cs="Calibri"/>
                <w:color w:val="000000"/>
                <w:sz w:val="18"/>
                <w:szCs w:val="18"/>
              </w:rPr>
            </w:pPr>
          </w:p>
          <w:p w14:paraId="604C17F6" w14:textId="77777777" w:rsidR="00364481" w:rsidRPr="0021790E" w:rsidRDefault="00364481" w:rsidP="00364481">
            <w:pPr>
              <w:shd w:val="clear" w:color="auto" w:fill="FFFFFF"/>
              <w:ind w:left="248" w:hanging="234"/>
              <w:rPr>
                <w:rFonts w:ascii="Calibri" w:hAnsi="Calibri" w:cs="Calibri"/>
                <w:iCs/>
                <w:color w:val="000000"/>
                <w:spacing w:val="5"/>
                <w:sz w:val="18"/>
                <w:szCs w:val="18"/>
              </w:rPr>
            </w:pPr>
            <w:r w:rsidRPr="0021790E">
              <w:rPr>
                <w:rFonts w:ascii="Calibri" w:hAnsi="Calibri" w:cs="Calibri"/>
                <w:iCs/>
                <w:color w:val="000000"/>
                <w:spacing w:val="5"/>
                <w:sz w:val="18"/>
                <w:szCs w:val="18"/>
              </w:rPr>
              <w:t>β) (διαδικτυακή διεύθυνση, αρχή ή φορέας έκδοσης. επακριβή στοιχεία αναφοράς των εγγράφων)</w:t>
            </w:r>
          </w:p>
          <w:p w14:paraId="62400F22" w14:textId="77777777" w:rsidR="00364481" w:rsidRPr="0021790E" w:rsidRDefault="00364481" w:rsidP="00364481">
            <w:pPr>
              <w:shd w:val="clear" w:color="auto" w:fill="FFFFFF"/>
              <w:ind w:left="248" w:hanging="234"/>
              <w:rPr>
                <w:rFonts w:ascii="Calibri" w:hAnsi="Calibri" w:cs="Calibri"/>
                <w:iCs/>
                <w:color w:val="000000"/>
                <w:spacing w:val="5"/>
                <w:sz w:val="18"/>
                <w:szCs w:val="18"/>
              </w:rPr>
            </w:pPr>
          </w:p>
          <w:p w14:paraId="4E91723A" w14:textId="77777777" w:rsidR="00364481" w:rsidRPr="0021790E" w:rsidRDefault="00364481" w:rsidP="00364481">
            <w:pPr>
              <w:shd w:val="clear" w:color="auto" w:fill="FFFFFF"/>
              <w:ind w:left="248" w:hanging="12"/>
              <w:rPr>
                <w:rFonts w:ascii="Calibri" w:hAnsi="Calibri" w:cs="Calibri"/>
                <w:color w:val="000000"/>
                <w:sz w:val="18"/>
                <w:szCs w:val="18"/>
              </w:rPr>
            </w:pPr>
            <w:r w:rsidRPr="0021790E">
              <w:rPr>
                <w:rFonts w:ascii="Calibri" w:hAnsi="Calibri" w:cs="Calibri"/>
                <w:color w:val="000000"/>
                <w:sz w:val="18"/>
                <w:szCs w:val="18"/>
              </w:rPr>
              <w:t>[..........]  [..........]  [..........]  [..........]</w:t>
            </w:r>
          </w:p>
          <w:p w14:paraId="3CD803F8" w14:textId="77777777" w:rsidR="00364481" w:rsidRPr="0021790E" w:rsidRDefault="00364481" w:rsidP="00364481">
            <w:pPr>
              <w:shd w:val="clear" w:color="auto" w:fill="FFFFFF"/>
              <w:ind w:left="248" w:hanging="12"/>
              <w:rPr>
                <w:rFonts w:ascii="Calibri" w:hAnsi="Calibri" w:cs="Calibri"/>
                <w:color w:val="000000"/>
                <w:sz w:val="18"/>
                <w:szCs w:val="18"/>
              </w:rPr>
            </w:pPr>
          </w:p>
          <w:p w14:paraId="461D2652" w14:textId="77777777" w:rsidR="00364481" w:rsidRPr="0021790E" w:rsidRDefault="00364481" w:rsidP="00364481">
            <w:pPr>
              <w:shd w:val="clear" w:color="auto" w:fill="FFFFFF"/>
              <w:ind w:left="248" w:hanging="12"/>
              <w:rPr>
                <w:rFonts w:ascii="Calibri" w:hAnsi="Calibri" w:cs="Calibri"/>
                <w:color w:val="000000"/>
                <w:sz w:val="18"/>
                <w:szCs w:val="18"/>
              </w:rPr>
            </w:pPr>
          </w:p>
          <w:p w14:paraId="675400D6" w14:textId="77777777" w:rsidR="00364481" w:rsidRPr="0021790E" w:rsidRDefault="00364481" w:rsidP="00364481">
            <w:pPr>
              <w:shd w:val="clear" w:color="auto" w:fill="FFFFFF"/>
              <w:ind w:left="248" w:hanging="12"/>
              <w:rPr>
                <w:rFonts w:ascii="Calibri" w:hAnsi="Calibri" w:cs="Calibri"/>
                <w:color w:val="000000"/>
                <w:sz w:val="18"/>
                <w:szCs w:val="18"/>
              </w:rPr>
            </w:pPr>
          </w:p>
          <w:p w14:paraId="1CB104E9"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γ) [..........]</w:t>
            </w:r>
          </w:p>
          <w:p w14:paraId="4E161917" w14:textId="77777777" w:rsidR="00364481" w:rsidRPr="0021790E" w:rsidRDefault="00364481" w:rsidP="00364481">
            <w:pPr>
              <w:shd w:val="clear" w:color="auto" w:fill="FFFFFF"/>
              <w:ind w:left="14"/>
              <w:rPr>
                <w:rFonts w:ascii="Calibri" w:hAnsi="Calibri" w:cs="Calibri"/>
                <w:color w:val="000000"/>
                <w:sz w:val="18"/>
                <w:szCs w:val="18"/>
              </w:rPr>
            </w:pPr>
          </w:p>
          <w:p w14:paraId="40CD54E8" w14:textId="77777777" w:rsidR="00364481" w:rsidRPr="0021790E" w:rsidRDefault="00364481" w:rsidP="00364481">
            <w:pPr>
              <w:shd w:val="clear" w:color="auto" w:fill="FFFFFF"/>
              <w:ind w:left="14"/>
              <w:rPr>
                <w:rFonts w:ascii="Calibri" w:hAnsi="Calibri" w:cs="Calibri"/>
                <w:color w:val="000000"/>
                <w:sz w:val="18"/>
                <w:szCs w:val="18"/>
              </w:rPr>
            </w:pPr>
          </w:p>
          <w:p w14:paraId="203F220C" w14:textId="77777777" w:rsidR="00364481" w:rsidRPr="0021790E" w:rsidRDefault="00364481" w:rsidP="00364481">
            <w:pPr>
              <w:shd w:val="clear" w:color="auto" w:fill="FFFFFF"/>
              <w:ind w:left="14"/>
              <w:rPr>
                <w:rFonts w:ascii="Calibri" w:hAnsi="Calibri" w:cs="Calibri"/>
                <w:color w:val="000000"/>
                <w:sz w:val="18"/>
                <w:szCs w:val="18"/>
              </w:rPr>
            </w:pPr>
          </w:p>
          <w:p w14:paraId="3109F110"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δ) [  ] Ναι    Όχι [  ]</w:t>
            </w:r>
          </w:p>
        </w:tc>
      </w:tr>
      <w:tr w:rsidR="00364481" w:rsidRPr="0021790E" w14:paraId="76AC3F40" w14:textId="77777777" w:rsidTr="00364481">
        <w:trPr>
          <w:jc w:val="center"/>
        </w:trPr>
        <w:tc>
          <w:tcPr>
            <w:tcW w:w="4800" w:type="dxa"/>
            <w:tcBorders>
              <w:top w:val="single" w:sz="4" w:space="0" w:color="auto"/>
              <w:left w:val="single" w:sz="4" w:space="0" w:color="auto"/>
              <w:bottom w:val="single" w:sz="4" w:space="0" w:color="auto"/>
              <w:right w:val="single" w:sz="4" w:space="0" w:color="auto"/>
            </w:tcBorders>
            <w:shd w:val="clear" w:color="auto" w:fill="FFFFFF"/>
          </w:tcPr>
          <w:p w14:paraId="0F58CBA4" w14:textId="77777777" w:rsidR="00364481" w:rsidRPr="0021790E" w:rsidRDefault="00364481" w:rsidP="00364481">
            <w:pPr>
              <w:shd w:val="clear" w:color="auto" w:fill="FFFFFF"/>
              <w:ind w:left="14"/>
              <w:rPr>
                <w:rFonts w:ascii="Calibri" w:hAnsi="Calibri" w:cs="Calibri"/>
                <w:b/>
                <w:iCs/>
                <w:color w:val="000000"/>
                <w:spacing w:val="5"/>
                <w:sz w:val="18"/>
                <w:szCs w:val="18"/>
              </w:rPr>
            </w:pPr>
            <w:r w:rsidRPr="0021790E">
              <w:rPr>
                <w:rFonts w:ascii="Calibri" w:hAnsi="Calibri" w:cs="Calibri"/>
                <w:b/>
                <w:iCs/>
                <w:color w:val="000000"/>
                <w:spacing w:val="5"/>
                <w:sz w:val="18"/>
                <w:szCs w:val="18"/>
              </w:rPr>
              <w:t>Εάν όχι:</w:t>
            </w:r>
          </w:p>
          <w:p w14:paraId="5C890CCC" w14:textId="77777777" w:rsidR="00364481" w:rsidRPr="0021790E" w:rsidRDefault="00364481" w:rsidP="00364481">
            <w:pPr>
              <w:shd w:val="clear" w:color="auto" w:fill="FFFFFF"/>
              <w:ind w:left="14"/>
              <w:rPr>
                <w:rFonts w:ascii="Calibri" w:hAnsi="Calibri" w:cs="Calibri"/>
                <w:b/>
                <w:iCs/>
                <w:color w:val="000000"/>
                <w:spacing w:val="5"/>
                <w:sz w:val="18"/>
                <w:szCs w:val="18"/>
              </w:rPr>
            </w:pPr>
            <w:r w:rsidRPr="0021790E">
              <w:rPr>
                <w:rFonts w:ascii="Calibri" w:hAnsi="Calibri" w:cs="Calibri"/>
                <w:b/>
                <w:iCs/>
                <w:color w:val="000000"/>
                <w:spacing w:val="5"/>
                <w:sz w:val="18"/>
                <w:szCs w:val="18"/>
              </w:rPr>
              <w:t>Επιπροσθέτως, συμπληρώστε τις πληροφορίες που λείπουν στο μέρος IV, ενότητες Α, Β, Γ, ή Δ κατά περίπτωση ΜΟΝΟ εφόσον αυτό απαιτείται στη σχετική</w:t>
            </w:r>
          </w:p>
          <w:p w14:paraId="10BCCD1F" w14:textId="77777777" w:rsidR="00364481" w:rsidRPr="0021790E" w:rsidRDefault="00364481" w:rsidP="00364481">
            <w:pPr>
              <w:shd w:val="clear" w:color="auto" w:fill="FFFFFF"/>
              <w:ind w:left="14"/>
              <w:rPr>
                <w:rFonts w:ascii="Calibri" w:hAnsi="Calibri" w:cs="Calibri"/>
                <w:b/>
                <w:iCs/>
                <w:color w:val="000000"/>
                <w:spacing w:val="5"/>
                <w:sz w:val="18"/>
                <w:szCs w:val="18"/>
              </w:rPr>
            </w:pPr>
            <w:r w:rsidRPr="0021790E">
              <w:rPr>
                <w:rFonts w:ascii="Calibri" w:hAnsi="Calibri" w:cs="Calibri"/>
                <w:b/>
                <w:iCs/>
                <w:color w:val="000000"/>
                <w:spacing w:val="5"/>
                <w:sz w:val="18"/>
                <w:szCs w:val="18"/>
              </w:rPr>
              <w:lastRenderedPageBreak/>
              <w:t>διακήρυξη ή στα έγγραφα της σύμβασης.</w:t>
            </w:r>
          </w:p>
          <w:p w14:paraId="3615DE07" w14:textId="77777777" w:rsidR="00364481" w:rsidRPr="0021790E" w:rsidRDefault="00364481" w:rsidP="00364481">
            <w:pPr>
              <w:shd w:val="clear" w:color="auto" w:fill="FFFFFF"/>
              <w:ind w:left="14"/>
              <w:rPr>
                <w:rFonts w:ascii="Calibri" w:hAnsi="Calibri" w:cs="Calibri"/>
                <w:iCs/>
                <w:color w:val="000000"/>
                <w:spacing w:val="5"/>
                <w:sz w:val="18"/>
                <w:szCs w:val="18"/>
              </w:rPr>
            </w:pPr>
          </w:p>
          <w:p w14:paraId="7FF37C1E" w14:textId="77777777" w:rsidR="00364481" w:rsidRPr="0021790E" w:rsidRDefault="00364481" w:rsidP="00364481">
            <w:pPr>
              <w:shd w:val="clear" w:color="auto" w:fill="FFFFFF"/>
              <w:ind w:left="248" w:hanging="234"/>
              <w:rPr>
                <w:rFonts w:ascii="Calibri" w:hAnsi="Calibri" w:cs="Calibri"/>
                <w:iCs/>
                <w:color w:val="000000"/>
                <w:spacing w:val="5"/>
                <w:sz w:val="18"/>
                <w:szCs w:val="18"/>
              </w:rPr>
            </w:pPr>
            <w:r w:rsidRPr="0021790E">
              <w:rPr>
                <w:rFonts w:ascii="Calibri" w:hAnsi="Calibri" w:cs="Calibri"/>
                <w:iCs/>
                <w:color w:val="000000"/>
                <w:spacing w:val="5"/>
                <w:sz w:val="18"/>
                <w:szCs w:val="18"/>
              </w:rPr>
              <w:t xml:space="preserve">ε) Ο οικονομικός φορέας θα είναι σε θέση να προσκομίσει </w:t>
            </w:r>
            <w:r w:rsidRPr="0021790E">
              <w:rPr>
                <w:rFonts w:ascii="Calibri" w:hAnsi="Calibri" w:cs="Calibri"/>
                <w:b/>
                <w:iCs/>
                <w:color w:val="000000"/>
                <w:spacing w:val="5"/>
                <w:sz w:val="18"/>
                <w:szCs w:val="18"/>
              </w:rPr>
              <w:t>βεβαίωση</w:t>
            </w:r>
            <w:r w:rsidRPr="0021790E">
              <w:rPr>
                <w:rFonts w:ascii="Calibri" w:hAnsi="Calibri" w:cs="Calibri"/>
                <w:iCs/>
                <w:color w:val="000000"/>
                <w:spacing w:val="5"/>
                <w:sz w:val="18"/>
                <w:szCs w:val="18"/>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AED9956" w14:textId="77777777" w:rsidR="00364481" w:rsidRPr="0021790E" w:rsidRDefault="00364481" w:rsidP="00364481">
            <w:pPr>
              <w:shd w:val="clear" w:color="auto" w:fill="FFFFFF"/>
              <w:ind w:left="248" w:hanging="234"/>
              <w:rPr>
                <w:rFonts w:ascii="Calibri" w:hAnsi="Calibri" w:cs="Calibri"/>
                <w:iCs/>
                <w:color w:val="000000"/>
                <w:spacing w:val="5"/>
                <w:sz w:val="18"/>
                <w:szCs w:val="18"/>
              </w:rPr>
            </w:pPr>
          </w:p>
          <w:p w14:paraId="48205D9F" w14:textId="77777777" w:rsidR="00364481" w:rsidRPr="0021790E" w:rsidRDefault="00364481" w:rsidP="00364481">
            <w:pPr>
              <w:shd w:val="clear" w:color="auto" w:fill="FFFFFF"/>
              <w:ind w:firstLine="14"/>
              <w:rPr>
                <w:rFonts w:ascii="Calibri" w:hAnsi="Calibri" w:cs="Calibri"/>
                <w:iCs/>
                <w:color w:val="000000"/>
                <w:spacing w:val="5"/>
                <w:sz w:val="18"/>
                <w:szCs w:val="18"/>
              </w:rPr>
            </w:pPr>
            <w:r w:rsidRPr="0021790E">
              <w:rPr>
                <w:rFonts w:ascii="Calibri" w:hAnsi="Calibri" w:cs="Calibri"/>
                <w:iCs/>
                <w:color w:val="000000"/>
                <w:spacing w:val="5"/>
                <w:sz w:val="18"/>
                <w:szCs w:val="18"/>
              </w:rPr>
              <w:t>Εάν η σχετική τεκμηρίωση διατίθεται ηλεκτρονικά αναφέρετε:</w:t>
            </w:r>
          </w:p>
        </w:tc>
        <w:tc>
          <w:tcPr>
            <w:tcW w:w="5484" w:type="dxa"/>
            <w:tcBorders>
              <w:top w:val="single" w:sz="4" w:space="0" w:color="auto"/>
              <w:left w:val="single" w:sz="4" w:space="0" w:color="auto"/>
              <w:bottom w:val="single" w:sz="4" w:space="0" w:color="auto"/>
              <w:right w:val="single" w:sz="4" w:space="0" w:color="auto"/>
            </w:tcBorders>
            <w:shd w:val="clear" w:color="auto" w:fill="FFFFFF"/>
          </w:tcPr>
          <w:p w14:paraId="1CB46D63" w14:textId="77777777" w:rsidR="00364481" w:rsidRPr="0021790E" w:rsidRDefault="00364481" w:rsidP="00364481">
            <w:pPr>
              <w:shd w:val="clear" w:color="auto" w:fill="FFFFFF"/>
              <w:ind w:left="14"/>
              <w:rPr>
                <w:rFonts w:ascii="Calibri" w:hAnsi="Calibri" w:cs="Calibri"/>
                <w:color w:val="000000"/>
                <w:sz w:val="18"/>
                <w:szCs w:val="18"/>
              </w:rPr>
            </w:pPr>
          </w:p>
          <w:p w14:paraId="50D53386" w14:textId="77777777" w:rsidR="00364481" w:rsidRPr="0021790E" w:rsidRDefault="00364481" w:rsidP="00364481">
            <w:pPr>
              <w:shd w:val="clear" w:color="auto" w:fill="FFFFFF"/>
              <w:ind w:left="14"/>
              <w:rPr>
                <w:rFonts w:ascii="Calibri" w:hAnsi="Calibri" w:cs="Calibri"/>
                <w:color w:val="000000"/>
                <w:sz w:val="18"/>
                <w:szCs w:val="18"/>
              </w:rPr>
            </w:pPr>
          </w:p>
          <w:p w14:paraId="1E267D3D" w14:textId="77777777" w:rsidR="00364481" w:rsidRPr="0021790E" w:rsidRDefault="00364481" w:rsidP="00364481">
            <w:pPr>
              <w:shd w:val="clear" w:color="auto" w:fill="FFFFFF"/>
              <w:ind w:left="14"/>
              <w:rPr>
                <w:rFonts w:ascii="Calibri" w:hAnsi="Calibri" w:cs="Calibri"/>
                <w:color w:val="000000"/>
                <w:sz w:val="18"/>
                <w:szCs w:val="18"/>
              </w:rPr>
            </w:pPr>
          </w:p>
          <w:p w14:paraId="459F53AB" w14:textId="77777777" w:rsidR="00364481" w:rsidRPr="0021790E" w:rsidRDefault="00364481" w:rsidP="00364481">
            <w:pPr>
              <w:shd w:val="clear" w:color="auto" w:fill="FFFFFF"/>
              <w:ind w:left="14"/>
              <w:rPr>
                <w:rFonts w:ascii="Calibri" w:hAnsi="Calibri" w:cs="Calibri"/>
                <w:color w:val="000000"/>
                <w:sz w:val="18"/>
                <w:szCs w:val="18"/>
              </w:rPr>
            </w:pPr>
          </w:p>
          <w:p w14:paraId="0C599E0B" w14:textId="77777777" w:rsidR="00364481" w:rsidRPr="0021790E" w:rsidRDefault="00364481" w:rsidP="00364481">
            <w:pPr>
              <w:shd w:val="clear" w:color="auto" w:fill="FFFFFF"/>
              <w:ind w:left="14"/>
              <w:rPr>
                <w:rFonts w:ascii="Calibri" w:hAnsi="Calibri" w:cs="Calibri"/>
                <w:color w:val="000000"/>
                <w:sz w:val="18"/>
                <w:szCs w:val="18"/>
              </w:rPr>
            </w:pPr>
          </w:p>
          <w:p w14:paraId="6510B415" w14:textId="77777777" w:rsidR="00364481" w:rsidRPr="0021790E" w:rsidRDefault="00364481" w:rsidP="00364481">
            <w:pPr>
              <w:shd w:val="clear" w:color="auto" w:fill="FFFFFF"/>
              <w:ind w:left="14"/>
              <w:rPr>
                <w:rFonts w:ascii="Calibri" w:hAnsi="Calibri" w:cs="Calibri"/>
                <w:color w:val="000000"/>
                <w:sz w:val="18"/>
                <w:szCs w:val="18"/>
              </w:rPr>
            </w:pPr>
          </w:p>
          <w:p w14:paraId="4CD96A49"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ε) [  ] Ναι    Όχι [  ]</w:t>
            </w:r>
          </w:p>
          <w:p w14:paraId="4BCF587F" w14:textId="77777777" w:rsidR="00364481" w:rsidRPr="0021790E" w:rsidRDefault="00364481" w:rsidP="00364481">
            <w:pPr>
              <w:shd w:val="clear" w:color="auto" w:fill="FFFFFF"/>
              <w:ind w:left="14"/>
              <w:rPr>
                <w:rFonts w:ascii="Calibri" w:hAnsi="Calibri" w:cs="Calibri"/>
                <w:color w:val="000000"/>
                <w:sz w:val="18"/>
                <w:szCs w:val="18"/>
              </w:rPr>
            </w:pPr>
          </w:p>
          <w:p w14:paraId="6C82E224" w14:textId="77777777" w:rsidR="00364481" w:rsidRPr="0021790E" w:rsidRDefault="00364481" w:rsidP="00364481">
            <w:pPr>
              <w:shd w:val="clear" w:color="auto" w:fill="FFFFFF"/>
              <w:ind w:left="14"/>
              <w:rPr>
                <w:rFonts w:ascii="Calibri" w:hAnsi="Calibri" w:cs="Calibri"/>
                <w:color w:val="000000"/>
                <w:sz w:val="18"/>
                <w:szCs w:val="18"/>
              </w:rPr>
            </w:pPr>
          </w:p>
          <w:p w14:paraId="742A6F65" w14:textId="77777777" w:rsidR="00364481" w:rsidRPr="0021790E" w:rsidRDefault="00364481" w:rsidP="00364481">
            <w:pPr>
              <w:shd w:val="clear" w:color="auto" w:fill="FFFFFF"/>
              <w:ind w:left="14"/>
              <w:rPr>
                <w:rFonts w:ascii="Calibri" w:hAnsi="Calibri" w:cs="Calibri"/>
                <w:color w:val="000000"/>
                <w:sz w:val="18"/>
                <w:szCs w:val="18"/>
              </w:rPr>
            </w:pPr>
          </w:p>
          <w:p w14:paraId="1B005A53" w14:textId="77777777" w:rsidR="00364481" w:rsidRPr="0021790E" w:rsidRDefault="00364481" w:rsidP="00364481">
            <w:pPr>
              <w:shd w:val="clear" w:color="auto" w:fill="FFFFFF"/>
              <w:ind w:left="14"/>
              <w:rPr>
                <w:rFonts w:ascii="Calibri" w:hAnsi="Calibri" w:cs="Calibri"/>
                <w:color w:val="000000"/>
                <w:sz w:val="18"/>
                <w:szCs w:val="18"/>
              </w:rPr>
            </w:pPr>
          </w:p>
          <w:p w14:paraId="7795D387" w14:textId="77777777" w:rsidR="00364481" w:rsidRPr="0021790E" w:rsidRDefault="00364481" w:rsidP="00364481">
            <w:pPr>
              <w:shd w:val="clear" w:color="auto" w:fill="FFFFFF"/>
              <w:ind w:left="14"/>
              <w:rPr>
                <w:rFonts w:ascii="Calibri" w:hAnsi="Calibri" w:cs="Calibri"/>
                <w:color w:val="000000"/>
                <w:sz w:val="18"/>
                <w:szCs w:val="18"/>
              </w:rPr>
            </w:pPr>
          </w:p>
          <w:p w14:paraId="49E0D6C8" w14:textId="77777777" w:rsidR="00364481" w:rsidRPr="0021790E" w:rsidRDefault="00364481" w:rsidP="00364481">
            <w:pPr>
              <w:shd w:val="clear" w:color="auto" w:fill="FFFFFF"/>
              <w:ind w:left="14"/>
              <w:rPr>
                <w:rFonts w:ascii="Calibri" w:hAnsi="Calibri" w:cs="Calibri"/>
                <w:color w:val="000000"/>
                <w:sz w:val="18"/>
                <w:szCs w:val="18"/>
              </w:rPr>
            </w:pPr>
          </w:p>
          <w:p w14:paraId="519C907F" w14:textId="77777777" w:rsidR="00364481" w:rsidRPr="0021790E" w:rsidRDefault="00364481" w:rsidP="00364481">
            <w:pPr>
              <w:shd w:val="clear" w:color="auto" w:fill="FFFFFF"/>
              <w:ind w:left="14"/>
              <w:rPr>
                <w:rFonts w:ascii="Calibri" w:hAnsi="Calibri" w:cs="Calibri"/>
                <w:color w:val="000000"/>
                <w:sz w:val="18"/>
                <w:szCs w:val="18"/>
              </w:rPr>
            </w:pPr>
          </w:p>
          <w:p w14:paraId="7E6029CE" w14:textId="77777777" w:rsidR="00364481" w:rsidRPr="0021790E" w:rsidRDefault="00364481" w:rsidP="00364481">
            <w:pPr>
              <w:shd w:val="clear" w:color="auto" w:fill="FFFFFF"/>
              <w:ind w:firstLine="14"/>
              <w:rPr>
                <w:rFonts w:ascii="Calibri" w:hAnsi="Calibri" w:cs="Calibri"/>
                <w:iCs/>
                <w:color w:val="000000"/>
                <w:spacing w:val="5"/>
                <w:sz w:val="18"/>
                <w:szCs w:val="18"/>
              </w:rPr>
            </w:pPr>
            <w:r w:rsidRPr="0021790E">
              <w:rPr>
                <w:rFonts w:ascii="Calibri" w:hAnsi="Calibri" w:cs="Calibri"/>
                <w:iCs/>
                <w:color w:val="000000"/>
                <w:spacing w:val="5"/>
                <w:sz w:val="18"/>
                <w:szCs w:val="18"/>
              </w:rPr>
              <w:t>(διαδικτυακή διεύθυνση, αρχή ή φορέας έκδοσης. επακριβή στοιχεία αναφοράς των εγγράφων)</w:t>
            </w:r>
          </w:p>
          <w:p w14:paraId="4A30C397" w14:textId="77777777" w:rsidR="00364481" w:rsidRPr="0021790E" w:rsidRDefault="00364481" w:rsidP="00364481">
            <w:pPr>
              <w:shd w:val="clear" w:color="auto" w:fill="FFFFFF"/>
              <w:ind w:left="248" w:hanging="234"/>
              <w:rPr>
                <w:rFonts w:ascii="Calibri" w:hAnsi="Calibri" w:cs="Calibri"/>
                <w:iCs/>
                <w:color w:val="000000"/>
                <w:spacing w:val="5"/>
                <w:sz w:val="18"/>
                <w:szCs w:val="18"/>
              </w:rPr>
            </w:pPr>
          </w:p>
          <w:p w14:paraId="4BCC4628" w14:textId="77777777" w:rsidR="00364481" w:rsidRPr="0021790E" w:rsidRDefault="00364481" w:rsidP="00364481">
            <w:pPr>
              <w:shd w:val="clear" w:color="auto" w:fill="FFFFFF"/>
              <w:ind w:left="32" w:hanging="12"/>
              <w:rPr>
                <w:rFonts w:ascii="Calibri" w:hAnsi="Calibri" w:cs="Calibri"/>
                <w:color w:val="000000"/>
                <w:sz w:val="18"/>
                <w:szCs w:val="18"/>
              </w:rPr>
            </w:pPr>
            <w:r w:rsidRPr="0021790E">
              <w:rPr>
                <w:rFonts w:ascii="Calibri" w:hAnsi="Calibri" w:cs="Calibri"/>
                <w:color w:val="000000"/>
                <w:sz w:val="18"/>
                <w:szCs w:val="18"/>
              </w:rPr>
              <w:t>[...........]  [...........]  [...........]  [...........]</w:t>
            </w:r>
          </w:p>
        </w:tc>
      </w:tr>
      <w:tr w:rsidR="00364481" w:rsidRPr="0021790E" w14:paraId="7982F00F" w14:textId="77777777" w:rsidTr="00364481">
        <w:trPr>
          <w:jc w:val="center"/>
        </w:trPr>
        <w:tc>
          <w:tcPr>
            <w:tcW w:w="4800" w:type="dxa"/>
            <w:tcBorders>
              <w:top w:val="single" w:sz="4" w:space="0" w:color="auto"/>
              <w:left w:val="single" w:sz="4" w:space="0" w:color="auto"/>
              <w:bottom w:val="single" w:sz="4" w:space="0" w:color="auto"/>
              <w:right w:val="single" w:sz="4" w:space="0" w:color="auto"/>
            </w:tcBorders>
            <w:shd w:val="clear" w:color="auto" w:fill="FFFFFF"/>
          </w:tcPr>
          <w:p w14:paraId="49036878" w14:textId="77777777" w:rsidR="00364481" w:rsidRPr="0021790E" w:rsidRDefault="00364481" w:rsidP="00364481">
            <w:pPr>
              <w:shd w:val="clear" w:color="auto" w:fill="FFFFFF"/>
              <w:ind w:left="14"/>
              <w:rPr>
                <w:rFonts w:ascii="Calibri" w:hAnsi="Calibri" w:cs="Calibri"/>
                <w:b/>
                <w:iCs/>
                <w:color w:val="000000"/>
                <w:spacing w:val="5"/>
                <w:sz w:val="18"/>
                <w:szCs w:val="18"/>
              </w:rPr>
            </w:pPr>
            <w:r w:rsidRPr="0021790E">
              <w:rPr>
                <w:rFonts w:ascii="Calibri" w:hAnsi="Calibri" w:cs="Calibri"/>
                <w:b/>
                <w:iCs/>
                <w:color w:val="000000"/>
                <w:spacing w:val="5"/>
                <w:sz w:val="18"/>
                <w:szCs w:val="18"/>
              </w:rPr>
              <w:lastRenderedPageBreak/>
              <w:t>Τρόπος συμμετοχής:</w:t>
            </w:r>
          </w:p>
        </w:tc>
        <w:tc>
          <w:tcPr>
            <w:tcW w:w="5484" w:type="dxa"/>
            <w:tcBorders>
              <w:top w:val="single" w:sz="4" w:space="0" w:color="auto"/>
              <w:left w:val="single" w:sz="4" w:space="0" w:color="auto"/>
              <w:bottom w:val="single" w:sz="4" w:space="0" w:color="auto"/>
              <w:right w:val="single" w:sz="4" w:space="0" w:color="auto"/>
            </w:tcBorders>
            <w:shd w:val="clear" w:color="auto" w:fill="FFFFFF"/>
          </w:tcPr>
          <w:p w14:paraId="22CBA4ED" w14:textId="77777777" w:rsidR="00364481" w:rsidRPr="0021790E" w:rsidRDefault="00364481" w:rsidP="00364481">
            <w:pPr>
              <w:shd w:val="clear" w:color="auto" w:fill="FFFFFF"/>
              <w:ind w:left="14"/>
              <w:rPr>
                <w:rFonts w:ascii="Calibri" w:hAnsi="Calibri" w:cs="Calibri"/>
                <w:b/>
                <w:color w:val="000000"/>
                <w:sz w:val="18"/>
                <w:szCs w:val="18"/>
              </w:rPr>
            </w:pPr>
            <w:r w:rsidRPr="0021790E">
              <w:rPr>
                <w:rFonts w:ascii="Calibri" w:hAnsi="Calibri" w:cs="Calibri"/>
                <w:b/>
                <w:color w:val="000000"/>
                <w:sz w:val="18"/>
                <w:szCs w:val="18"/>
              </w:rPr>
              <w:t>Απάντηση:</w:t>
            </w:r>
          </w:p>
        </w:tc>
      </w:tr>
      <w:tr w:rsidR="00364481" w:rsidRPr="0021790E" w14:paraId="591E8017" w14:textId="77777777" w:rsidTr="00364481">
        <w:trPr>
          <w:jc w:val="center"/>
        </w:trPr>
        <w:tc>
          <w:tcPr>
            <w:tcW w:w="4800" w:type="dxa"/>
            <w:tcBorders>
              <w:top w:val="single" w:sz="4" w:space="0" w:color="auto"/>
              <w:left w:val="single" w:sz="4" w:space="0" w:color="auto"/>
              <w:bottom w:val="single" w:sz="4" w:space="0" w:color="auto"/>
              <w:right w:val="single" w:sz="4" w:space="0" w:color="auto"/>
            </w:tcBorders>
            <w:shd w:val="clear" w:color="auto" w:fill="FFFFFF"/>
          </w:tcPr>
          <w:p w14:paraId="2F407918" w14:textId="77777777" w:rsidR="00364481" w:rsidRPr="0021790E" w:rsidRDefault="00364481" w:rsidP="00364481">
            <w:pPr>
              <w:shd w:val="clear" w:color="auto" w:fill="FFFFFF"/>
              <w:ind w:firstLine="14"/>
              <w:rPr>
                <w:rFonts w:ascii="Calibri" w:hAnsi="Calibri" w:cs="Calibri"/>
                <w:b/>
                <w:iCs/>
                <w:color w:val="000000"/>
                <w:spacing w:val="5"/>
                <w:sz w:val="18"/>
                <w:szCs w:val="18"/>
              </w:rPr>
            </w:pPr>
            <w:r w:rsidRPr="0021790E">
              <w:rPr>
                <w:rFonts w:ascii="Calibri" w:hAnsi="Calibri" w:cs="Calibri"/>
                <w:iCs/>
                <w:color w:val="000000"/>
                <w:spacing w:val="5"/>
                <w:sz w:val="18"/>
                <w:szCs w:val="18"/>
              </w:rPr>
              <w:t>Ο οικονομικός φορέας συμμετέχει στη διαδικασία σύναψης δημόσιας σύμβασης από κοινού με άλλους</w:t>
            </w:r>
            <w:r w:rsidRPr="0021790E">
              <w:rPr>
                <w:rStyle w:val="af3"/>
                <w:rFonts w:ascii="Calibri" w:eastAsiaTheme="majorEastAsia" w:hAnsi="Calibri" w:cs="Calibri"/>
                <w:b/>
                <w:iCs/>
                <w:color w:val="000000"/>
                <w:spacing w:val="5"/>
                <w:sz w:val="18"/>
                <w:szCs w:val="18"/>
              </w:rPr>
              <w:footnoteReference w:id="9"/>
            </w:r>
            <w:r w:rsidRPr="0021790E">
              <w:rPr>
                <w:rFonts w:ascii="Calibri" w:hAnsi="Calibri" w:cs="Calibri"/>
                <w:iCs/>
                <w:color w:val="000000"/>
                <w:spacing w:val="5"/>
                <w:sz w:val="18"/>
                <w:szCs w:val="18"/>
              </w:rPr>
              <w:t>;</w:t>
            </w:r>
          </w:p>
        </w:tc>
        <w:tc>
          <w:tcPr>
            <w:tcW w:w="5484" w:type="dxa"/>
            <w:tcBorders>
              <w:top w:val="single" w:sz="4" w:space="0" w:color="auto"/>
              <w:left w:val="single" w:sz="4" w:space="0" w:color="auto"/>
              <w:bottom w:val="single" w:sz="4" w:space="0" w:color="auto"/>
              <w:right w:val="single" w:sz="4" w:space="0" w:color="auto"/>
            </w:tcBorders>
            <w:shd w:val="clear" w:color="auto" w:fill="FFFFFF"/>
          </w:tcPr>
          <w:p w14:paraId="57725B1E"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  ] Ναι    Όχι [  ]</w:t>
            </w:r>
          </w:p>
        </w:tc>
      </w:tr>
      <w:tr w:rsidR="00364481" w:rsidRPr="0021790E" w14:paraId="57B1F7BC" w14:textId="77777777" w:rsidTr="00364481">
        <w:trPr>
          <w:jc w:val="center"/>
        </w:trPr>
        <w:tc>
          <w:tcPr>
            <w:tcW w:w="10284" w:type="dxa"/>
            <w:gridSpan w:val="2"/>
            <w:shd w:val="clear" w:color="auto" w:fill="FFFFFF"/>
          </w:tcPr>
          <w:p w14:paraId="0224C54E" w14:textId="77777777" w:rsidR="00364481" w:rsidRPr="0021790E" w:rsidRDefault="00364481" w:rsidP="00364481">
            <w:pPr>
              <w:shd w:val="clear" w:color="auto" w:fill="FFFFFF"/>
              <w:ind w:left="56" w:right="56"/>
              <w:rPr>
                <w:rFonts w:ascii="Calibri" w:hAnsi="Calibri" w:cs="Calibri"/>
                <w:color w:val="000000"/>
                <w:sz w:val="18"/>
                <w:szCs w:val="18"/>
              </w:rPr>
            </w:pPr>
            <w:r w:rsidRPr="0021790E">
              <w:rPr>
                <w:rFonts w:ascii="Calibri" w:hAnsi="Calibri" w:cs="Calibri"/>
                <w:color w:val="000000"/>
                <w:sz w:val="18"/>
                <w:szCs w:val="18"/>
              </w:rPr>
              <w:t>Εάν ναι, μεριμνήστε για την υποβολή χωριστού εντύπου ΕΕΕΣ από τους άλλους εμπλεκόμενους οικονομικούς φορείς.</w:t>
            </w:r>
          </w:p>
        </w:tc>
      </w:tr>
      <w:tr w:rsidR="00364481" w:rsidRPr="0021790E" w14:paraId="5831460B" w14:textId="77777777" w:rsidTr="00364481">
        <w:trPr>
          <w:jc w:val="center"/>
        </w:trPr>
        <w:tc>
          <w:tcPr>
            <w:tcW w:w="4800" w:type="dxa"/>
            <w:tcBorders>
              <w:top w:val="single" w:sz="4" w:space="0" w:color="auto"/>
              <w:left w:val="single" w:sz="4" w:space="0" w:color="auto"/>
              <w:bottom w:val="single" w:sz="4" w:space="0" w:color="auto"/>
              <w:right w:val="single" w:sz="4" w:space="0" w:color="auto"/>
            </w:tcBorders>
            <w:shd w:val="clear" w:color="auto" w:fill="FFFFFF"/>
          </w:tcPr>
          <w:p w14:paraId="6179BC31" w14:textId="77777777" w:rsidR="00364481" w:rsidRPr="0021790E" w:rsidRDefault="00364481" w:rsidP="00364481">
            <w:pPr>
              <w:shd w:val="clear" w:color="auto" w:fill="FFFFFF"/>
              <w:ind w:left="14"/>
              <w:rPr>
                <w:rFonts w:ascii="Calibri" w:hAnsi="Calibri" w:cs="Calibri"/>
                <w:b/>
                <w:iCs/>
                <w:color w:val="000000"/>
                <w:spacing w:val="5"/>
                <w:sz w:val="18"/>
                <w:szCs w:val="18"/>
              </w:rPr>
            </w:pPr>
            <w:r w:rsidRPr="0021790E">
              <w:rPr>
                <w:rFonts w:ascii="Calibri" w:hAnsi="Calibri" w:cs="Calibri"/>
                <w:b/>
                <w:iCs/>
                <w:color w:val="000000"/>
                <w:spacing w:val="5"/>
                <w:sz w:val="18"/>
                <w:szCs w:val="18"/>
              </w:rPr>
              <w:t>Εάν ναι:</w:t>
            </w:r>
          </w:p>
          <w:p w14:paraId="16358CEE" w14:textId="77777777" w:rsidR="00364481" w:rsidRPr="0021790E" w:rsidRDefault="00364481" w:rsidP="00364481">
            <w:pPr>
              <w:shd w:val="clear" w:color="auto" w:fill="FFFFFF"/>
              <w:ind w:left="248" w:hanging="234"/>
              <w:rPr>
                <w:rFonts w:ascii="Calibri" w:hAnsi="Calibri" w:cs="Calibri"/>
                <w:iCs/>
                <w:color w:val="000000"/>
                <w:spacing w:val="5"/>
                <w:sz w:val="18"/>
                <w:szCs w:val="18"/>
              </w:rPr>
            </w:pPr>
          </w:p>
          <w:p w14:paraId="1F6C33DF" w14:textId="77777777" w:rsidR="00364481" w:rsidRPr="0021790E" w:rsidRDefault="00364481" w:rsidP="00364481">
            <w:pPr>
              <w:shd w:val="clear" w:color="auto" w:fill="FFFFFF"/>
              <w:ind w:left="248" w:hanging="234"/>
              <w:rPr>
                <w:rFonts w:ascii="Calibri" w:hAnsi="Calibri" w:cs="Calibri"/>
                <w:iCs/>
                <w:color w:val="000000"/>
                <w:spacing w:val="5"/>
                <w:sz w:val="18"/>
                <w:szCs w:val="18"/>
              </w:rPr>
            </w:pPr>
            <w:r w:rsidRPr="0021790E">
              <w:rPr>
                <w:rFonts w:ascii="Calibri" w:hAnsi="Calibri" w:cs="Calibri"/>
                <w:iCs/>
                <w:color w:val="000000"/>
                <w:spacing w:val="5"/>
                <w:sz w:val="18"/>
                <w:szCs w:val="18"/>
              </w:rPr>
              <w:t>α) Αναφέρετε τον ρόλο του οικονομικού φορέα στην κοινοπραξία (επικεφαλής, υπεύθυνος για συγκεκριμένα καθήκοντα …):</w:t>
            </w:r>
          </w:p>
          <w:p w14:paraId="150EA856" w14:textId="77777777" w:rsidR="00364481" w:rsidRPr="0021790E" w:rsidRDefault="00364481" w:rsidP="00364481">
            <w:pPr>
              <w:shd w:val="clear" w:color="auto" w:fill="FFFFFF"/>
              <w:ind w:left="248" w:hanging="234"/>
              <w:rPr>
                <w:rFonts w:ascii="Calibri" w:hAnsi="Calibri" w:cs="Calibri"/>
                <w:iCs/>
                <w:color w:val="000000"/>
                <w:spacing w:val="5"/>
                <w:sz w:val="18"/>
                <w:szCs w:val="18"/>
              </w:rPr>
            </w:pPr>
          </w:p>
          <w:p w14:paraId="6E5CB92A" w14:textId="77777777" w:rsidR="00364481" w:rsidRPr="0021790E" w:rsidRDefault="00364481" w:rsidP="00364481">
            <w:pPr>
              <w:shd w:val="clear" w:color="auto" w:fill="FFFFFF"/>
              <w:ind w:left="248" w:hanging="234"/>
              <w:rPr>
                <w:rFonts w:ascii="Calibri" w:hAnsi="Calibri" w:cs="Calibri"/>
                <w:iCs/>
                <w:color w:val="000000"/>
                <w:spacing w:val="5"/>
                <w:sz w:val="18"/>
                <w:szCs w:val="18"/>
              </w:rPr>
            </w:pPr>
            <w:r w:rsidRPr="0021790E">
              <w:rPr>
                <w:rFonts w:ascii="Calibri" w:hAnsi="Calibri" w:cs="Calibri"/>
                <w:iCs/>
                <w:color w:val="000000"/>
                <w:spacing w:val="5"/>
                <w:sz w:val="18"/>
                <w:szCs w:val="18"/>
              </w:rPr>
              <w:t>β) Προσδιορίστε τους άλλους οικονομικούς φορείς που συμμετέχουν από κοινού στη διαδικασία σύναψης δημόσιας σύμβασης:</w:t>
            </w:r>
          </w:p>
          <w:p w14:paraId="76387CDC" w14:textId="77777777" w:rsidR="00364481" w:rsidRPr="0021790E" w:rsidRDefault="00364481" w:rsidP="00364481">
            <w:pPr>
              <w:shd w:val="clear" w:color="auto" w:fill="FFFFFF"/>
              <w:ind w:left="248" w:hanging="234"/>
              <w:rPr>
                <w:rFonts w:ascii="Calibri" w:hAnsi="Calibri" w:cs="Calibri"/>
                <w:iCs/>
                <w:color w:val="000000"/>
                <w:spacing w:val="5"/>
                <w:sz w:val="18"/>
                <w:szCs w:val="18"/>
              </w:rPr>
            </w:pPr>
          </w:p>
          <w:p w14:paraId="701B06D2" w14:textId="77777777" w:rsidR="00364481" w:rsidRPr="0021790E" w:rsidRDefault="00364481" w:rsidP="00364481">
            <w:pPr>
              <w:shd w:val="clear" w:color="auto" w:fill="FFFFFF"/>
              <w:ind w:left="248" w:hanging="234"/>
              <w:rPr>
                <w:rFonts w:ascii="Calibri" w:hAnsi="Calibri" w:cs="Calibri"/>
                <w:iCs/>
                <w:color w:val="000000"/>
                <w:spacing w:val="5"/>
                <w:sz w:val="18"/>
                <w:szCs w:val="18"/>
              </w:rPr>
            </w:pPr>
            <w:r w:rsidRPr="0021790E">
              <w:rPr>
                <w:rFonts w:ascii="Calibri" w:hAnsi="Calibri" w:cs="Calibri"/>
                <w:iCs/>
                <w:color w:val="000000"/>
                <w:spacing w:val="5"/>
                <w:sz w:val="18"/>
                <w:szCs w:val="18"/>
              </w:rPr>
              <w:t>γ) Ενδεχομένως, επωνυμία της συμμετέχουσας κοινοπραξίας:</w:t>
            </w:r>
          </w:p>
        </w:tc>
        <w:tc>
          <w:tcPr>
            <w:tcW w:w="5484" w:type="dxa"/>
            <w:tcBorders>
              <w:top w:val="single" w:sz="4" w:space="0" w:color="auto"/>
              <w:left w:val="single" w:sz="4" w:space="0" w:color="auto"/>
              <w:bottom w:val="single" w:sz="4" w:space="0" w:color="auto"/>
              <w:right w:val="single" w:sz="4" w:space="0" w:color="auto"/>
            </w:tcBorders>
            <w:shd w:val="clear" w:color="auto" w:fill="FFFFFF"/>
          </w:tcPr>
          <w:p w14:paraId="57E18CB7" w14:textId="77777777" w:rsidR="00364481" w:rsidRPr="0021790E" w:rsidRDefault="00364481" w:rsidP="00364481">
            <w:pPr>
              <w:shd w:val="clear" w:color="auto" w:fill="FFFFFF"/>
              <w:ind w:left="14"/>
              <w:rPr>
                <w:rFonts w:ascii="Calibri" w:hAnsi="Calibri" w:cs="Calibri"/>
                <w:color w:val="000000"/>
                <w:sz w:val="18"/>
                <w:szCs w:val="18"/>
              </w:rPr>
            </w:pPr>
          </w:p>
          <w:p w14:paraId="02E02E03" w14:textId="77777777" w:rsidR="00364481" w:rsidRPr="0021790E" w:rsidRDefault="00364481" w:rsidP="00364481">
            <w:pPr>
              <w:shd w:val="clear" w:color="auto" w:fill="FFFFFF"/>
              <w:ind w:left="14"/>
              <w:rPr>
                <w:rFonts w:ascii="Calibri" w:hAnsi="Calibri" w:cs="Calibri"/>
                <w:color w:val="000000"/>
                <w:sz w:val="18"/>
                <w:szCs w:val="18"/>
              </w:rPr>
            </w:pPr>
          </w:p>
          <w:p w14:paraId="6D51E149"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α) [..........]</w:t>
            </w:r>
          </w:p>
          <w:p w14:paraId="793C9033" w14:textId="77777777" w:rsidR="00364481" w:rsidRPr="0021790E" w:rsidRDefault="00364481" w:rsidP="00364481">
            <w:pPr>
              <w:shd w:val="clear" w:color="auto" w:fill="FFFFFF"/>
              <w:ind w:left="14"/>
              <w:rPr>
                <w:rFonts w:ascii="Calibri" w:hAnsi="Calibri" w:cs="Calibri"/>
                <w:color w:val="000000"/>
                <w:sz w:val="18"/>
                <w:szCs w:val="18"/>
              </w:rPr>
            </w:pPr>
          </w:p>
          <w:p w14:paraId="2374EDD7" w14:textId="77777777" w:rsidR="00364481" w:rsidRPr="0021790E" w:rsidRDefault="00364481" w:rsidP="00364481">
            <w:pPr>
              <w:shd w:val="clear" w:color="auto" w:fill="FFFFFF"/>
              <w:ind w:left="14"/>
              <w:rPr>
                <w:rFonts w:ascii="Calibri" w:hAnsi="Calibri" w:cs="Calibri"/>
                <w:color w:val="000000"/>
                <w:sz w:val="18"/>
                <w:szCs w:val="18"/>
              </w:rPr>
            </w:pPr>
          </w:p>
          <w:p w14:paraId="57D50794" w14:textId="77777777" w:rsidR="00364481" w:rsidRPr="0021790E" w:rsidRDefault="00364481" w:rsidP="00364481">
            <w:pPr>
              <w:shd w:val="clear" w:color="auto" w:fill="FFFFFF"/>
              <w:ind w:left="14"/>
              <w:rPr>
                <w:rFonts w:ascii="Calibri" w:hAnsi="Calibri" w:cs="Calibri"/>
                <w:color w:val="000000"/>
                <w:sz w:val="18"/>
                <w:szCs w:val="18"/>
              </w:rPr>
            </w:pPr>
          </w:p>
          <w:p w14:paraId="229094A1"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β) [..........]</w:t>
            </w:r>
          </w:p>
          <w:p w14:paraId="1FA2B27E" w14:textId="77777777" w:rsidR="00364481" w:rsidRPr="0021790E" w:rsidRDefault="00364481" w:rsidP="00364481">
            <w:pPr>
              <w:shd w:val="clear" w:color="auto" w:fill="FFFFFF"/>
              <w:ind w:left="248" w:hanging="12"/>
              <w:rPr>
                <w:rFonts w:ascii="Calibri" w:hAnsi="Calibri" w:cs="Calibri"/>
                <w:color w:val="000000"/>
                <w:sz w:val="18"/>
                <w:szCs w:val="18"/>
              </w:rPr>
            </w:pPr>
          </w:p>
          <w:p w14:paraId="3FA6429F" w14:textId="77777777" w:rsidR="00364481" w:rsidRPr="0021790E" w:rsidRDefault="00364481" w:rsidP="00364481">
            <w:pPr>
              <w:shd w:val="clear" w:color="auto" w:fill="FFFFFF"/>
              <w:ind w:left="248" w:hanging="12"/>
              <w:rPr>
                <w:rFonts w:ascii="Calibri" w:hAnsi="Calibri" w:cs="Calibri"/>
                <w:color w:val="000000"/>
                <w:sz w:val="18"/>
                <w:szCs w:val="18"/>
              </w:rPr>
            </w:pPr>
          </w:p>
          <w:p w14:paraId="6856A61A" w14:textId="77777777" w:rsidR="00364481" w:rsidRPr="0021790E" w:rsidRDefault="00364481" w:rsidP="00364481">
            <w:pPr>
              <w:shd w:val="clear" w:color="auto" w:fill="FFFFFF"/>
              <w:ind w:left="14"/>
              <w:rPr>
                <w:rFonts w:ascii="Calibri" w:hAnsi="Calibri" w:cs="Calibri"/>
                <w:color w:val="000000"/>
                <w:sz w:val="18"/>
                <w:szCs w:val="18"/>
              </w:rPr>
            </w:pPr>
          </w:p>
          <w:p w14:paraId="5F2F1334"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γ) [..........]</w:t>
            </w:r>
          </w:p>
          <w:p w14:paraId="2C0090FA" w14:textId="77777777" w:rsidR="00364481" w:rsidRPr="0021790E" w:rsidRDefault="00364481" w:rsidP="00364481">
            <w:pPr>
              <w:shd w:val="clear" w:color="auto" w:fill="FFFFFF"/>
              <w:rPr>
                <w:rFonts w:ascii="Calibri" w:hAnsi="Calibri" w:cs="Calibri"/>
                <w:color w:val="000000"/>
                <w:sz w:val="18"/>
                <w:szCs w:val="18"/>
              </w:rPr>
            </w:pPr>
          </w:p>
          <w:p w14:paraId="2CC68D8E" w14:textId="77777777" w:rsidR="00364481" w:rsidRPr="0021790E" w:rsidRDefault="00364481" w:rsidP="00364481">
            <w:pPr>
              <w:shd w:val="clear" w:color="auto" w:fill="FFFFFF"/>
              <w:rPr>
                <w:rFonts w:ascii="Calibri" w:hAnsi="Calibri" w:cs="Calibri"/>
                <w:color w:val="000000"/>
                <w:sz w:val="18"/>
                <w:szCs w:val="18"/>
              </w:rPr>
            </w:pPr>
          </w:p>
        </w:tc>
      </w:tr>
    </w:tbl>
    <w:p w14:paraId="71D98331" w14:textId="77777777" w:rsidR="00364481" w:rsidRPr="0021790E" w:rsidRDefault="00364481" w:rsidP="00364481">
      <w:pPr>
        <w:ind w:left="360" w:hanging="360"/>
        <w:rPr>
          <w:rFonts w:ascii="Calibri" w:hAnsi="Calibri" w:cs="Calibri"/>
          <w:lang w:val="en-US"/>
        </w:rPr>
      </w:pPr>
    </w:p>
    <w:p w14:paraId="408AF0A7" w14:textId="77777777" w:rsidR="00364481" w:rsidRPr="0021790E" w:rsidRDefault="00364481" w:rsidP="00364481">
      <w:pPr>
        <w:shd w:val="clear" w:color="auto" w:fill="FFFFFF"/>
        <w:ind w:right="29"/>
        <w:jc w:val="center"/>
        <w:rPr>
          <w:rFonts w:ascii="Calibri" w:hAnsi="Calibri" w:cs="Calibri"/>
          <w:bCs/>
          <w:iCs/>
          <w:color w:val="000000"/>
          <w:spacing w:val="-3"/>
        </w:rPr>
      </w:pPr>
      <w:r w:rsidRPr="0021790E">
        <w:rPr>
          <w:rFonts w:ascii="Calibri" w:hAnsi="Calibri" w:cs="Calibri"/>
          <w:bCs/>
          <w:iCs/>
          <w:color w:val="000000"/>
          <w:spacing w:val="-3"/>
        </w:rPr>
        <w:t>Β: ΠΛΗΡΟΦΟΡΙΕΣ ΣΧΕΤΙΚΑ ΜΕ ΤΟΥΣ ΕΚΠΡΟΣΩΠΟΥΣ ΤΟΥ ΟΙΚΟΝΟΜΙΚΟΥ ΦΟΡΕΑ</w:t>
      </w:r>
    </w:p>
    <w:p w14:paraId="2D3F0844" w14:textId="77777777" w:rsidR="00364481" w:rsidRPr="0021790E" w:rsidRDefault="00364481" w:rsidP="00364481">
      <w:pPr>
        <w:ind w:left="360" w:hanging="360"/>
        <w:rPr>
          <w:rFonts w:ascii="Calibri" w:hAnsi="Calibri" w:cs="Calibri"/>
          <w:iCs/>
          <w:color w:val="000000"/>
          <w:sz w:val="16"/>
          <w:szCs w:val="16"/>
        </w:rPr>
      </w:pP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00"/>
        <w:gridCol w:w="5484"/>
      </w:tblGrid>
      <w:tr w:rsidR="00364481" w:rsidRPr="0021790E" w14:paraId="6444FCF8" w14:textId="77777777" w:rsidTr="00364481">
        <w:trPr>
          <w:jc w:val="center"/>
        </w:trPr>
        <w:tc>
          <w:tcPr>
            <w:tcW w:w="10284" w:type="dxa"/>
            <w:gridSpan w:val="2"/>
            <w:shd w:val="clear" w:color="auto" w:fill="FFFFFF"/>
          </w:tcPr>
          <w:p w14:paraId="662CEB1F" w14:textId="77777777" w:rsidR="00364481" w:rsidRPr="0021790E" w:rsidRDefault="00364481" w:rsidP="00364481">
            <w:pPr>
              <w:shd w:val="clear" w:color="auto" w:fill="FFFFFF"/>
              <w:ind w:left="56" w:right="56"/>
              <w:rPr>
                <w:rFonts w:ascii="Calibri" w:hAnsi="Calibri" w:cs="Calibri"/>
                <w:color w:val="000000"/>
                <w:sz w:val="18"/>
                <w:szCs w:val="18"/>
              </w:rPr>
            </w:pPr>
            <w:r w:rsidRPr="0021790E">
              <w:rPr>
                <w:rFonts w:ascii="Calibri" w:hAnsi="Calibri" w:cs="Calibri"/>
                <w:color w:val="000000"/>
                <w:sz w:val="18"/>
                <w:szCs w:val="18"/>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r w:rsidR="00364481" w:rsidRPr="0021790E" w14:paraId="2F48F5A6" w14:textId="77777777" w:rsidTr="00364481">
        <w:trPr>
          <w:jc w:val="center"/>
        </w:trPr>
        <w:tc>
          <w:tcPr>
            <w:tcW w:w="4800" w:type="dxa"/>
            <w:shd w:val="clear" w:color="auto" w:fill="FFFFFF"/>
          </w:tcPr>
          <w:p w14:paraId="45A9A7D6"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b/>
                <w:color w:val="000000"/>
                <w:sz w:val="18"/>
                <w:szCs w:val="18"/>
              </w:rPr>
              <w:t xml:space="preserve">Εκπροσώπηση ,εάν υπάρχει: </w:t>
            </w:r>
          </w:p>
        </w:tc>
        <w:tc>
          <w:tcPr>
            <w:tcW w:w="5484" w:type="dxa"/>
            <w:shd w:val="clear" w:color="auto" w:fill="FFFFFF"/>
          </w:tcPr>
          <w:p w14:paraId="18988C3E"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b/>
                <w:color w:val="000000"/>
                <w:sz w:val="18"/>
                <w:szCs w:val="18"/>
              </w:rPr>
              <w:t>Απάντηση:</w:t>
            </w:r>
            <w:r w:rsidRPr="0021790E">
              <w:rPr>
                <w:rStyle w:val="af6"/>
                <w:rFonts w:ascii="Calibri" w:hAnsi="Calibri" w:cs="Calibri"/>
                <w:b/>
                <w:bCs/>
                <w:iCs/>
                <w:color w:val="000000"/>
                <w:spacing w:val="-5"/>
              </w:rPr>
              <w:t xml:space="preserve"> </w:t>
            </w:r>
          </w:p>
        </w:tc>
      </w:tr>
      <w:tr w:rsidR="00364481" w:rsidRPr="0021790E" w14:paraId="25F94B3E" w14:textId="77777777" w:rsidTr="00364481">
        <w:trPr>
          <w:jc w:val="center"/>
        </w:trPr>
        <w:tc>
          <w:tcPr>
            <w:tcW w:w="4800" w:type="dxa"/>
            <w:shd w:val="clear" w:color="auto" w:fill="FFFFFF"/>
          </w:tcPr>
          <w:p w14:paraId="1D04B3F4" w14:textId="77777777" w:rsidR="00364481" w:rsidRPr="0021790E" w:rsidRDefault="00364481" w:rsidP="00364481">
            <w:pPr>
              <w:shd w:val="clear" w:color="auto" w:fill="FFFFFF"/>
              <w:ind w:left="14"/>
              <w:rPr>
                <w:rFonts w:ascii="Calibri" w:hAnsi="Calibri" w:cs="Calibri"/>
                <w:iCs/>
                <w:color w:val="000000"/>
                <w:spacing w:val="5"/>
                <w:sz w:val="18"/>
                <w:szCs w:val="18"/>
              </w:rPr>
            </w:pPr>
            <w:r w:rsidRPr="0021790E">
              <w:rPr>
                <w:rFonts w:ascii="Calibri" w:hAnsi="Calibri" w:cs="Calibri"/>
                <w:iCs/>
                <w:color w:val="000000"/>
                <w:spacing w:val="5"/>
                <w:sz w:val="18"/>
                <w:szCs w:val="18"/>
              </w:rPr>
              <w:t>Ονοματεπώνυμο·</w:t>
            </w:r>
          </w:p>
          <w:p w14:paraId="58785887"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iCs/>
                <w:color w:val="000000"/>
                <w:spacing w:val="5"/>
                <w:sz w:val="18"/>
                <w:szCs w:val="18"/>
              </w:rPr>
              <w:t xml:space="preserve">συνοδευόμενο από την ημερομηνία και τον τόπο γέννησης εφόσον απαιτείται: </w:t>
            </w:r>
          </w:p>
        </w:tc>
        <w:tc>
          <w:tcPr>
            <w:tcW w:w="5484" w:type="dxa"/>
            <w:shd w:val="clear" w:color="auto" w:fill="FFFFFF"/>
          </w:tcPr>
          <w:p w14:paraId="1BE9186C"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w:t>
            </w:r>
          </w:p>
          <w:p w14:paraId="585AB7DB" w14:textId="77777777" w:rsidR="00364481" w:rsidRPr="0021790E" w:rsidRDefault="00364481" w:rsidP="00364481">
            <w:pPr>
              <w:shd w:val="clear" w:color="auto" w:fill="FFFFFF"/>
              <w:ind w:left="14"/>
              <w:rPr>
                <w:rFonts w:ascii="Calibri" w:hAnsi="Calibri" w:cs="Calibri"/>
                <w:color w:val="000000"/>
                <w:sz w:val="18"/>
                <w:szCs w:val="18"/>
              </w:rPr>
            </w:pPr>
          </w:p>
          <w:p w14:paraId="2B4C377C"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w:t>
            </w:r>
          </w:p>
        </w:tc>
      </w:tr>
      <w:tr w:rsidR="00364481" w:rsidRPr="0021790E" w14:paraId="13F2821B" w14:textId="77777777" w:rsidTr="00364481">
        <w:trPr>
          <w:jc w:val="center"/>
        </w:trPr>
        <w:tc>
          <w:tcPr>
            <w:tcW w:w="4800" w:type="dxa"/>
            <w:shd w:val="clear" w:color="auto" w:fill="FFFFFF"/>
          </w:tcPr>
          <w:p w14:paraId="67C85007" w14:textId="77777777" w:rsidR="00364481" w:rsidRPr="0021790E" w:rsidRDefault="00364481" w:rsidP="00364481">
            <w:pPr>
              <w:shd w:val="clear" w:color="auto" w:fill="FFFFFF"/>
              <w:ind w:left="14"/>
              <w:rPr>
                <w:rFonts w:ascii="Calibri" w:hAnsi="Calibri" w:cs="Calibri"/>
                <w:iCs/>
                <w:color w:val="000000"/>
              </w:rPr>
            </w:pPr>
            <w:r w:rsidRPr="0021790E">
              <w:rPr>
                <w:rFonts w:ascii="Calibri" w:hAnsi="Calibri" w:cs="Calibri"/>
                <w:iCs/>
                <w:color w:val="000000"/>
                <w:spacing w:val="5"/>
                <w:sz w:val="18"/>
                <w:szCs w:val="18"/>
              </w:rPr>
              <w:t xml:space="preserve">Θέση/Ενεργών υπό την ιδιότητα: </w:t>
            </w:r>
          </w:p>
        </w:tc>
        <w:tc>
          <w:tcPr>
            <w:tcW w:w="5484" w:type="dxa"/>
            <w:shd w:val="clear" w:color="auto" w:fill="FFFFFF"/>
          </w:tcPr>
          <w:p w14:paraId="0AB319D4"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w:t>
            </w:r>
          </w:p>
        </w:tc>
      </w:tr>
      <w:tr w:rsidR="00364481" w:rsidRPr="0021790E" w14:paraId="49FED03E" w14:textId="77777777" w:rsidTr="00364481">
        <w:trPr>
          <w:jc w:val="center"/>
        </w:trPr>
        <w:tc>
          <w:tcPr>
            <w:tcW w:w="4800" w:type="dxa"/>
            <w:tcBorders>
              <w:top w:val="single" w:sz="4" w:space="0" w:color="auto"/>
              <w:left w:val="single" w:sz="4" w:space="0" w:color="auto"/>
              <w:bottom w:val="single" w:sz="4" w:space="0" w:color="auto"/>
              <w:right w:val="single" w:sz="4" w:space="0" w:color="auto"/>
            </w:tcBorders>
            <w:shd w:val="clear" w:color="auto" w:fill="FFFFFF"/>
          </w:tcPr>
          <w:p w14:paraId="5976001A" w14:textId="77777777" w:rsidR="00364481" w:rsidRPr="0021790E" w:rsidRDefault="00364481" w:rsidP="00364481">
            <w:pPr>
              <w:shd w:val="clear" w:color="auto" w:fill="FFFFFF"/>
              <w:ind w:left="14"/>
              <w:rPr>
                <w:rFonts w:ascii="Calibri" w:hAnsi="Calibri" w:cs="Calibri"/>
                <w:iCs/>
                <w:color w:val="000000"/>
                <w:spacing w:val="5"/>
                <w:sz w:val="18"/>
                <w:szCs w:val="18"/>
              </w:rPr>
            </w:pPr>
            <w:r w:rsidRPr="0021790E">
              <w:rPr>
                <w:rFonts w:ascii="Calibri" w:hAnsi="Calibri" w:cs="Calibri"/>
                <w:iCs/>
                <w:color w:val="000000"/>
                <w:spacing w:val="5"/>
                <w:sz w:val="18"/>
                <w:szCs w:val="18"/>
              </w:rPr>
              <w:t xml:space="preserve">Ταχυδρομική διεύθυνση: </w:t>
            </w:r>
          </w:p>
        </w:tc>
        <w:tc>
          <w:tcPr>
            <w:tcW w:w="5484" w:type="dxa"/>
            <w:tcBorders>
              <w:top w:val="single" w:sz="4" w:space="0" w:color="auto"/>
              <w:left w:val="single" w:sz="4" w:space="0" w:color="auto"/>
              <w:bottom w:val="single" w:sz="4" w:space="0" w:color="auto"/>
              <w:right w:val="single" w:sz="4" w:space="0" w:color="auto"/>
            </w:tcBorders>
            <w:shd w:val="clear" w:color="auto" w:fill="FFFFFF"/>
          </w:tcPr>
          <w:p w14:paraId="1EEECB6D"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w:t>
            </w:r>
          </w:p>
        </w:tc>
      </w:tr>
      <w:tr w:rsidR="00364481" w:rsidRPr="0021790E" w14:paraId="079D2214" w14:textId="77777777" w:rsidTr="00364481">
        <w:trPr>
          <w:jc w:val="center"/>
        </w:trPr>
        <w:tc>
          <w:tcPr>
            <w:tcW w:w="4800" w:type="dxa"/>
            <w:tcBorders>
              <w:top w:val="single" w:sz="4" w:space="0" w:color="auto"/>
              <w:left w:val="single" w:sz="4" w:space="0" w:color="auto"/>
              <w:bottom w:val="single" w:sz="4" w:space="0" w:color="auto"/>
              <w:right w:val="single" w:sz="4" w:space="0" w:color="auto"/>
            </w:tcBorders>
            <w:shd w:val="clear" w:color="auto" w:fill="FFFFFF"/>
          </w:tcPr>
          <w:p w14:paraId="4F87A47A" w14:textId="77777777" w:rsidR="00364481" w:rsidRPr="0021790E" w:rsidRDefault="00364481" w:rsidP="00364481">
            <w:pPr>
              <w:shd w:val="clear" w:color="auto" w:fill="FFFFFF"/>
              <w:ind w:left="14"/>
              <w:rPr>
                <w:rFonts w:ascii="Calibri" w:hAnsi="Calibri" w:cs="Calibri"/>
                <w:iCs/>
                <w:color w:val="000000"/>
                <w:spacing w:val="5"/>
                <w:sz w:val="18"/>
                <w:szCs w:val="18"/>
              </w:rPr>
            </w:pPr>
            <w:r w:rsidRPr="0021790E">
              <w:rPr>
                <w:rFonts w:ascii="Calibri" w:hAnsi="Calibri" w:cs="Calibri"/>
                <w:iCs/>
                <w:color w:val="000000"/>
                <w:spacing w:val="5"/>
                <w:sz w:val="18"/>
                <w:szCs w:val="18"/>
              </w:rPr>
              <w:t xml:space="preserve">Τηλέφωνο: </w:t>
            </w:r>
          </w:p>
        </w:tc>
        <w:tc>
          <w:tcPr>
            <w:tcW w:w="5484" w:type="dxa"/>
            <w:tcBorders>
              <w:top w:val="single" w:sz="4" w:space="0" w:color="auto"/>
              <w:left w:val="single" w:sz="4" w:space="0" w:color="auto"/>
              <w:bottom w:val="single" w:sz="4" w:space="0" w:color="auto"/>
              <w:right w:val="single" w:sz="4" w:space="0" w:color="auto"/>
            </w:tcBorders>
            <w:shd w:val="clear" w:color="auto" w:fill="FFFFFF"/>
          </w:tcPr>
          <w:p w14:paraId="21BDC0E0"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w:t>
            </w:r>
          </w:p>
        </w:tc>
      </w:tr>
      <w:tr w:rsidR="00364481" w:rsidRPr="0021790E" w14:paraId="65F8D2EF" w14:textId="77777777" w:rsidTr="00364481">
        <w:trPr>
          <w:jc w:val="center"/>
        </w:trPr>
        <w:tc>
          <w:tcPr>
            <w:tcW w:w="4800" w:type="dxa"/>
            <w:tcBorders>
              <w:top w:val="single" w:sz="4" w:space="0" w:color="auto"/>
              <w:left w:val="single" w:sz="4" w:space="0" w:color="auto"/>
              <w:bottom w:val="single" w:sz="4" w:space="0" w:color="auto"/>
              <w:right w:val="single" w:sz="4" w:space="0" w:color="auto"/>
            </w:tcBorders>
            <w:shd w:val="clear" w:color="auto" w:fill="FFFFFF"/>
          </w:tcPr>
          <w:p w14:paraId="3230FE6E" w14:textId="77777777" w:rsidR="00364481" w:rsidRPr="0021790E" w:rsidRDefault="00364481" w:rsidP="00364481">
            <w:pPr>
              <w:shd w:val="clear" w:color="auto" w:fill="FFFFFF"/>
              <w:ind w:left="14"/>
              <w:rPr>
                <w:rFonts w:ascii="Calibri" w:hAnsi="Calibri" w:cs="Calibri"/>
                <w:iCs/>
                <w:color w:val="000000"/>
                <w:spacing w:val="5"/>
                <w:sz w:val="18"/>
                <w:szCs w:val="18"/>
              </w:rPr>
            </w:pPr>
            <w:proofErr w:type="spellStart"/>
            <w:r w:rsidRPr="0021790E">
              <w:rPr>
                <w:rFonts w:ascii="Calibri" w:hAnsi="Calibri" w:cs="Calibri"/>
                <w:iCs/>
                <w:color w:val="000000"/>
                <w:spacing w:val="5"/>
                <w:sz w:val="18"/>
                <w:szCs w:val="18"/>
              </w:rPr>
              <w:t>Ηλ</w:t>
            </w:r>
            <w:proofErr w:type="spellEnd"/>
            <w:r w:rsidRPr="0021790E">
              <w:rPr>
                <w:rFonts w:ascii="Calibri" w:hAnsi="Calibri" w:cs="Calibri"/>
                <w:iCs/>
                <w:color w:val="000000"/>
                <w:spacing w:val="5"/>
                <w:sz w:val="18"/>
                <w:szCs w:val="18"/>
              </w:rPr>
              <w:t xml:space="preserve">. Ταχυδρομείο: </w:t>
            </w:r>
          </w:p>
        </w:tc>
        <w:tc>
          <w:tcPr>
            <w:tcW w:w="5484" w:type="dxa"/>
            <w:tcBorders>
              <w:top w:val="single" w:sz="4" w:space="0" w:color="auto"/>
              <w:left w:val="single" w:sz="4" w:space="0" w:color="auto"/>
              <w:bottom w:val="single" w:sz="4" w:space="0" w:color="auto"/>
              <w:right w:val="single" w:sz="4" w:space="0" w:color="auto"/>
            </w:tcBorders>
            <w:shd w:val="clear" w:color="auto" w:fill="FFFFFF"/>
          </w:tcPr>
          <w:p w14:paraId="1C9D9F66"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w:t>
            </w:r>
          </w:p>
        </w:tc>
      </w:tr>
      <w:tr w:rsidR="00364481" w:rsidRPr="0021790E" w14:paraId="3CF85DC6" w14:textId="77777777" w:rsidTr="00364481">
        <w:trPr>
          <w:jc w:val="center"/>
        </w:trPr>
        <w:tc>
          <w:tcPr>
            <w:tcW w:w="4800" w:type="dxa"/>
            <w:tcBorders>
              <w:top w:val="single" w:sz="4" w:space="0" w:color="auto"/>
              <w:left w:val="single" w:sz="4" w:space="0" w:color="auto"/>
              <w:bottom w:val="single" w:sz="4" w:space="0" w:color="auto"/>
              <w:right w:val="single" w:sz="4" w:space="0" w:color="auto"/>
            </w:tcBorders>
            <w:shd w:val="clear" w:color="auto" w:fill="FFFFFF"/>
          </w:tcPr>
          <w:p w14:paraId="15C11496" w14:textId="77777777" w:rsidR="00364481" w:rsidRPr="0021790E" w:rsidRDefault="00364481" w:rsidP="00364481">
            <w:pPr>
              <w:shd w:val="clear" w:color="auto" w:fill="FFFFFF"/>
              <w:ind w:left="14"/>
              <w:rPr>
                <w:rFonts w:ascii="Calibri" w:hAnsi="Calibri" w:cs="Calibri"/>
                <w:iCs/>
                <w:color w:val="000000"/>
                <w:spacing w:val="5"/>
                <w:sz w:val="18"/>
                <w:szCs w:val="18"/>
              </w:rPr>
            </w:pPr>
            <w:r w:rsidRPr="0021790E">
              <w:rPr>
                <w:rFonts w:ascii="Calibri" w:hAnsi="Calibri" w:cs="Calibri"/>
                <w:iCs/>
                <w:color w:val="000000"/>
                <w:spacing w:val="5"/>
                <w:sz w:val="18"/>
                <w:szCs w:val="18"/>
              </w:rPr>
              <w:t xml:space="preserve">Εάν χρειάζεται, δώστε λεπτομερή στοιχεία σχετικά με την εκπροσώπηση (τις μορφές της, την έκταση, τον σκοπό …): </w:t>
            </w:r>
          </w:p>
        </w:tc>
        <w:tc>
          <w:tcPr>
            <w:tcW w:w="5484" w:type="dxa"/>
            <w:tcBorders>
              <w:top w:val="single" w:sz="4" w:space="0" w:color="auto"/>
              <w:left w:val="single" w:sz="4" w:space="0" w:color="auto"/>
              <w:bottom w:val="single" w:sz="4" w:space="0" w:color="auto"/>
              <w:right w:val="single" w:sz="4" w:space="0" w:color="auto"/>
            </w:tcBorders>
            <w:shd w:val="clear" w:color="auto" w:fill="FFFFFF"/>
          </w:tcPr>
          <w:p w14:paraId="2B3F7857"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w:t>
            </w:r>
          </w:p>
        </w:tc>
      </w:tr>
    </w:tbl>
    <w:p w14:paraId="6732D6AD" w14:textId="77777777" w:rsidR="00364481" w:rsidRPr="0021790E" w:rsidRDefault="00364481" w:rsidP="00364481">
      <w:pPr>
        <w:shd w:val="clear" w:color="auto" w:fill="FFFFFF"/>
        <w:ind w:right="29"/>
        <w:jc w:val="center"/>
        <w:rPr>
          <w:rFonts w:ascii="Calibri" w:hAnsi="Calibri" w:cs="Calibri"/>
          <w:bCs/>
          <w:iCs/>
          <w:color w:val="000000"/>
          <w:spacing w:val="-3"/>
          <w:lang w:val="en-US"/>
        </w:rPr>
      </w:pPr>
    </w:p>
    <w:p w14:paraId="2462A489" w14:textId="77777777" w:rsidR="00364481" w:rsidRPr="0021790E" w:rsidRDefault="00364481" w:rsidP="00364481">
      <w:pPr>
        <w:shd w:val="clear" w:color="auto" w:fill="FFFFFF"/>
        <w:ind w:right="29"/>
        <w:jc w:val="center"/>
        <w:rPr>
          <w:rFonts w:ascii="Calibri" w:hAnsi="Calibri" w:cs="Calibri"/>
          <w:bCs/>
          <w:iCs/>
          <w:color w:val="000000"/>
          <w:spacing w:val="-3"/>
        </w:rPr>
      </w:pPr>
      <w:r w:rsidRPr="0021790E">
        <w:rPr>
          <w:rFonts w:ascii="Calibri" w:hAnsi="Calibri" w:cs="Calibri"/>
          <w:bCs/>
          <w:iCs/>
          <w:color w:val="000000"/>
          <w:spacing w:val="-3"/>
        </w:rPr>
        <w:t>Γ: ΠΛΗΡΟΦΟΡΙΕΣ ΣΧΕΤΙΚΑ ΜΕ ΤΗ ΣΤΗΡΙΞΗ ΣΤΙΣ ΙΚΑΝΟΤΗΤΕΣ ΑΛΛΩΝ ΦΟΡΕΩΝ</w:t>
      </w:r>
      <w:r w:rsidRPr="0021790E">
        <w:rPr>
          <w:rStyle w:val="af3"/>
          <w:rFonts w:ascii="Calibri" w:eastAsiaTheme="majorEastAsia" w:hAnsi="Calibri" w:cs="Calibri"/>
          <w:b/>
          <w:iCs/>
          <w:color w:val="000000"/>
          <w:spacing w:val="5"/>
          <w:sz w:val="18"/>
          <w:szCs w:val="18"/>
        </w:rPr>
        <w:footnoteReference w:id="10"/>
      </w:r>
    </w:p>
    <w:p w14:paraId="774ECEA5" w14:textId="77777777" w:rsidR="00364481" w:rsidRPr="0021790E" w:rsidRDefault="00364481" w:rsidP="00364481">
      <w:pPr>
        <w:ind w:left="360" w:hanging="360"/>
        <w:rPr>
          <w:rFonts w:ascii="Calibri" w:hAnsi="Calibri" w:cs="Calibri"/>
          <w:iCs/>
          <w:color w:val="000000"/>
          <w:sz w:val="16"/>
          <w:szCs w:val="16"/>
        </w:rPr>
      </w:pP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00"/>
        <w:gridCol w:w="5484"/>
      </w:tblGrid>
      <w:tr w:rsidR="00364481" w:rsidRPr="0021790E" w14:paraId="6730BDF3" w14:textId="77777777" w:rsidTr="00364481">
        <w:trPr>
          <w:jc w:val="center"/>
        </w:trPr>
        <w:tc>
          <w:tcPr>
            <w:tcW w:w="4800" w:type="dxa"/>
            <w:shd w:val="clear" w:color="auto" w:fill="FFFFFF"/>
          </w:tcPr>
          <w:p w14:paraId="255A7698"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b/>
                <w:color w:val="000000"/>
                <w:sz w:val="18"/>
                <w:szCs w:val="18"/>
              </w:rPr>
              <w:t xml:space="preserve">Στήριξη: </w:t>
            </w:r>
          </w:p>
        </w:tc>
        <w:tc>
          <w:tcPr>
            <w:tcW w:w="5484" w:type="dxa"/>
            <w:shd w:val="clear" w:color="auto" w:fill="FFFFFF"/>
          </w:tcPr>
          <w:p w14:paraId="1A84795E"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b/>
                <w:color w:val="000000"/>
                <w:sz w:val="18"/>
                <w:szCs w:val="18"/>
              </w:rPr>
              <w:t>Απάντηση:</w:t>
            </w:r>
            <w:r w:rsidRPr="0021790E">
              <w:rPr>
                <w:rStyle w:val="af6"/>
                <w:rFonts w:ascii="Calibri" w:hAnsi="Calibri" w:cs="Calibri"/>
                <w:b/>
                <w:bCs/>
                <w:iCs/>
                <w:color w:val="000000"/>
                <w:spacing w:val="-5"/>
              </w:rPr>
              <w:t xml:space="preserve"> </w:t>
            </w:r>
          </w:p>
        </w:tc>
      </w:tr>
      <w:tr w:rsidR="00364481" w:rsidRPr="0021790E" w14:paraId="6F3F22E6" w14:textId="77777777" w:rsidTr="00364481">
        <w:trPr>
          <w:jc w:val="center"/>
        </w:trPr>
        <w:tc>
          <w:tcPr>
            <w:tcW w:w="4800" w:type="dxa"/>
            <w:shd w:val="clear" w:color="auto" w:fill="FFFFFF"/>
          </w:tcPr>
          <w:p w14:paraId="53F3F2F6"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iCs/>
                <w:color w:val="000000"/>
                <w:spacing w:val="5"/>
                <w:sz w:val="18"/>
                <w:szCs w:val="18"/>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484" w:type="dxa"/>
            <w:shd w:val="clear" w:color="auto" w:fill="FFFFFF"/>
          </w:tcPr>
          <w:p w14:paraId="50BC9F7B"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  ] Ναι    Όχι [  ]</w:t>
            </w:r>
          </w:p>
        </w:tc>
      </w:tr>
    </w:tbl>
    <w:p w14:paraId="642ABD00" w14:textId="77777777" w:rsidR="00364481" w:rsidRPr="0021790E" w:rsidRDefault="00364481" w:rsidP="00364481">
      <w:pPr>
        <w:ind w:left="360" w:hanging="360"/>
        <w:rPr>
          <w:rFonts w:ascii="Calibri" w:hAnsi="Calibri" w:cs="Calibri"/>
          <w:iCs/>
          <w:color w:val="000000"/>
          <w:sz w:val="16"/>
          <w:szCs w:val="16"/>
        </w:rPr>
      </w:pP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284"/>
      </w:tblGrid>
      <w:tr w:rsidR="00364481" w:rsidRPr="0021790E" w14:paraId="3391BF38" w14:textId="77777777" w:rsidTr="00364481">
        <w:trPr>
          <w:jc w:val="center"/>
        </w:trPr>
        <w:tc>
          <w:tcPr>
            <w:tcW w:w="10284" w:type="dxa"/>
            <w:shd w:val="clear" w:color="auto" w:fill="FFFFFF"/>
          </w:tcPr>
          <w:p w14:paraId="56A1951F" w14:textId="77777777" w:rsidR="00364481" w:rsidRPr="0021790E" w:rsidRDefault="00364481" w:rsidP="00364481">
            <w:pPr>
              <w:shd w:val="clear" w:color="auto" w:fill="FFFFFF"/>
              <w:ind w:left="56" w:right="56"/>
              <w:jc w:val="both"/>
              <w:rPr>
                <w:rFonts w:ascii="Calibri" w:hAnsi="Calibri" w:cs="Calibri"/>
                <w:color w:val="000000"/>
                <w:sz w:val="18"/>
                <w:szCs w:val="18"/>
              </w:rPr>
            </w:pPr>
            <w:bookmarkStart w:id="1" w:name="OLE_LINK1"/>
            <w:bookmarkStart w:id="2" w:name="OLE_LINK2"/>
            <w:r w:rsidRPr="0021790E">
              <w:rPr>
                <w:rFonts w:ascii="Calibri" w:hAnsi="Calibri" w:cs="Calibri"/>
                <w:b/>
                <w:color w:val="000000"/>
                <w:sz w:val="18"/>
                <w:szCs w:val="18"/>
              </w:rPr>
              <w:t>Εάν ναι,</w:t>
            </w:r>
            <w:r w:rsidRPr="0021790E">
              <w:rPr>
                <w:rFonts w:ascii="Calibri" w:hAnsi="Calibri" w:cs="Calibri"/>
                <w:color w:val="000000"/>
                <w:sz w:val="18"/>
                <w:szCs w:val="18"/>
              </w:rPr>
              <w:t xml:space="preserve"> επισυνάψτε χωριστό έντυπο ΕΕΕΣ με τις πληροφορίες που απαιτούνται σύμφωνα με τις </w:t>
            </w:r>
            <w:r w:rsidRPr="0021790E">
              <w:rPr>
                <w:rFonts w:ascii="Calibri" w:hAnsi="Calibri" w:cs="Calibri"/>
                <w:b/>
                <w:color w:val="000000"/>
                <w:sz w:val="18"/>
                <w:szCs w:val="18"/>
              </w:rPr>
              <w:t>ενότητες Α και Β του παρόντος μέρους και σύμφωνα με το μέρος ΙΙΙ, για κάθε ένα</w:t>
            </w:r>
            <w:r w:rsidRPr="0021790E">
              <w:rPr>
                <w:rFonts w:ascii="Calibri" w:hAnsi="Calibri" w:cs="Calibri"/>
                <w:color w:val="000000"/>
                <w:sz w:val="18"/>
                <w:szCs w:val="18"/>
              </w:rPr>
              <w:t xml:space="preserve"> από τους σχετικούς φορείς, δεόντως συμπληρωμένο και υπογεγραμμένο από τους νομίμους </w:t>
            </w:r>
            <w:r w:rsidRPr="0021790E">
              <w:rPr>
                <w:rFonts w:ascii="Calibri" w:hAnsi="Calibri" w:cs="Calibri"/>
                <w:color w:val="000000"/>
                <w:sz w:val="18"/>
                <w:szCs w:val="18"/>
              </w:rPr>
              <w:lastRenderedPageBreak/>
              <w:t>εκπροσώπους αυτών.</w:t>
            </w:r>
          </w:p>
          <w:p w14:paraId="0FE2A43A" w14:textId="77777777" w:rsidR="00364481" w:rsidRPr="0021790E" w:rsidRDefault="00364481" w:rsidP="00364481">
            <w:pPr>
              <w:shd w:val="clear" w:color="auto" w:fill="FFFFFF"/>
              <w:ind w:left="56" w:right="56"/>
              <w:jc w:val="both"/>
              <w:rPr>
                <w:rFonts w:ascii="Calibri" w:hAnsi="Calibri" w:cs="Calibri"/>
                <w:color w:val="000000"/>
                <w:sz w:val="18"/>
                <w:szCs w:val="18"/>
              </w:rPr>
            </w:pPr>
          </w:p>
          <w:p w14:paraId="04C2F002" w14:textId="77777777" w:rsidR="00364481" w:rsidRPr="0021790E" w:rsidRDefault="00364481" w:rsidP="00364481">
            <w:pPr>
              <w:shd w:val="clear" w:color="auto" w:fill="FFFFFF"/>
              <w:ind w:left="56" w:right="56"/>
              <w:jc w:val="both"/>
              <w:rPr>
                <w:rFonts w:ascii="Calibri" w:hAnsi="Calibri" w:cs="Calibri"/>
                <w:color w:val="000000"/>
                <w:sz w:val="18"/>
                <w:szCs w:val="18"/>
              </w:rPr>
            </w:pPr>
            <w:r w:rsidRPr="0021790E">
              <w:rPr>
                <w:rFonts w:ascii="Calibri" w:hAnsi="Calibri" w:cs="Calibri"/>
                <w:color w:val="000000"/>
                <w:sz w:val="18"/>
                <w:szCs w:val="18"/>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14:paraId="457E3346" w14:textId="77777777" w:rsidR="00364481" w:rsidRPr="0021790E" w:rsidRDefault="00364481" w:rsidP="00364481">
            <w:pPr>
              <w:shd w:val="clear" w:color="auto" w:fill="FFFFFF"/>
              <w:ind w:left="56" w:right="56"/>
              <w:jc w:val="both"/>
              <w:rPr>
                <w:rFonts w:ascii="Calibri" w:hAnsi="Calibri" w:cs="Calibri"/>
                <w:color w:val="000000"/>
                <w:sz w:val="18"/>
                <w:szCs w:val="18"/>
              </w:rPr>
            </w:pPr>
          </w:p>
          <w:p w14:paraId="1581E743" w14:textId="77777777" w:rsidR="00364481" w:rsidRPr="0021790E" w:rsidRDefault="00364481" w:rsidP="00364481">
            <w:pPr>
              <w:shd w:val="clear" w:color="auto" w:fill="FFFFFF"/>
              <w:ind w:left="56" w:right="56"/>
              <w:jc w:val="both"/>
              <w:rPr>
                <w:rFonts w:ascii="Calibri" w:hAnsi="Calibri" w:cs="Calibri"/>
                <w:color w:val="000000"/>
                <w:sz w:val="18"/>
                <w:szCs w:val="18"/>
              </w:rPr>
            </w:pPr>
            <w:r w:rsidRPr="0021790E">
              <w:rPr>
                <w:rFonts w:ascii="Calibri" w:hAnsi="Calibri" w:cs="Calibri"/>
                <w:color w:val="000000"/>
                <w:sz w:val="18"/>
                <w:szCs w:val="18"/>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tc>
      </w:tr>
      <w:bookmarkEnd w:id="1"/>
      <w:bookmarkEnd w:id="2"/>
    </w:tbl>
    <w:p w14:paraId="7961A4ED" w14:textId="77777777" w:rsidR="00364481" w:rsidRPr="0021790E" w:rsidRDefault="00364481" w:rsidP="00364481">
      <w:pPr>
        <w:ind w:left="360" w:hanging="360"/>
        <w:rPr>
          <w:rFonts w:ascii="Calibri" w:hAnsi="Calibri" w:cs="Calibri"/>
          <w:iCs/>
          <w:color w:val="000000"/>
          <w:sz w:val="16"/>
          <w:szCs w:val="16"/>
        </w:rPr>
      </w:pPr>
    </w:p>
    <w:p w14:paraId="6E4D7C4F" w14:textId="77777777" w:rsidR="00364481" w:rsidRPr="0021790E" w:rsidRDefault="00364481" w:rsidP="00364481">
      <w:pPr>
        <w:shd w:val="clear" w:color="auto" w:fill="FFFFFF"/>
        <w:jc w:val="center"/>
        <w:rPr>
          <w:rFonts w:ascii="Calibri" w:hAnsi="Calibri" w:cs="Calibri"/>
          <w:b/>
          <w:bCs/>
          <w:iCs/>
          <w:color w:val="000000"/>
          <w:szCs w:val="22"/>
        </w:rPr>
      </w:pPr>
    </w:p>
    <w:p w14:paraId="2DA6C3A8" w14:textId="77777777" w:rsidR="00364481" w:rsidRPr="0021790E" w:rsidRDefault="00364481" w:rsidP="00364481">
      <w:pPr>
        <w:shd w:val="clear" w:color="auto" w:fill="FFFFFF"/>
        <w:jc w:val="center"/>
        <w:rPr>
          <w:rFonts w:ascii="Calibri" w:hAnsi="Calibri" w:cs="Calibri"/>
          <w:b/>
          <w:bCs/>
          <w:iCs/>
          <w:color w:val="000000"/>
          <w:szCs w:val="22"/>
        </w:rPr>
      </w:pPr>
      <w:r w:rsidRPr="0021790E">
        <w:rPr>
          <w:rFonts w:ascii="Calibri" w:hAnsi="Calibri" w:cs="Calibri"/>
          <w:b/>
          <w:bCs/>
          <w:iCs/>
          <w:color w:val="000000"/>
          <w:szCs w:val="22"/>
        </w:rPr>
        <w:t>Μέρος IΙI: Λόγοι αποκλεισμού</w:t>
      </w:r>
    </w:p>
    <w:p w14:paraId="71ACDFAA" w14:textId="77777777" w:rsidR="00364481" w:rsidRPr="0021790E" w:rsidRDefault="00364481" w:rsidP="00364481">
      <w:pPr>
        <w:shd w:val="clear" w:color="auto" w:fill="FFFFFF"/>
        <w:jc w:val="center"/>
        <w:rPr>
          <w:rFonts w:ascii="Calibri" w:hAnsi="Calibri" w:cs="Calibri"/>
          <w:b/>
          <w:bCs/>
          <w:iCs/>
          <w:color w:val="000000"/>
          <w:szCs w:val="22"/>
        </w:rPr>
      </w:pPr>
    </w:p>
    <w:p w14:paraId="100D8295" w14:textId="77777777" w:rsidR="00364481" w:rsidRPr="0021790E" w:rsidRDefault="00364481" w:rsidP="00364481">
      <w:pPr>
        <w:shd w:val="clear" w:color="auto" w:fill="FFFFFF"/>
        <w:ind w:right="29"/>
        <w:jc w:val="center"/>
        <w:rPr>
          <w:rFonts w:ascii="Calibri" w:hAnsi="Calibri" w:cs="Calibri"/>
          <w:bCs/>
          <w:iCs/>
          <w:color w:val="000000"/>
          <w:spacing w:val="-3"/>
        </w:rPr>
      </w:pPr>
      <w:r w:rsidRPr="0021790E">
        <w:rPr>
          <w:rFonts w:ascii="Calibri" w:hAnsi="Calibri" w:cs="Calibri"/>
          <w:bCs/>
          <w:iCs/>
          <w:color w:val="000000"/>
          <w:spacing w:val="-3"/>
        </w:rPr>
        <w:t xml:space="preserve">Α: ΛΟΓΟΙ ΑΠΟΚΛΕΙΣΜΟΥ ΠΟΥ ΣΧΕΤΙΖΟΝΤΑΙ ΜΕ ΠΟΙΝΙΚΕΣ ΚΑΤΑΔΙΚΕΣ </w:t>
      </w:r>
    </w:p>
    <w:p w14:paraId="7157517D" w14:textId="77777777" w:rsidR="00364481" w:rsidRPr="0021790E" w:rsidRDefault="00364481" w:rsidP="00364481">
      <w:pPr>
        <w:ind w:left="360" w:hanging="360"/>
        <w:rPr>
          <w:rFonts w:ascii="Calibri" w:hAnsi="Calibri" w:cs="Calibri"/>
          <w:iCs/>
          <w:color w:val="000000"/>
          <w:sz w:val="16"/>
          <w:szCs w:val="16"/>
        </w:rPr>
      </w:pP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284"/>
      </w:tblGrid>
      <w:tr w:rsidR="00364481" w:rsidRPr="0021790E" w14:paraId="0C409C5B" w14:textId="77777777" w:rsidTr="009843B7">
        <w:trPr>
          <w:jc w:val="center"/>
        </w:trPr>
        <w:tc>
          <w:tcPr>
            <w:tcW w:w="10284" w:type="dxa"/>
            <w:shd w:val="clear" w:color="auto" w:fill="FFFFFF"/>
          </w:tcPr>
          <w:p w14:paraId="3DDE0D90" w14:textId="77777777" w:rsidR="00364481" w:rsidRPr="0021790E" w:rsidRDefault="00364481" w:rsidP="00364481">
            <w:pPr>
              <w:shd w:val="clear" w:color="auto" w:fill="FFFFFF"/>
              <w:ind w:left="56" w:right="56"/>
              <w:jc w:val="both"/>
              <w:rPr>
                <w:rFonts w:ascii="Calibri" w:hAnsi="Calibri" w:cs="Calibri"/>
                <w:color w:val="000000"/>
                <w:sz w:val="18"/>
                <w:szCs w:val="18"/>
              </w:rPr>
            </w:pPr>
            <w:r w:rsidRPr="0021790E">
              <w:rPr>
                <w:rFonts w:ascii="Calibri" w:hAnsi="Calibri" w:cs="Calibri"/>
                <w:color w:val="000000"/>
                <w:sz w:val="18"/>
                <w:szCs w:val="18"/>
              </w:rPr>
              <w:t>Στο άρθρο 57 παράγραφος 1 της οδηγίας 2014/24/ΕΕ ορίζονται οι ακόλουθοι λόγοι αποκλεισμού:</w:t>
            </w:r>
          </w:p>
          <w:p w14:paraId="0ABB2F8C" w14:textId="77777777" w:rsidR="00364481" w:rsidRPr="0021790E" w:rsidRDefault="00364481" w:rsidP="00364481">
            <w:pPr>
              <w:widowControl w:val="0"/>
              <w:numPr>
                <w:ilvl w:val="0"/>
                <w:numId w:val="98"/>
              </w:numPr>
              <w:shd w:val="clear" w:color="auto" w:fill="FFFFFF"/>
              <w:tabs>
                <w:tab w:val="clear" w:pos="776"/>
              </w:tabs>
              <w:autoSpaceDE w:val="0"/>
              <w:autoSpaceDN w:val="0"/>
              <w:adjustRightInd w:val="0"/>
              <w:ind w:left="332" w:right="56" w:hanging="276"/>
              <w:jc w:val="both"/>
              <w:rPr>
                <w:rFonts w:ascii="Calibri" w:hAnsi="Calibri" w:cs="Calibri"/>
                <w:color w:val="000000"/>
                <w:sz w:val="18"/>
                <w:szCs w:val="18"/>
              </w:rPr>
            </w:pPr>
            <w:r w:rsidRPr="0021790E">
              <w:rPr>
                <w:rFonts w:ascii="Calibri" w:hAnsi="Calibri" w:cs="Calibri"/>
                <w:color w:val="000000"/>
                <w:sz w:val="18"/>
                <w:szCs w:val="18"/>
              </w:rPr>
              <w:t>συμμετοχή σε εγκληματική οργάνωση</w:t>
            </w:r>
            <w:r w:rsidRPr="0021790E">
              <w:rPr>
                <w:rStyle w:val="af3"/>
                <w:rFonts w:ascii="Calibri" w:eastAsiaTheme="majorEastAsia" w:hAnsi="Calibri" w:cs="Calibri"/>
                <w:b/>
                <w:iCs/>
                <w:color w:val="000000"/>
                <w:spacing w:val="5"/>
                <w:sz w:val="18"/>
                <w:szCs w:val="18"/>
              </w:rPr>
              <w:footnoteReference w:id="11"/>
            </w:r>
            <w:r w:rsidRPr="0021790E">
              <w:rPr>
                <w:rFonts w:ascii="Calibri" w:hAnsi="Calibri" w:cs="Calibri"/>
                <w:color w:val="000000"/>
                <w:sz w:val="18"/>
                <w:szCs w:val="18"/>
              </w:rPr>
              <w:t>.</w:t>
            </w:r>
          </w:p>
          <w:p w14:paraId="4A1BC65B" w14:textId="77777777" w:rsidR="00364481" w:rsidRPr="0021790E" w:rsidRDefault="00364481" w:rsidP="00364481">
            <w:pPr>
              <w:widowControl w:val="0"/>
              <w:numPr>
                <w:ilvl w:val="0"/>
                <w:numId w:val="98"/>
              </w:numPr>
              <w:shd w:val="clear" w:color="auto" w:fill="FFFFFF"/>
              <w:tabs>
                <w:tab w:val="clear" w:pos="776"/>
              </w:tabs>
              <w:autoSpaceDE w:val="0"/>
              <w:autoSpaceDN w:val="0"/>
              <w:adjustRightInd w:val="0"/>
              <w:ind w:left="332" w:right="56" w:hanging="276"/>
              <w:jc w:val="both"/>
              <w:rPr>
                <w:rFonts w:ascii="Calibri" w:hAnsi="Calibri" w:cs="Calibri"/>
                <w:color w:val="000000"/>
                <w:sz w:val="18"/>
                <w:szCs w:val="18"/>
              </w:rPr>
            </w:pPr>
            <w:r w:rsidRPr="0021790E">
              <w:rPr>
                <w:rFonts w:ascii="Calibri" w:hAnsi="Calibri" w:cs="Calibri"/>
                <w:color w:val="000000"/>
                <w:sz w:val="18"/>
                <w:szCs w:val="18"/>
              </w:rPr>
              <w:t xml:space="preserve">διαφθορά </w:t>
            </w:r>
            <w:r w:rsidRPr="0021790E">
              <w:rPr>
                <w:rFonts w:ascii="Calibri" w:hAnsi="Calibri" w:cs="Calibri"/>
                <w:color w:val="000000"/>
                <w:sz w:val="18"/>
                <w:szCs w:val="18"/>
                <w:lang w:val="en-US"/>
              </w:rPr>
              <w:t xml:space="preserve">/ </w:t>
            </w:r>
            <w:r w:rsidRPr="0021790E">
              <w:rPr>
                <w:rFonts w:ascii="Calibri" w:hAnsi="Calibri" w:cs="Calibri"/>
                <w:color w:val="000000"/>
                <w:sz w:val="18"/>
                <w:szCs w:val="18"/>
              </w:rPr>
              <w:t>δωροδοκία</w:t>
            </w:r>
            <w:r w:rsidRPr="0021790E">
              <w:rPr>
                <w:rStyle w:val="af3"/>
                <w:rFonts w:ascii="Calibri" w:eastAsiaTheme="majorEastAsia" w:hAnsi="Calibri" w:cs="Calibri"/>
                <w:b/>
                <w:iCs/>
                <w:color w:val="000000"/>
                <w:spacing w:val="5"/>
                <w:sz w:val="18"/>
                <w:szCs w:val="18"/>
              </w:rPr>
              <w:footnoteReference w:id="12"/>
            </w:r>
            <w:r w:rsidRPr="0021790E">
              <w:rPr>
                <w:rFonts w:ascii="Calibri" w:hAnsi="Calibri" w:cs="Calibri"/>
                <w:color w:val="000000"/>
                <w:sz w:val="18"/>
                <w:szCs w:val="18"/>
              </w:rPr>
              <w:t>.</w:t>
            </w:r>
          </w:p>
          <w:p w14:paraId="26956940" w14:textId="77777777" w:rsidR="00364481" w:rsidRPr="0021790E" w:rsidRDefault="00364481" w:rsidP="00364481">
            <w:pPr>
              <w:widowControl w:val="0"/>
              <w:numPr>
                <w:ilvl w:val="0"/>
                <w:numId w:val="98"/>
              </w:numPr>
              <w:shd w:val="clear" w:color="auto" w:fill="FFFFFF"/>
              <w:tabs>
                <w:tab w:val="clear" w:pos="776"/>
              </w:tabs>
              <w:autoSpaceDE w:val="0"/>
              <w:autoSpaceDN w:val="0"/>
              <w:adjustRightInd w:val="0"/>
              <w:ind w:left="332" w:right="56" w:hanging="276"/>
              <w:jc w:val="both"/>
              <w:rPr>
                <w:rFonts w:ascii="Calibri" w:hAnsi="Calibri" w:cs="Calibri"/>
                <w:color w:val="000000"/>
                <w:sz w:val="18"/>
                <w:szCs w:val="18"/>
              </w:rPr>
            </w:pPr>
            <w:r w:rsidRPr="0021790E">
              <w:rPr>
                <w:rFonts w:ascii="Calibri" w:hAnsi="Calibri" w:cs="Calibri"/>
                <w:color w:val="000000"/>
                <w:sz w:val="18"/>
                <w:szCs w:val="18"/>
              </w:rPr>
              <w:t>απάτη</w:t>
            </w:r>
            <w:r w:rsidRPr="0021790E">
              <w:rPr>
                <w:rStyle w:val="af3"/>
                <w:rFonts w:ascii="Calibri" w:eastAsiaTheme="majorEastAsia" w:hAnsi="Calibri" w:cs="Calibri"/>
                <w:b/>
                <w:iCs/>
                <w:color w:val="000000"/>
                <w:spacing w:val="5"/>
                <w:sz w:val="18"/>
                <w:szCs w:val="18"/>
              </w:rPr>
              <w:footnoteReference w:id="13"/>
            </w:r>
            <w:r w:rsidRPr="0021790E">
              <w:rPr>
                <w:rFonts w:ascii="Calibri" w:hAnsi="Calibri" w:cs="Calibri"/>
                <w:color w:val="000000"/>
                <w:sz w:val="18"/>
                <w:szCs w:val="18"/>
              </w:rPr>
              <w:t>.</w:t>
            </w:r>
          </w:p>
          <w:p w14:paraId="4CF38E12" w14:textId="77777777" w:rsidR="00364481" w:rsidRPr="0021790E" w:rsidRDefault="00364481" w:rsidP="00364481">
            <w:pPr>
              <w:widowControl w:val="0"/>
              <w:numPr>
                <w:ilvl w:val="0"/>
                <w:numId w:val="98"/>
              </w:numPr>
              <w:shd w:val="clear" w:color="auto" w:fill="FFFFFF"/>
              <w:tabs>
                <w:tab w:val="clear" w:pos="776"/>
              </w:tabs>
              <w:autoSpaceDE w:val="0"/>
              <w:autoSpaceDN w:val="0"/>
              <w:adjustRightInd w:val="0"/>
              <w:ind w:left="332" w:right="56" w:hanging="276"/>
              <w:jc w:val="both"/>
              <w:rPr>
                <w:rFonts w:ascii="Calibri" w:hAnsi="Calibri" w:cs="Calibri"/>
                <w:color w:val="000000"/>
                <w:sz w:val="18"/>
                <w:szCs w:val="18"/>
              </w:rPr>
            </w:pPr>
            <w:r w:rsidRPr="0021790E">
              <w:rPr>
                <w:rFonts w:ascii="Calibri" w:hAnsi="Calibri" w:cs="Calibri"/>
                <w:color w:val="000000"/>
                <w:sz w:val="18"/>
                <w:szCs w:val="18"/>
              </w:rPr>
              <w:t>τρομοκρατικά εγκλήματα ή εγκλήματα συνδεόμενα με τρομοκρατικές δραστηριότητες</w:t>
            </w:r>
            <w:r w:rsidRPr="0021790E">
              <w:rPr>
                <w:rStyle w:val="af3"/>
                <w:rFonts w:ascii="Calibri" w:eastAsiaTheme="majorEastAsia" w:hAnsi="Calibri" w:cs="Calibri"/>
                <w:b/>
                <w:iCs/>
                <w:color w:val="000000"/>
                <w:spacing w:val="5"/>
                <w:sz w:val="18"/>
                <w:szCs w:val="18"/>
              </w:rPr>
              <w:footnoteReference w:id="14"/>
            </w:r>
            <w:r w:rsidRPr="0021790E">
              <w:rPr>
                <w:rFonts w:ascii="Calibri" w:hAnsi="Calibri" w:cs="Calibri"/>
                <w:color w:val="000000"/>
                <w:sz w:val="18"/>
                <w:szCs w:val="18"/>
              </w:rPr>
              <w:t>.</w:t>
            </w:r>
          </w:p>
          <w:p w14:paraId="369E2FDE" w14:textId="77777777" w:rsidR="00364481" w:rsidRPr="0021790E" w:rsidRDefault="00364481" w:rsidP="00364481">
            <w:pPr>
              <w:widowControl w:val="0"/>
              <w:numPr>
                <w:ilvl w:val="0"/>
                <w:numId w:val="98"/>
              </w:numPr>
              <w:shd w:val="clear" w:color="auto" w:fill="FFFFFF"/>
              <w:tabs>
                <w:tab w:val="clear" w:pos="776"/>
              </w:tabs>
              <w:autoSpaceDE w:val="0"/>
              <w:autoSpaceDN w:val="0"/>
              <w:adjustRightInd w:val="0"/>
              <w:ind w:left="332" w:right="56" w:hanging="276"/>
              <w:jc w:val="both"/>
              <w:rPr>
                <w:rFonts w:ascii="Calibri" w:hAnsi="Calibri" w:cs="Calibri"/>
                <w:color w:val="000000"/>
                <w:sz w:val="18"/>
                <w:szCs w:val="18"/>
              </w:rPr>
            </w:pPr>
            <w:r w:rsidRPr="0021790E">
              <w:rPr>
                <w:rFonts w:ascii="Calibri" w:hAnsi="Calibri" w:cs="Calibri"/>
                <w:color w:val="000000"/>
                <w:sz w:val="18"/>
                <w:szCs w:val="18"/>
              </w:rPr>
              <w:t>νομιμοποίηση εσόδων από παρόμοιες δραστηριότητες ή χρηματοδότηση της τρομοκρατίας</w:t>
            </w:r>
            <w:r w:rsidRPr="0021790E">
              <w:rPr>
                <w:rStyle w:val="af3"/>
                <w:rFonts w:ascii="Calibri" w:eastAsiaTheme="majorEastAsia" w:hAnsi="Calibri" w:cs="Calibri"/>
                <w:b/>
                <w:iCs/>
                <w:color w:val="000000"/>
                <w:spacing w:val="5"/>
                <w:sz w:val="18"/>
                <w:szCs w:val="18"/>
              </w:rPr>
              <w:footnoteReference w:id="15"/>
            </w:r>
            <w:r w:rsidRPr="0021790E">
              <w:rPr>
                <w:rFonts w:ascii="Calibri" w:hAnsi="Calibri" w:cs="Calibri"/>
                <w:color w:val="000000"/>
                <w:sz w:val="18"/>
                <w:szCs w:val="18"/>
              </w:rPr>
              <w:t>.</w:t>
            </w:r>
          </w:p>
          <w:p w14:paraId="6D9F1DA1" w14:textId="77777777" w:rsidR="00364481" w:rsidRPr="0021790E" w:rsidRDefault="00364481" w:rsidP="00364481">
            <w:pPr>
              <w:widowControl w:val="0"/>
              <w:numPr>
                <w:ilvl w:val="0"/>
                <w:numId w:val="98"/>
              </w:numPr>
              <w:shd w:val="clear" w:color="auto" w:fill="FFFFFF"/>
              <w:tabs>
                <w:tab w:val="clear" w:pos="776"/>
              </w:tabs>
              <w:autoSpaceDE w:val="0"/>
              <w:autoSpaceDN w:val="0"/>
              <w:adjustRightInd w:val="0"/>
              <w:ind w:left="332" w:right="56" w:hanging="276"/>
              <w:jc w:val="both"/>
              <w:rPr>
                <w:rFonts w:ascii="Calibri" w:hAnsi="Calibri" w:cs="Calibri"/>
                <w:color w:val="000000"/>
                <w:sz w:val="18"/>
                <w:szCs w:val="18"/>
              </w:rPr>
            </w:pPr>
            <w:r w:rsidRPr="0021790E">
              <w:rPr>
                <w:rFonts w:ascii="Calibri" w:hAnsi="Calibri" w:cs="Calibri"/>
                <w:color w:val="000000"/>
                <w:sz w:val="18"/>
                <w:szCs w:val="18"/>
              </w:rPr>
              <w:t>παιδική εργασία και άλλες μορφές εμπορίας ανθρώπων</w:t>
            </w:r>
            <w:r w:rsidRPr="0021790E">
              <w:rPr>
                <w:rStyle w:val="af3"/>
                <w:rFonts w:ascii="Calibri" w:eastAsiaTheme="majorEastAsia" w:hAnsi="Calibri" w:cs="Calibri"/>
                <w:b/>
                <w:iCs/>
                <w:color w:val="000000"/>
                <w:spacing w:val="5"/>
                <w:sz w:val="18"/>
                <w:szCs w:val="18"/>
              </w:rPr>
              <w:footnoteReference w:id="16"/>
            </w:r>
            <w:r w:rsidRPr="0021790E">
              <w:rPr>
                <w:rFonts w:ascii="Calibri" w:hAnsi="Calibri" w:cs="Calibri"/>
                <w:color w:val="000000"/>
                <w:sz w:val="18"/>
                <w:szCs w:val="18"/>
              </w:rPr>
              <w:t>.</w:t>
            </w:r>
          </w:p>
        </w:tc>
      </w:tr>
    </w:tbl>
    <w:p w14:paraId="25BB1412" w14:textId="77777777" w:rsidR="00364481" w:rsidRPr="0021790E" w:rsidRDefault="00364481" w:rsidP="00364481">
      <w:pPr>
        <w:ind w:left="360" w:hanging="360"/>
        <w:rPr>
          <w:rFonts w:ascii="Calibri" w:hAnsi="Calibri" w:cs="Calibri"/>
          <w:iCs/>
          <w:color w:val="000000"/>
          <w:sz w:val="16"/>
          <w:szCs w:val="16"/>
        </w:rPr>
      </w:pP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00"/>
        <w:gridCol w:w="5484"/>
      </w:tblGrid>
      <w:tr w:rsidR="00364481" w:rsidRPr="0021790E" w14:paraId="337B9FB9" w14:textId="77777777" w:rsidTr="009843B7">
        <w:trPr>
          <w:jc w:val="center"/>
        </w:trPr>
        <w:tc>
          <w:tcPr>
            <w:tcW w:w="4800" w:type="dxa"/>
            <w:shd w:val="clear" w:color="auto" w:fill="FFFFFF"/>
          </w:tcPr>
          <w:p w14:paraId="14FDB52F"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b/>
                <w:color w:val="000000"/>
                <w:sz w:val="18"/>
                <w:szCs w:val="18"/>
              </w:rPr>
              <w:t xml:space="preserve">Λόγοι που σχετίζονται με ποινικές καταδίκες βάσει των εθνικών διατάξεων για την εφαρμογή των λόγων που ορίζονται στο άρθρο 57 παράγραφος 1 της οδηγίας: </w:t>
            </w:r>
          </w:p>
        </w:tc>
        <w:tc>
          <w:tcPr>
            <w:tcW w:w="5484" w:type="dxa"/>
            <w:shd w:val="clear" w:color="auto" w:fill="FFFFFF"/>
          </w:tcPr>
          <w:p w14:paraId="641C79DB"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b/>
                <w:color w:val="000000"/>
                <w:sz w:val="18"/>
                <w:szCs w:val="18"/>
              </w:rPr>
              <w:t>Απάντηση:</w:t>
            </w:r>
            <w:r w:rsidRPr="0021790E">
              <w:rPr>
                <w:rStyle w:val="af6"/>
                <w:rFonts w:ascii="Calibri" w:hAnsi="Calibri" w:cs="Calibri"/>
                <w:b/>
                <w:bCs/>
                <w:iCs/>
                <w:color w:val="000000"/>
                <w:spacing w:val="-5"/>
              </w:rPr>
              <w:t xml:space="preserve"> </w:t>
            </w:r>
          </w:p>
        </w:tc>
      </w:tr>
      <w:tr w:rsidR="00364481" w:rsidRPr="0021790E" w14:paraId="6E7BD0E4" w14:textId="77777777" w:rsidTr="009843B7">
        <w:trPr>
          <w:jc w:val="center"/>
        </w:trPr>
        <w:tc>
          <w:tcPr>
            <w:tcW w:w="4800" w:type="dxa"/>
            <w:shd w:val="clear" w:color="auto" w:fill="FFFFFF"/>
          </w:tcPr>
          <w:p w14:paraId="28AB5BE4" w14:textId="77777777" w:rsidR="00364481" w:rsidRPr="0021790E" w:rsidRDefault="00364481" w:rsidP="00364481">
            <w:pPr>
              <w:shd w:val="clear" w:color="auto" w:fill="FFFFFF"/>
              <w:ind w:left="14"/>
              <w:jc w:val="both"/>
              <w:rPr>
                <w:rFonts w:ascii="Calibri" w:hAnsi="Calibri" w:cs="Calibri"/>
                <w:iCs/>
                <w:color w:val="000000"/>
                <w:spacing w:val="5"/>
                <w:sz w:val="18"/>
                <w:szCs w:val="18"/>
              </w:rPr>
            </w:pPr>
            <w:r w:rsidRPr="0021790E">
              <w:rPr>
                <w:rFonts w:ascii="Calibri" w:hAnsi="Calibri" w:cs="Calibri"/>
                <w:iCs/>
                <w:color w:val="000000"/>
                <w:spacing w:val="5"/>
                <w:sz w:val="18"/>
                <w:szCs w:val="18"/>
              </w:rPr>
              <w:t xml:space="preserve">Υπάρχει </w:t>
            </w:r>
            <w:r w:rsidRPr="0021790E">
              <w:rPr>
                <w:rFonts w:ascii="Calibri" w:hAnsi="Calibri" w:cs="Calibri"/>
                <w:b/>
                <w:iCs/>
                <w:color w:val="000000"/>
                <w:spacing w:val="5"/>
                <w:sz w:val="18"/>
                <w:szCs w:val="18"/>
              </w:rPr>
              <w:t>τελεσίδικη απόφαση εις βάρος του οικονομικού φορέα</w:t>
            </w:r>
            <w:r w:rsidRPr="0021790E">
              <w:rPr>
                <w:rFonts w:ascii="Calibri" w:hAnsi="Calibri" w:cs="Calibri"/>
                <w:iCs/>
                <w:color w:val="000000"/>
                <w:spacing w:val="5"/>
                <w:sz w:val="18"/>
                <w:szCs w:val="18"/>
              </w:rPr>
              <w:t xml:space="preserve"> </w:t>
            </w:r>
            <w:r w:rsidRPr="0021790E">
              <w:rPr>
                <w:rFonts w:ascii="Calibri" w:hAnsi="Calibri" w:cs="Calibri"/>
                <w:b/>
                <w:iCs/>
                <w:color w:val="000000"/>
                <w:spacing w:val="5"/>
                <w:sz w:val="18"/>
                <w:szCs w:val="18"/>
              </w:rPr>
              <w:t>ή οποιουδήποτε</w:t>
            </w:r>
            <w:r w:rsidRPr="0021790E">
              <w:rPr>
                <w:rFonts w:ascii="Calibri" w:hAnsi="Calibri" w:cs="Calibri"/>
                <w:iCs/>
                <w:color w:val="000000"/>
                <w:spacing w:val="5"/>
                <w:sz w:val="18"/>
                <w:szCs w:val="18"/>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ή</w:t>
            </w:r>
          </w:p>
          <w:p w14:paraId="50F111F1" w14:textId="77777777" w:rsidR="00364481" w:rsidRPr="0021790E" w:rsidRDefault="00364481" w:rsidP="00364481">
            <w:pPr>
              <w:shd w:val="clear" w:color="auto" w:fill="FFFFFF"/>
              <w:ind w:left="14"/>
              <w:jc w:val="both"/>
              <w:rPr>
                <w:rFonts w:ascii="Calibri" w:hAnsi="Calibri" w:cs="Calibri"/>
                <w:iCs/>
                <w:color w:val="000000"/>
                <w:spacing w:val="5"/>
                <w:sz w:val="18"/>
                <w:szCs w:val="18"/>
              </w:rPr>
            </w:pPr>
            <w:r w:rsidRPr="0021790E">
              <w:rPr>
                <w:rFonts w:ascii="Calibri" w:hAnsi="Calibri" w:cs="Calibri"/>
                <w:iCs/>
                <w:color w:val="000000"/>
                <w:spacing w:val="5"/>
                <w:sz w:val="18"/>
                <w:szCs w:val="18"/>
              </w:rPr>
              <w:t>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5484" w:type="dxa"/>
            <w:shd w:val="clear" w:color="auto" w:fill="FFFFFF"/>
          </w:tcPr>
          <w:p w14:paraId="4B4A3BC4"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  ] Ναι    Όχι [  ]</w:t>
            </w:r>
          </w:p>
          <w:p w14:paraId="79E3B9A6"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0560147"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  [..........]  [..........]</w:t>
            </w:r>
            <w:r w:rsidRPr="0021790E">
              <w:rPr>
                <w:rStyle w:val="af3"/>
                <w:rFonts w:ascii="Calibri" w:eastAsiaTheme="majorEastAsia" w:hAnsi="Calibri" w:cs="Calibri"/>
                <w:b/>
                <w:iCs/>
                <w:color w:val="000000"/>
                <w:spacing w:val="5"/>
                <w:sz w:val="18"/>
                <w:szCs w:val="18"/>
              </w:rPr>
              <w:footnoteReference w:id="17"/>
            </w:r>
          </w:p>
        </w:tc>
      </w:tr>
      <w:tr w:rsidR="00364481" w:rsidRPr="0021790E" w14:paraId="7E191277" w14:textId="77777777" w:rsidTr="009843B7">
        <w:trPr>
          <w:jc w:val="center"/>
        </w:trPr>
        <w:tc>
          <w:tcPr>
            <w:tcW w:w="4800" w:type="dxa"/>
            <w:tcBorders>
              <w:top w:val="single" w:sz="4" w:space="0" w:color="auto"/>
              <w:left w:val="single" w:sz="4" w:space="0" w:color="auto"/>
              <w:bottom w:val="single" w:sz="4" w:space="0" w:color="auto"/>
              <w:right w:val="single" w:sz="4" w:space="0" w:color="auto"/>
            </w:tcBorders>
            <w:shd w:val="clear" w:color="auto" w:fill="FFFFFF"/>
          </w:tcPr>
          <w:p w14:paraId="1F099B57" w14:textId="77777777" w:rsidR="00364481" w:rsidRPr="0021790E" w:rsidRDefault="00364481" w:rsidP="00364481">
            <w:pPr>
              <w:shd w:val="clear" w:color="auto" w:fill="FFFFFF"/>
              <w:ind w:left="14"/>
              <w:jc w:val="both"/>
              <w:rPr>
                <w:rFonts w:ascii="Calibri" w:hAnsi="Calibri" w:cs="Calibri"/>
                <w:iCs/>
                <w:color w:val="000000"/>
                <w:spacing w:val="5"/>
                <w:sz w:val="18"/>
                <w:szCs w:val="18"/>
              </w:rPr>
            </w:pPr>
            <w:r w:rsidRPr="0021790E">
              <w:rPr>
                <w:rFonts w:ascii="Calibri" w:hAnsi="Calibri" w:cs="Calibri"/>
                <w:b/>
                <w:iCs/>
                <w:color w:val="000000"/>
                <w:spacing w:val="5"/>
                <w:sz w:val="18"/>
                <w:szCs w:val="18"/>
              </w:rPr>
              <w:t>Εάν ναι</w:t>
            </w:r>
            <w:r w:rsidRPr="0021790E">
              <w:rPr>
                <w:rFonts w:ascii="Calibri" w:hAnsi="Calibri" w:cs="Calibri"/>
                <w:iCs/>
                <w:color w:val="000000"/>
                <w:spacing w:val="5"/>
                <w:sz w:val="18"/>
                <w:szCs w:val="18"/>
              </w:rPr>
              <w:t>, αναφέρετε</w:t>
            </w:r>
            <w:r w:rsidRPr="0021790E">
              <w:rPr>
                <w:rStyle w:val="af3"/>
                <w:rFonts w:ascii="Calibri" w:eastAsiaTheme="majorEastAsia" w:hAnsi="Calibri" w:cs="Calibri"/>
                <w:b/>
                <w:iCs/>
                <w:color w:val="000000"/>
                <w:spacing w:val="5"/>
                <w:sz w:val="18"/>
                <w:szCs w:val="18"/>
              </w:rPr>
              <w:footnoteReference w:id="18"/>
            </w:r>
            <w:r w:rsidRPr="0021790E">
              <w:rPr>
                <w:rFonts w:ascii="Calibri" w:hAnsi="Calibri" w:cs="Calibri"/>
                <w:iCs/>
                <w:color w:val="000000"/>
                <w:spacing w:val="5"/>
                <w:sz w:val="18"/>
                <w:szCs w:val="18"/>
              </w:rPr>
              <w:t>:</w:t>
            </w:r>
          </w:p>
          <w:p w14:paraId="4E990A48" w14:textId="77777777" w:rsidR="00364481" w:rsidRPr="0021790E" w:rsidRDefault="00364481" w:rsidP="00364481">
            <w:pPr>
              <w:shd w:val="clear" w:color="auto" w:fill="FFFFFF"/>
              <w:ind w:left="320" w:hanging="306"/>
              <w:jc w:val="both"/>
              <w:rPr>
                <w:rFonts w:ascii="Calibri" w:hAnsi="Calibri" w:cs="Calibri"/>
                <w:iCs/>
                <w:color w:val="000000"/>
                <w:spacing w:val="5"/>
                <w:sz w:val="18"/>
                <w:szCs w:val="18"/>
              </w:rPr>
            </w:pPr>
            <w:r w:rsidRPr="0021790E">
              <w:rPr>
                <w:rFonts w:ascii="Calibri" w:hAnsi="Calibri" w:cs="Calibri"/>
                <w:iCs/>
                <w:color w:val="000000"/>
                <w:spacing w:val="5"/>
                <w:sz w:val="18"/>
                <w:szCs w:val="18"/>
              </w:rPr>
              <w:t>α)   Ημερομηνία της καταδίκης προσδιορίζοντας ποιο από τα σημεία 1 έως 6 αφορά και τον λόγο ή τους λόγους της καταδίκης,</w:t>
            </w:r>
          </w:p>
          <w:p w14:paraId="602C5667" w14:textId="77777777" w:rsidR="00364481" w:rsidRPr="0021790E" w:rsidRDefault="00364481" w:rsidP="00364481">
            <w:pPr>
              <w:shd w:val="clear" w:color="auto" w:fill="FFFFFF"/>
              <w:ind w:left="320" w:hanging="306"/>
              <w:jc w:val="both"/>
              <w:rPr>
                <w:rFonts w:ascii="Calibri" w:hAnsi="Calibri" w:cs="Calibri"/>
                <w:iCs/>
                <w:color w:val="000000"/>
                <w:spacing w:val="5"/>
                <w:sz w:val="18"/>
                <w:szCs w:val="18"/>
              </w:rPr>
            </w:pPr>
            <w:r w:rsidRPr="0021790E">
              <w:rPr>
                <w:rFonts w:ascii="Calibri" w:hAnsi="Calibri" w:cs="Calibri"/>
                <w:iCs/>
                <w:color w:val="000000"/>
                <w:spacing w:val="5"/>
                <w:sz w:val="18"/>
                <w:szCs w:val="18"/>
              </w:rPr>
              <w:t>β)   Προσδιορίστε ποιος έχει καταδικαστεί [ ]</w:t>
            </w:r>
          </w:p>
          <w:p w14:paraId="1FFB9CFD" w14:textId="77777777" w:rsidR="00364481" w:rsidRPr="0021790E" w:rsidRDefault="00364481" w:rsidP="00364481">
            <w:pPr>
              <w:shd w:val="clear" w:color="auto" w:fill="FFFFFF"/>
              <w:ind w:left="320" w:hanging="306"/>
              <w:rPr>
                <w:rFonts w:ascii="Calibri" w:hAnsi="Calibri" w:cs="Calibri"/>
                <w:iCs/>
                <w:color w:val="000000"/>
                <w:spacing w:val="5"/>
                <w:sz w:val="18"/>
                <w:szCs w:val="18"/>
              </w:rPr>
            </w:pPr>
            <w:r w:rsidRPr="0021790E">
              <w:rPr>
                <w:rFonts w:ascii="Calibri" w:hAnsi="Calibri" w:cs="Calibri"/>
                <w:iCs/>
                <w:color w:val="000000"/>
                <w:spacing w:val="5"/>
                <w:sz w:val="18"/>
                <w:szCs w:val="18"/>
              </w:rPr>
              <w:t xml:space="preserve">γ)   </w:t>
            </w:r>
            <w:r w:rsidRPr="0021790E">
              <w:rPr>
                <w:rFonts w:ascii="Calibri" w:hAnsi="Calibri" w:cs="Calibri"/>
                <w:b/>
                <w:iCs/>
                <w:color w:val="000000"/>
                <w:spacing w:val="5"/>
                <w:sz w:val="18"/>
                <w:szCs w:val="18"/>
              </w:rPr>
              <w:t>Εάν ορίζεται απευθείας στην καταδικαστική απόφαση:</w:t>
            </w:r>
          </w:p>
        </w:tc>
        <w:tc>
          <w:tcPr>
            <w:tcW w:w="5484" w:type="dxa"/>
            <w:tcBorders>
              <w:top w:val="single" w:sz="4" w:space="0" w:color="auto"/>
              <w:left w:val="single" w:sz="4" w:space="0" w:color="auto"/>
              <w:bottom w:val="single" w:sz="4" w:space="0" w:color="auto"/>
              <w:right w:val="single" w:sz="4" w:space="0" w:color="auto"/>
            </w:tcBorders>
            <w:shd w:val="clear" w:color="auto" w:fill="FFFFFF"/>
          </w:tcPr>
          <w:p w14:paraId="12C25B26" w14:textId="77777777" w:rsidR="00364481" w:rsidRPr="0021790E" w:rsidRDefault="00364481" w:rsidP="00364481">
            <w:pPr>
              <w:shd w:val="clear" w:color="auto" w:fill="FFFFFF"/>
              <w:ind w:left="14"/>
              <w:rPr>
                <w:rFonts w:ascii="Calibri" w:hAnsi="Calibri" w:cs="Calibri"/>
                <w:color w:val="000000"/>
                <w:sz w:val="18"/>
                <w:szCs w:val="18"/>
              </w:rPr>
            </w:pPr>
          </w:p>
          <w:p w14:paraId="452F6DFD" w14:textId="77777777" w:rsidR="00364481" w:rsidRPr="0021790E" w:rsidRDefault="00364481" w:rsidP="00364481">
            <w:pPr>
              <w:shd w:val="clear" w:color="auto" w:fill="FFFFFF"/>
              <w:ind w:left="272" w:hanging="258"/>
              <w:rPr>
                <w:rFonts w:ascii="Calibri" w:hAnsi="Calibri" w:cs="Calibri"/>
                <w:color w:val="000000"/>
                <w:sz w:val="18"/>
                <w:szCs w:val="18"/>
              </w:rPr>
            </w:pPr>
            <w:r w:rsidRPr="0021790E">
              <w:rPr>
                <w:rFonts w:ascii="Calibri" w:hAnsi="Calibri" w:cs="Calibri"/>
                <w:color w:val="000000"/>
                <w:sz w:val="18"/>
                <w:szCs w:val="18"/>
              </w:rPr>
              <w:t xml:space="preserve">α) Ημερομηνία: [  ], σημείο-(α): [  ], </w:t>
            </w:r>
            <w:proofErr w:type="spellStart"/>
            <w:r w:rsidRPr="0021790E">
              <w:rPr>
                <w:rFonts w:ascii="Calibri" w:hAnsi="Calibri" w:cs="Calibri"/>
                <w:color w:val="000000"/>
                <w:sz w:val="18"/>
                <w:szCs w:val="18"/>
              </w:rPr>
              <w:t>λόγος(οι</w:t>
            </w:r>
            <w:proofErr w:type="spellEnd"/>
            <w:r w:rsidRPr="0021790E">
              <w:rPr>
                <w:rFonts w:ascii="Calibri" w:hAnsi="Calibri" w:cs="Calibri"/>
                <w:color w:val="000000"/>
                <w:sz w:val="18"/>
                <w:szCs w:val="18"/>
              </w:rPr>
              <w:t>): [  ]</w:t>
            </w:r>
          </w:p>
          <w:p w14:paraId="479B4AB1" w14:textId="77777777" w:rsidR="00364481" w:rsidRPr="0021790E" w:rsidRDefault="00364481" w:rsidP="00364481">
            <w:pPr>
              <w:shd w:val="clear" w:color="auto" w:fill="FFFFFF"/>
              <w:ind w:left="272" w:hanging="258"/>
              <w:rPr>
                <w:rFonts w:ascii="Calibri" w:hAnsi="Calibri" w:cs="Calibri"/>
                <w:color w:val="000000"/>
                <w:sz w:val="18"/>
                <w:szCs w:val="18"/>
              </w:rPr>
            </w:pPr>
          </w:p>
          <w:p w14:paraId="2B8D4297" w14:textId="77777777" w:rsidR="00364481" w:rsidRPr="0021790E" w:rsidRDefault="00364481" w:rsidP="00364481">
            <w:pPr>
              <w:shd w:val="clear" w:color="auto" w:fill="FFFFFF"/>
              <w:ind w:left="272" w:hanging="258"/>
              <w:rPr>
                <w:rFonts w:ascii="Calibri" w:hAnsi="Calibri" w:cs="Calibri"/>
                <w:color w:val="000000"/>
                <w:sz w:val="18"/>
                <w:szCs w:val="18"/>
              </w:rPr>
            </w:pPr>
          </w:p>
          <w:p w14:paraId="65406FF9" w14:textId="77777777" w:rsidR="00364481" w:rsidRPr="0021790E" w:rsidRDefault="00364481" w:rsidP="00364481">
            <w:pPr>
              <w:shd w:val="clear" w:color="auto" w:fill="FFFFFF"/>
              <w:ind w:left="272" w:hanging="258"/>
              <w:rPr>
                <w:rFonts w:ascii="Calibri" w:hAnsi="Calibri" w:cs="Calibri"/>
                <w:color w:val="000000"/>
                <w:sz w:val="18"/>
                <w:szCs w:val="18"/>
              </w:rPr>
            </w:pPr>
            <w:r w:rsidRPr="0021790E">
              <w:rPr>
                <w:rFonts w:ascii="Calibri" w:hAnsi="Calibri" w:cs="Calibri"/>
                <w:color w:val="000000"/>
                <w:sz w:val="18"/>
                <w:szCs w:val="18"/>
              </w:rPr>
              <w:t>β) [..........]</w:t>
            </w:r>
          </w:p>
          <w:p w14:paraId="74148A7B" w14:textId="77777777" w:rsidR="00364481" w:rsidRPr="0021790E" w:rsidRDefault="00364481" w:rsidP="00364481">
            <w:pPr>
              <w:shd w:val="clear" w:color="auto" w:fill="FFFFFF"/>
              <w:ind w:left="272" w:hanging="258"/>
              <w:rPr>
                <w:rFonts w:ascii="Calibri" w:hAnsi="Calibri" w:cs="Calibri"/>
                <w:color w:val="000000"/>
                <w:sz w:val="18"/>
                <w:szCs w:val="18"/>
              </w:rPr>
            </w:pPr>
            <w:r w:rsidRPr="0021790E">
              <w:rPr>
                <w:rFonts w:ascii="Calibri" w:hAnsi="Calibri" w:cs="Calibri"/>
                <w:color w:val="000000"/>
                <w:sz w:val="18"/>
                <w:szCs w:val="18"/>
              </w:rPr>
              <w:t xml:space="preserve">γ) Διάρκεια της περιόδου αποκλεισμού [..........] και </w:t>
            </w:r>
            <w:proofErr w:type="spellStart"/>
            <w:r w:rsidRPr="0021790E">
              <w:rPr>
                <w:rFonts w:ascii="Calibri" w:hAnsi="Calibri" w:cs="Calibri"/>
                <w:color w:val="000000"/>
                <w:sz w:val="18"/>
                <w:szCs w:val="18"/>
              </w:rPr>
              <w:t>σχετικό(ά</w:t>
            </w:r>
            <w:proofErr w:type="spellEnd"/>
            <w:r w:rsidRPr="0021790E">
              <w:rPr>
                <w:rFonts w:ascii="Calibri" w:hAnsi="Calibri" w:cs="Calibri"/>
                <w:color w:val="000000"/>
                <w:sz w:val="18"/>
                <w:szCs w:val="18"/>
              </w:rPr>
              <w:t xml:space="preserve">) </w:t>
            </w:r>
            <w:proofErr w:type="spellStart"/>
            <w:r w:rsidRPr="0021790E">
              <w:rPr>
                <w:rFonts w:ascii="Calibri" w:hAnsi="Calibri" w:cs="Calibri"/>
                <w:color w:val="000000"/>
                <w:sz w:val="18"/>
                <w:szCs w:val="18"/>
              </w:rPr>
              <w:t>σημείο(α</w:t>
            </w:r>
            <w:proofErr w:type="spellEnd"/>
            <w:r w:rsidRPr="0021790E">
              <w:rPr>
                <w:rFonts w:ascii="Calibri" w:hAnsi="Calibri" w:cs="Calibri"/>
                <w:color w:val="000000"/>
                <w:sz w:val="18"/>
                <w:szCs w:val="18"/>
              </w:rPr>
              <w:t>) [  ]</w:t>
            </w:r>
          </w:p>
          <w:p w14:paraId="53118785" w14:textId="77777777" w:rsidR="00364481" w:rsidRPr="0021790E" w:rsidRDefault="00364481" w:rsidP="00364481">
            <w:pPr>
              <w:shd w:val="clear" w:color="auto" w:fill="FFFFFF"/>
              <w:ind w:left="44" w:hanging="30"/>
              <w:rPr>
                <w:rFonts w:ascii="Calibri" w:hAnsi="Calibri" w:cs="Calibri"/>
                <w:color w:val="000000"/>
                <w:sz w:val="18"/>
                <w:szCs w:val="18"/>
              </w:rPr>
            </w:pPr>
            <w:r w:rsidRPr="0021790E">
              <w:rPr>
                <w:rFonts w:ascii="Calibri" w:hAnsi="Calibri" w:cs="Calibri"/>
                <w:color w:val="000000"/>
                <w:sz w:val="18"/>
                <w:szCs w:val="18"/>
              </w:rPr>
              <w:t xml:space="preserve">Εάν η σχετική τεκμηρίωση διατίθεται ηλεκτρονικά, αναφέρετε: </w:t>
            </w:r>
          </w:p>
          <w:p w14:paraId="6288D673" w14:textId="77777777" w:rsidR="00364481" w:rsidRPr="0021790E" w:rsidRDefault="00364481" w:rsidP="00364481">
            <w:pPr>
              <w:shd w:val="clear" w:color="auto" w:fill="FFFFFF"/>
              <w:ind w:firstLine="14"/>
              <w:rPr>
                <w:rFonts w:ascii="Calibri" w:hAnsi="Calibri" w:cs="Calibri"/>
                <w:color w:val="000000"/>
                <w:sz w:val="18"/>
                <w:szCs w:val="18"/>
              </w:rPr>
            </w:pPr>
            <w:r w:rsidRPr="0021790E">
              <w:rPr>
                <w:rFonts w:ascii="Calibri" w:hAnsi="Calibri" w:cs="Calibri"/>
                <w:color w:val="000000"/>
                <w:sz w:val="18"/>
                <w:szCs w:val="18"/>
              </w:rPr>
              <w:t xml:space="preserve">(διαδικτυακή διεύθυνση, αρχή ή φορέας έκδοσης, επακριβή στοιχεία αναφοράς των εγγράφων): </w:t>
            </w:r>
          </w:p>
          <w:p w14:paraId="3697F183" w14:textId="77777777" w:rsidR="00364481" w:rsidRPr="0021790E" w:rsidRDefault="00364481" w:rsidP="00364481">
            <w:pPr>
              <w:shd w:val="clear" w:color="auto" w:fill="FFFFFF"/>
              <w:ind w:firstLine="14"/>
              <w:rPr>
                <w:rFonts w:ascii="Calibri" w:hAnsi="Calibri" w:cs="Calibri"/>
                <w:color w:val="000000"/>
                <w:sz w:val="18"/>
                <w:szCs w:val="18"/>
              </w:rPr>
            </w:pPr>
            <w:r w:rsidRPr="0021790E">
              <w:rPr>
                <w:rFonts w:ascii="Calibri" w:hAnsi="Calibri" w:cs="Calibri"/>
                <w:color w:val="000000"/>
                <w:sz w:val="18"/>
                <w:szCs w:val="18"/>
              </w:rPr>
              <w:lastRenderedPageBreak/>
              <w:t>[..........]  [..........]  [..........]</w:t>
            </w:r>
            <w:r w:rsidRPr="0021790E">
              <w:rPr>
                <w:rStyle w:val="af3"/>
                <w:rFonts w:ascii="Calibri" w:eastAsiaTheme="majorEastAsia" w:hAnsi="Calibri" w:cs="Calibri"/>
                <w:b/>
                <w:iCs/>
                <w:color w:val="000000"/>
                <w:spacing w:val="5"/>
                <w:sz w:val="18"/>
                <w:szCs w:val="18"/>
              </w:rPr>
              <w:footnoteReference w:id="19"/>
            </w:r>
          </w:p>
        </w:tc>
      </w:tr>
      <w:tr w:rsidR="00364481" w:rsidRPr="0021790E" w14:paraId="32192E19" w14:textId="77777777" w:rsidTr="009843B7">
        <w:trPr>
          <w:jc w:val="center"/>
        </w:trPr>
        <w:tc>
          <w:tcPr>
            <w:tcW w:w="4800" w:type="dxa"/>
            <w:tcBorders>
              <w:top w:val="single" w:sz="4" w:space="0" w:color="auto"/>
              <w:left w:val="single" w:sz="4" w:space="0" w:color="auto"/>
              <w:bottom w:val="single" w:sz="4" w:space="0" w:color="auto"/>
              <w:right w:val="single" w:sz="4" w:space="0" w:color="auto"/>
            </w:tcBorders>
            <w:shd w:val="clear" w:color="auto" w:fill="FFFFFF"/>
          </w:tcPr>
          <w:p w14:paraId="22E6644E" w14:textId="77777777" w:rsidR="00364481" w:rsidRPr="0021790E" w:rsidRDefault="00364481" w:rsidP="00364481">
            <w:pPr>
              <w:shd w:val="clear" w:color="auto" w:fill="FFFFFF"/>
              <w:ind w:left="14"/>
              <w:jc w:val="both"/>
              <w:rPr>
                <w:rFonts w:ascii="Calibri" w:hAnsi="Calibri" w:cs="Calibri"/>
                <w:b/>
                <w:iCs/>
                <w:color w:val="000000"/>
                <w:spacing w:val="5"/>
                <w:sz w:val="18"/>
                <w:szCs w:val="18"/>
              </w:rPr>
            </w:pPr>
            <w:r w:rsidRPr="0021790E">
              <w:rPr>
                <w:rFonts w:ascii="Calibri" w:hAnsi="Calibri" w:cs="Calibri"/>
                <w:iCs/>
                <w:color w:val="000000"/>
                <w:spacing w:val="5"/>
                <w:sz w:val="18"/>
                <w:szCs w:val="18"/>
              </w:rPr>
              <w:lastRenderedPageBreak/>
              <w:t>Σε περίπτωση καταδίκης, ο οικονομικός φορέας έχει λάβει μέτρα που να αποδεικνύουν την αξιοπιστία του παρά την ύπαρξη σχετικού λόγου αποκλεισμού</w:t>
            </w:r>
            <w:r w:rsidRPr="0021790E">
              <w:rPr>
                <w:rStyle w:val="af3"/>
                <w:rFonts w:ascii="Calibri" w:eastAsiaTheme="majorEastAsia" w:hAnsi="Calibri" w:cs="Calibri"/>
                <w:b/>
                <w:iCs/>
                <w:color w:val="000000"/>
                <w:spacing w:val="5"/>
                <w:sz w:val="18"/>
                <w:szCs w:val="18"/>
              </w:rPr>
              <w:footnoteReference w:id="20"/>
            </w:r>
            <w:r w:rsidRPr="0021790E">
              <w:rPr>
                <w:rFonts w:ascii="Calibri" w:hAnsi="Calibri" w:cs="Calibri"/>
                <w:iCs/>
                <w:color w:val="000000"/>
                <w:spacing w:val="5"/>
                <w:sz w:val="18"/>
                <w:szCs w:val="18"/>
              </w:rPr>
              <w:t xml:space="preserve"> («αυτοκάθαρση»);</w:t>
            </w:r>
          </w:p>
        </w:tc>
        <w:tc>
          <w:tcPr>
            <w:tcW w:w="5484" w:type="dxa"/>
            <w:tcBorders>
              <w:top w:val="single" w:sz="4" w:space="0" w:color="auto"/>
              <w:left w:val="single" w:sz="4" w:space="0" w:color="auto"/>
              <w:bottom w:val="single" w:sz="4" w:space="0" w:color="auto"/>
              <w:right w:val="single" w:sz="4" w:space="0" w:color="auto"/>
            </w:tcBorders>
            <w:shd w:val="clear" w:color="auto" w:fill="FFFFFF"/>
          </w:tcPr>
          <w:p w14:paraId="7BA2CE96"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  ] Ναι    Όχι [  ]</w:t>
            </w:r>
          </w:p>
          <w:p w14:paraId="2FDC50EC" w14:textId="77777777" w:rsidR="00364481" w:rsidRPr="0021790E" w:rsidRDefault="00364481" w:rsidP="00364481">
            <w:pPr>
              <w:shd w:val="clear" w:color="auto" w:fill="FFFFFF"/>
              <w:ind w:left="14"/>
              <w:rPr>
                <w:rFonts w:ascii="Calibri" w:hAnsi="Calibri" w:cs="Calibri"/>
                <w:color w:val="000000"/>
                <w:sz w:val="18"/>
                <w:szCs w:val="18"/>
              </w:rPr>
            </w:pPr>
          </w:p>
        </w:tc>
      </w:tr>
      <w:tr w:rsidR="00364481" w:rsidRPr="0021790E" w14:paraId="1164F489" w14:textId="77777777" w:rsidTr="009843B7">
        <w:trPr>
          <w:jc w:val="center"/>
        </w:trPr>
        <w:tc>
          <w:tcPr>
            <w:tcW w:w="4800" w:type="dxa"/>
            <w:tcBorders>
              <w:top w:val="single" w:sz="4" w:space="0" w:color="auto"/>
              <w:left w:val="single" w:sz="4" w:space="0" w:color="auto"/>
              <w:bottom w:val="single" w:sz="4" w:space="0" w:color="auto"/>
              <w:right w:val="single" w:sz="4" w:space="0" w:color="auto"/>
            </w:tcBorders>
            <w:shd w:val="clear" w:color="auto" w:fill="FFFFFF"/>
          </w:tcPr>
          <w:p w14:paraId="0B0A500C" w14:textId="77777777" w:rsidR="00364481" w:rsidRPr="0021790E" w:rsidRDefault="00364481" w:rsidP="00364481">
            <w:pPr>
              <w:shd w:val="clear" w:color="auto" w:fill="FFFFFF"/>
              <w:ind w:left="14"/>
              <w:jc w:val="both"/>
              <w:rPr>
                <w:rFonts w:ascii="Calibri" w:hAnsi="Calibri" w:cs="Calibri"/>
                <w:iCs/>
                <w:color w:val="000000"/>
                <w:spacing w:val="5"/>
                <w:sz w:val="18"/>
                <w:szCs w:val="18"/>
              </w:rPr>
            </w:pPr>
            <w:r w:rsidRPr="0021790E">
              <w:rPr>
                <w:rFonts w:ascii="Calibri" w:hAnsi="Calibri" w:cs="Calibri"/>
                <w:b/>
                <w:iCs/>
                <w:color w:val="000000"/>
                <w:spacing w:val="5"/>
                <w:sz w:val="18"/>
                <w:szCs w:val="18"/>
              </w:rPr>
              <w:t>Εάν ναι</w:t>
            </w:r>
            <w:r w:rsidRPr="0021790E">
              <w:rPr>
                <w:rFonts w:ascii="Calibri" w:hAnsi="Calibri" w:cs="Calibri"/>
                <w:iCs/>
                <w:color w:val="000000"/>
                <w:spacing w:val="5"/>
                <w:sz w:val="18"/>
                <w:szCs w:val="18"/>
              </w:rPr>
              <w:t>, περιγράψτε τα μέτρα που λήφθηκαν</w:t>
            </w:r>
            <w:r w:rsidRPr="0021790E">
              <w:rPr>
                <w:rStyle w:val="af3"/>
                <w:rFonts w:ascii="Calibri" w:eastAsiaTheme="majorEastAsia" w:hAnsi="Calibri" w:cs="Calibri"/>
                <w:b/>
                <w:iCs/>
                <w:color w:val="000000"/>
                <w:spacing w:val="5"/>
                <w:sz w:val="18"/>
                <w:szCs w:val="18"/>
              </w:rPr>
              <w:footnoteReference w:id="21"/>
            </w:r>
            <w:r w:rsidRPr="0021790E">
              <w:rPr>
                <w:rFonts w:ascii="Calibri" w:hAnsi="Calibri" w:cs="Calibri"/>
                <w:iCs/>
                <w:color w:val="000000"/>
                <w:spacing w:val="5"/>
                <w:sz w:val="18"/>
                <w:szCs w:val="18"/>
              </w:rPr>
              <w:t>:</w:t>
            </w:r>
          </w:p>
        </w:tc>
        <w:tc>
          <w:tcPr>
            <w:tcW w:w="5484" w:type="dxa"/>
            <w:tcBorders>
              <w:top w:val="single" w:sz="4" w:space="0" w:color="auto"/>
              <w:left w:val="single" w:sz="4" w:space="0" w:color="auto"/>
              <w:bottom w:val="single" w:sz="4" w:space="0" w:color="auto"/>
              <w:right w:val="single" w:sz="4" w:space="0" w:color="auto"/>
            </w:tcBorders>
            <w:shd w:val="clear" w:color="auto" w:fill="FFFFFF"/>
          </w:tcPr>
          <w:p w14:paraId="25ADA378"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w:t>
            </w:r>
          </w:p>
        </w:tc>
      </w:tr>
    </w:tbl>
    <w:p w14:paraId="6905D940" w14:textId="332C1602" w:rsidR="00364481" w:rsidRPr="0021790E" w:rsidRDefault="00364481" w:rsidP="009843B7">
      <w:pPr>
        <w:shd w:val="clear" w:color="auto" w:fill="FFFFFF"/>
        <w:ind w:right="29"/>
        <w:rPr>
          <w:rFonts w:ascii="Calibri" w:hAnsi="Calibri" w:cs="Calibri"/>
          <w:iCs/>
          <w:color w:val="000000"/>
          <w:sz w:val="16"/>
          <w:szCs w:val="16"/>
          <w:lang w:val="en-US"/>
        </w:rPr>
      </w:pPr>
    </w:p>
    <w:p w14:paraId="3D5512A9" w14:textId="77777777" w:rsidR="009843B7" w:rsidRPr="0021790E" w:rsidRDefault="009843B7" w:rsidP="009843B7">
      <w:pPr>
        <w:shd w:val="clear" w:color="auto" w:fill="FFFFFF"/>
        <w:ind w:right="29"/>
        <w:rPr>
          <w:rFonts w:ascii="Calibri" w:hAnsi="Calibri" w:cs="Calibri"/>
          <w:iCs/>
          <w:color w:val="000000"/>
          <w:sz w:val="16"/>
          <w:szCs w:val="16"/>
          <w:lang w:val="en-US"/>
        </w:rPr>
      </w:pPr>
    </w:p>
    <w:p w14:paraId="206C4FE8" w14:textId="77777777" w:rsidR="00364481" w:rsidRPr="0021790E" w:rsidRDefault="00364481" w:rsidP="00364481">
      <w:pPr>
        <w:shd w:val="clear" w:color="auto" w:fill="FFFFFF"/>
        <w:ind w:right="29"/>
        <w:jc w:val="center"/>
        <w:rPr>
          <w:rFonts w:ascii="Calibri" w:hAnsi="Calibri" w:cs="Calibri"/>
          <w:bCs/>
          <w:iCs/>
          <w:color w:val="000000"/>
          <w:spacing w:val="-3"/>
        </w:rPr>
      </w:pPr>
      <w:r w:rsidRPr="0021790E">
        <w:rPr>
          <w:rFonts w:ascii="Calibri" w:hAnsi="Calibri" w:cs="Calibri"/>
          <w:bCs/>
          <w:iCs/>
          <w:color w:val="000000"/>
          <w:spacing w:val="-3"/>
        </w:rPr>
        <w:t>Β: ΛΟΓΟΙ ΠΟΥ ΣΧΕΤΙΖΟΝΤΑΙ ΜΕ ΤΗΝ ΚΑΤΑΒΟΛΗ ΦΟΡΩΝ Ή ΕΙΣΦΟΡΩΝ ΚΟΙΝΩΝΙΚΗΣ ΑΣΦΑΛΙΣΗΣ</w:t>
      </w:r>
    </w:p>
    <w:p w14:paraId="76424115" w14:textId="77777777" w:rsidR="00364481" w:rsidRPr="0021790E" w:rsidRDefault="00364481" w:rsidP="00364481">
      <w:pPr>
        <w:shd w:val="clear" w:color="auto" w:fill="FFFFFF"/>
        <w:ind w:right="29"/>
        <w:jc w:val="center"/>
        <w:rPr>
          <w:rFonts w:ascii="Calibri" w:hAnsi="Calibri" w:cs="Calibri"/>
          <w:bCs/>
          <w:iCs/>
          <w:color w:val="000000"/>
          <w:spacing w:val="-3"/>
        </w:rPr>
      </w:pP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00"/>
        <w:gridCol w:w="2742"/>
        <w:gridCol w:w="2742"/>
      </w:tblGrid>
      <w:tr w:rsidR="00364481" w:rsidRPr="0021790E" w14:paraId="039AFDD1" w14:textId="77777777" w:rsidTr="009843B7">
        <w:trPr>
          <w:jc w:val="center"/>
        </w:trPr>
        <w:tc>
          <w:tcPr>
            <w:tcW w:w="4800" w:type="dxa"/>
            <w:shd w:val="clear" w:color="auto" w:fill="FFFFFF"/>
          </w:tcPr>
          <w:p w14:paraId="66C7BF9B"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b/>
                <w:color w:val="000000"/>
                <w:sz w:val="18"/>
                <w:szCs w:val="18"/>
              </w:rPr>
              <w:t xml:space="preserve">Καταβολή φόρων ή εισφορών κοινωνικής ασφάλισης: </w:t>
            </w:r>
          </w:p>
        </w:tc>
        <w:tc>
          <w:tcPr>
            <w:tcW w:w="5484" w:type="dxa"/>
            <w:gridSpan w:val="2"/>
            <w:shd w:val="clear" w:color="auto" w:fill="FFFFFF"/>
          </w:tcPr>
          <w:p w14:paraId="180E9C9D"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b/>
                <w:color w:val="000000"/>
                <w:sz w:val="18"/>
                <w:szCs w:val="18"/>
              </w:rPr>
              <w:t>Απάντηση:</w:t>
            </w:r>
            <w:r w:rsidRPr="0021790E">
              <w:rPr>
                <w:rStyle w:val="af6"/>
                <w:rFonts w:ascii="Calibri" w:hAnsi="Calibri" w:cs="Calibri"/>
                <w:b/>
                <w:bCs/>
                <w:iCs/>
                <w:color w:val="000000"/>
                <w:spacing w:val="-5"/>
              </w:rPr>
              <w:t xml:space="preserve"> </w:t>
            </w:r>
          </w:p>
        </w:tc>
      </w:tr>
      <w:tr w:rsidR="00364481" w:rsidRPr="0021790E" w14:paraId="4BCED867" w14:textId="77777777" w:rsidTr="009843B7">
        <w:trPr>
          <w:jc w:val="center"/>
        </w:trPr>
        <w:tc>
          <w:tcPr>
            <w:tcW w:w="4800" w:type="dxa"/>
            <w:tcBorders>
              <w:top w:val="single" w:sz="4" w:space="0" w:color="auto"/>
              <w:left w:val="single" w:sz="4" w:space="0" w:color="auto"/>
              <w:bottom w:val="single" w:sz="4" w:space="0" w:color="auto"/>
              <w:right w:val="single" w:sz="4" w:space="0" w:color="auto"/>
            </w:tcBorders>
            <w:shd w:val="clear" w:color="auto" w:fill="FFFFFF"/>
          </w:tcPr>
          <w:p w14:paraId="6C07F90A" w14:textId="77777777" w:rsidR="00364481" w:rsidRPr="0021790E" w:rsidRDefault="00364481" w:rsidP="00364481">
            <w:pPr>
              <w:shd w:val="clear" w:color="auto" w:fill="FFFFFF"/>
              <w:ind w:left="14"/>
              <w:jc w:val="both"/>
              <w:rPr>
                <w:rFonts w:ascii="Calibri" w:hAnsi="Calibri" w:cs="Calibri"/>
                <w:b/>
                <w:iCs/>
                <w:color w:val="000000"/>
                <w:spacing w:val="5"/>
                <w:sz w:val="18"/>
                <w:szCs w:val="18"/>
              </w:rPr>
            </w:pPr>
            <w:r w:rsidRPr="0021790E">
              <w:rPr>
                <w:rFonts w:ascii="Calibri" w:hAnsi="Calibri" w:cs="Calibri"/>
                <w:iCs/>
                <w:color w:val="000000"/>
                <w:spacing w:val="5"/>
                <w:sz w:val="18"/>
                <w:szCs w:val="18"/>
              </w:rPr>
              <w:t xml:space="preserve">Ο οικονομικός φορέας έχει εκπληρώσει όλες </w:t>
            </w:r>
            <w:r w:rsidRPr="0021790E">
              <w:rPr>
                <w:rFonts w:ascii="Calibri" w:hAnsi="Calibri" w:cs="Calibri"/>
                <w:b/>
                <w:iCs/>
                <w:color w:val="000000"/>
                <w:spacing w:val="5"/>
                <w:sz w:val="18"/>
                <w:szCs w:val="18"/>
              </w:rPr>
              <w:t>τις υποχρεώσεις του όσον αφορά στην καταβολή φόρων ή εισφορών κοινωνικής ασφάλισης</w:t>
            </w:r>
            <w:r w:rsidRPr="0021790E">
              <w:rPr>
                <w:rFonts w:ascii="Calibri" w:hAnsi="Calibri" w:cs="Calibri"/>
                <w:iCs/>
                <w:color w:val="000000"/>
                <w:spacing w:val="5"/>
                <w:sz w:val="18"/>
                <w:szCs w:val="18"/>
              </w:rPr>
              <w:t>,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tc>
        <w:tc>
          <w:tcPr>
            <w:tcW w:w="5484" w:type="dxa"/>
            <w:gridSpan w:val="2"/>
            <w:tcBorders>
              <w:top w:val="single" w:sz="4" w:space="0" w:color="auto"/>
              <w:left w:val="single" w:sz="4" w:space="0" w:color="auto"/>
              <w:bottom w:val="single" w:sz="4" w:space="0" w:color="auto"/>
              <w:right w:val="single" w:sz="4" w:space="0" w:color="auto"/>
            </w:tcBorders>
            <w:shd w:val="clear" w:color="auto" w:fill="FFFFFF"/>
          </w:tcPr>
          <w:p w14:paraId="08E9E4BB"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  ] Ναι    Όχι [  ]</w:t>
            </w:r>
          </w:p>
          <w:p w14:paraId="0FF88339" w14:textId="77777777" w:rsidR="00364481" w:rsidRPr="0021790E" w:rsidRDefault="00364481" w:rsidP="00364481">
            <w:pPr>
              <w:shd w:val="clear" w:color="auto" w:fill="FFFFFF"/>
              <w:ind w:left="14"/>
              <w:rPr>
                <w:rFonts w:ascii="Calibri" w:hAnsi="Calibri" w:cs="Calibri"/>
                <w:color w:val="000000"/>
                <w:sz w:val="18"/>
                <w:szCs w:val="18"/>
              </w:rPr>
            </w:pPr>
          </w:p>
        </w:tc>
      </w:tr>
      <w:tr w:rsidR="00364481" w:rsidRPr="0021790E" w14:paraId="0A978114" w14:textId="77777777" w:rsidTr="009843B7">
        <w:trPr>
          <w:jc w:val="center"/>
        </w:trPr>
        <w:tc>
          <w:tcPr>
            <w:tcW w:w="4800" w:type="dxa"/>
            <w:vMerge w:val="restart"/>
            <w:tcBorders>
              <w:top w:val="single" w:sz="4" w:space="0" w:color="auto"/>
              <w:left w:val="single" w:sz="4" w:space="0" w:color="auto"/>
              <w:right w:val="single" w:sz="4" w:space="0" w:color="auto"/>
            </w:tcBorders>
            <w:shd w:val="clear" w:color="auto" w:fill="FFFFFF"/>
          </w:tcPr>
          <w:p w14:paraId="5950D82F" w14:textId="77777777" w:rsidR="00364481" w:rsidRPr="0021790E" w:rsidRDefault="00364481" w:rsidP="00364481">
            <w:pPr>
              <w:shd w:val="clear" w:color="auto" w:fill="FFFFFF"/>
              <w:ind w:left="14"/>
              <w:jc w:val="both"/>
              <w:rPr>
                <w:rFonts w:ascii="Calibri" w:hAnsi="Calibri" w:cs="Calibri"/>
                <w:b/>
                <w:iCs/>
                <w:color w:val="000000"/>
                <w:spacing w:val="5"/>
                <w:sz w:val="18"/>
                <w:szCs w:val="18"/>
              </w:rPr>
            </w:pPr>
          </w:p>
          <w:p w14:paraId="0D826B14" w14:textId="77777777" w:rsidR="00364481" w:rsidRPr="0021790E" w:rsidRDefault="00364481" w:rsidP="00364481">
            <w:pPr>
              <w:shd w:val="clear" w:color="auto" w:fill="FFFFFF"/>
              <w:ind w:left="14"/>
              <w:jc w:val="both"/>
              <w:rPr>
                <w:rFonts w:ascii="Calibri" w:hAnsi="Calibri" w:cs="Calibri"/>
                <w:b/>
                <w:iCs/>
                <w:color w:val="000000"/>
                <w:spacing w:val="5"/>
                <w:sz w:val="18"/>
                <w:szCs w:val="18"/>
              </w:rPr>
            </w:pPr>
          </w:p>
          <w:p w14:paraId="5F52963C" w14:textId="77777777" w:rsidR="00364481" w:rsidRPr="0021790E" w:rsidRDefault="00364481" w:rsidP="00364481">
            <w:pPr>
              <w:shd w:val="clear" w:color="auto" w:fill="FFFFFF"/>
              <w:ind w:left="14"/>
              <w:jc w:val="both"/>
              <w:rPr>
                <w:rFonts w:ascii="Calibri" w:hAnsi="Calibri" w:cs="Calibri"/>
                <w:b/>
                <w:iCs/>
                <w:color w:val="000000"/>
                <w:spacing w:val="5"/>
                <w:sz w:val="18"/>
                <w:szCs w:val="18"/>
              </w:rPr>
            </w:pPr>
          </w:p>
          <w:p w14:paraId="7E5A6FEF" w14:textId="77777777" w:rsidR="00364481" w:rsidRPr="0021790E" w:rsidRDefault="00364481" w:rsidP="00364481">
            <w:pPr>
              <w:shd w:val="clear" w:color="auto" w:fill="FFFFFF"/>
              <w:ind w:left="14"/>
              <w:jc w:val="both"/>
              <w:rPr>
                <w:rFonts w:ascii="Calibri" w:hAnsi="Calibri" w:cs="Calibri"/>
                <w:iCs/>
                <w:color w:val="000000"/>
                <w:spacing w:val="5"/>
                <w:sz w:val="18"/>
                <w:szCs w:val="18"/>
              </w:rPr>
            </w:pPr>
            <w:r w:rsidRPr="0021790E">
              <w:rPr>
                <w:rFonts w:ascii="Calibri" w:hAnsi="Calibri" w:cs="Calibri"/>
                <w:b/>
                <w:iCs/>
                <w:color w:val="000000"/>
                <w:spacing w:val="5"/>
                <w:sz w:val="18"/>
                <w:szCs w:val="18"/>
              </w:rPr>
              <w:t>Εάν όχι</w:t>
            </w:r>
            <w:r w:rsidRPr="0021790E">
              <w:rPr>
                <w:rFonts w:ascii="Calibri" w:hAnsi="Calibri" w:cs="Calibri"/>
                <w:iCs/>
                <w:color w:val="000000"/>
                <w:spacing w:val="5"/>
                <w:sz w:val="18"/>
                <w:szCs w:val="18"/>
              </w:rPr>
              <w:t>, αναφέρετε:</w:t>
            </w:r>
          </w:p>
          <w:p w14:paraId="6E85127E" w14:textId="77777777" w:rsidR="00364481" w:rsidRPr="0021790E" w:rsidRDefault="00364481" w:rsidP="00364481">
            <w:pPr>
              <w:shd w:val="clear" w:color="auto" w:fill="FFFFFF"/>
              <w:ind w:left="320" w:hanging="306"/>
              <w:jc w:val="both"/>
              <w:rPr>
                <w:rFonts w:ascii="Calibri" w:hAnsi="Calibri" w:cs="Calibri"/>
                <w:iCs/>
                <w:color w:val="000000"/>
                <w:spacing w:val="5"/>
                <w:sz w:val="18"/>
                <w:szCs w:val="18"/>
              </w:rPr>
            </w:pPr>
            <w:r w:rsidRPr="0021790E">
              <w:rPr>
                <w:rFonts w:ascii="Calibri" w:hAnsi="Calibri" w:cs="Calibri"/>
                <w:iCs/>
                <w:color w:val="000000"/>
                <w:spacing w:val="5"/>
                <w:sz w:val="18"/>
                <w:szCs w:val="18"/>
              </w:rPr>
              <w:t>α)   Χώρα ή κράτος μέλος για το οποίο πρόκειται</w:t>
            </w:r>
          </w:p>
          <w:p w14:paraId="0223508E" w14:textId="77777777" w:rsidR="00364481" w:rsidRPr="0021790E" w:rsidRDefault="00364481" w:rsidP="00364481">
            <w:pPr>
              <w:shd w:val="clear" w:color="auto" w:fill="FFFFFF"/>
              <w:ind w:left="14"/>
              <w:jc w:val="both"/>
              <w:rPr>
                <w:rFonts w:ascii="Calibri" w:hAnsi="Calibri" w:cs="Calibri"/>
                <w:iCs/>
                <w:color w:val="000000"/>
                <w:spacing w:val="5"/>
                <w:sz w:val="18"/>
                <w:szCs w:val="18"/>
              </w:rPr>
            </w:pPr>
            <w:r w:rsidRPr="0021790E">
              <w:rPr>
                <w:rFonts w:ascii="Calibri" w:hAnsi="Calibri" w:cs="Calibri"/>
                <w:iCs/>
                <w:color w:val="000000"/>
                <w:spacing w:val="5"/>
                <w:sz w:val="18"/>
                <w:szCs w:val="18"/>
              </w:rPr>
              <w:t>β)   Ποιο είναι το σχετικό ποσό;</w:t>
            </w:r>
          </w:p>
          <w:p w14:paraId="1FD616E7" w14:textId="77777777" w:rsidR="00364481" w:rsidRPr="0021790E" w:rsidRDefault="00364481" w:rsidP="00364481">
            <w:pPr>
              <w:shd w:val="clear" w:color="auto" w:fill="FFFFFF"/>
              <w:ind w:left="14"/>
              <w:jc w:val="both"/>
              <w:rPr>
                <w:rFonts w:ascii="Calibri" w:hAnsi="Calibri" w:cs="Calibri"/>
                <w:iCs/>
                <w:color w:val="000000"/>
                <w:spacing w:val="5"/>
                <w:sz w:val="18"/>
                <w:szCs w:val="18"/>
              </w:rPr>
            </w:pPr>
            <w:r w:rsidRPr="0021790E">
              <w:rPr>
                <w:rFonts w:ascii="Calibri" w:hAnsi="Calibri" w:cs="Calibri"/>
                <w:iCs/>
                <w:color w:val="000000"/>
                <w:spacing w:val="5"/>
                <w:sz w:val="18"/>
                <w:szCs w:val="18"/>
              </w:rPr>
              <w:t>γ)   Πως διαπιστώθηκε η αθέτηση των υποχρεώσεων;</w:t>
            </w:r>
          </w:p>
          <w:p w14:paraId="7339620D" w14:textId="77777777" w:rsidR="00364481" w:rsidRPr="0021790E" w:rsidRDefault="00364481" w:rsidP="00364481">
            <w:pPr>
              <w:widowControl w:val="0"/>
              <w:numPr>
                <w:ilvl w:val="0"/>
                <w:numId w:val="99"/>
              </w:numPr>
              <w:shd w:val="clear" w:color="auto" w:fill="FFFFFF"/>
              <w:tabs>
                <w:tab w:val="clear" w:pos="734"/>
              </w:tabs>
              <w:autoSpaceDE w:val="0"/>
              <w:autoSpaceDN w:val="0"/>
              <w:adjustRightInd w:val="0"/>
              <w:ind w:left="344" w:hanging="312"/>
              <w:jc w:val="both"/>
              <w:rPr>
                <w:rFonts w:ascii="Calibri" w:hAnsi="Calibri" w:cs="Calibri"/>
                <w:iCs/>
                <w:color w:val="000000"/>
                <w:spacing w:val="5"/>
                <w:sz w:val="18"/>
                <w:szCs w:val="18"/>
              </w:rPr>
            </w:pPr>
            <w:r w:rsidRPr="0021790E">
              <w:rPr>
                <w:rFonts w:ascii="Calibri" w:hAnsi="Calibri" w:cs="Calibri"/>
                <w:iCs/>
                <w:color w:val="000000"/>
                <w:spacing w:val="5"/>
                <w:sz w:val="18"/>
                <w:szCs w:val="18"/>
              </w:rPr>
              <w:t xml:space="preserve">Μέσω δικαστικής ή διοικητικής </w:t>
            </w:r>
            <w:r w:rsidRPr="0021790E">
              <w:rPr>
                <w:rFonts w:ascii="Calibri" w:hAnsi="Calibri" w:cs="Calibri"/>
                <w:b/>
                <w:iCs/>
                <w:color w:val="000000"/>
                <w:spacing w:val="5"/>
                <w:sz w:val="18"/>
                <w:szCs w:val="18"/>
              </w:rPr>
              <w:t>απόφασης</w:t>
            </w:r>
            <w:r w:rsidRPr="0021790E">
              <w:rPr>
                <w:rFonts w:ascii="Calibri" w:hAnsi="Calibri" w:cs="Calibri"/>
                <w:iCs/>
                <w:color w:val="000000"/>
                <w:spacing w:val="5"/>
                <w:sz w:val="18"/>
                <w:szCs w:val="18"/>
              </w:rPr>
              <w:t>;</w:t>
            </w:r>
          </w:p>
          <w:p w14:paraId="7B737E29" w14:textId="77777777" w:rsidR="00364481" w:rsidRPr="0021790E" w:rsidRDefault="00364481" w:rsidP="00364481">
            <w:pPr>
              <w:widowControl w:val="0"/>
              <w:numPr>
                <w:ilvl w:val="2"/>
                <w:numId w:val="99"/>
              </w:numPr>
              <w:shd w:val="clear" w:color="auto" w:fill="FFFFFF"/>
              <w:tabs>
                <w:tab w:val="clear" w:pos="2354"/>
              </w:tabs>
              <w:autoSpaceDE w:val="0"/>
              <w:autoSpaceDN w:val="0"/>
              <w:adjustRightInd w:val="0"/>
              <w:ind w:left="320" w:hanging="240"/>
              <w:jc w:val="both"/>
              <w:rPr>
                <w:rFonts w:ascii="Calibri" w:hAnsi="Calibri" w:cs="Calibri"/>
                <w:iCs/>
                <w:color w:val="000000"/>
                <w:spacing w:val="5"/>
                <w:sz w:val="18"/>
                <w:szCs w:val="18"/>
              </w:rPr>
            </w:pPr>
            <w:r w:rsidRPr="0021790E">
              <w:rPr>
                <w:rFonts w:ascii="Calibri" w:hAnsi="Calibri" w:cs="Calibri"/>
                <w:iCs/>
                <w:color w:val="000000"/>
                <w:spacing w:val="5"/>
                <w:sz w:val="18"/>
                <w:szCs w:val="18"/>
              </w:rPr>
              <w:t>Η εν λόγω απόφαση είναι τελεσίδικη και δεσμευτική;</w:t>
            </w:r>
          </w:p>
          <w:p w14:paraId="18BBEB66" w14:textId="77777777" w:rsidR="00364481" w:rsidRPr="0021790E" w:rsidRDefault="00364481" w:rsidP="00364481">
            <w:pPr>
              <w:widowControl w:val="0"/>
              <w:numPr>
                <w:ilvl w:val="2"/>
                <w:numId w:val="99"/>
              </w:numPr>
              <w:shd w:val="clear" w:color="auto" w:fill="FFFFFF"/>
              <w:tabs>
                <w:tab w:val="clear" w:pos="2354"/>
              </w:tabs>
              <w:autoSpaceDE w:val="0"/>
              <w:autoSpaceDN w:val="0"/>
              <w:adjustRightInd w:val="0"/>
              <w:ind w:left="320" w:hanging="240"/>
              <w:jc w:val="both"/>
              <w:rPr>
                <w:rFonts w:ascii="Calibri" w:hAnsi="Calibri" w:cs="Calibri"/>
                <w:iCs/>
                <w:color w:val="000000"/>
                <w:spacing w:val="5"/>
                <w:sz w:val="18"/>
                <w:szCs w:val="18"/>
              </w:rPr>
            </w:pPr>
            <w:r w:rsidRPr="0021790E">
              <w:rPr>
                <w:rFonts w:ascii="Calibri" w:hAnsi="Calibri" w:cs="Calibri"/>
                <w:iCs/>
                <w:color w:val="000000"/>
                <w:spacing w:val="5"/>
                <w:sz w:val="18"/>
                <w:szCs w:val="18"/>
              </w:rPr>
              <w:t>Αναφέρατε την ημερομηνία καταδίκης ή έκδοσης       απόφασης;</w:t>
            </w:r>
          </w:p>
          <w:p w14:paraId="7C426F4F" w14:textId="77777777" w:rsidR="00364481" w:rsidRPr="0021790E" w:rsidRDefault="00364481" w:rsidP="00364481">
            <w:pPr>
              <w:widowControl w:val="0"/>
              <w:numPr>
                <w:ilvl w:val="2"/>
                <w:numId w:val="99"/>
              </w:numPr>
              <w:shd w:val="clear" w:color="auto" w:fill="FFFFFF"/>
              <w:tabs>
                <w:tab w:val="clear" w:pos="2354"/>
              </w:tabs>
              <w:autoSpaceDE w:val="0"/>
              <w:autoSpaceDN w:val="0"/>
              <w:adjustRightInd w:val="0"/>
              <w:ind w:left="320" w:hanging="240"/>
              <w:jc w:val="both"/>
              <w:rPr>
                <w:rFonts w:ascii="Calibri" w:hAnsi="Calibri" w:cs="Calibri"/>
                <w:iCs/>
                <w:color w:val="000000"/>
                <w:spacing w:val="5"/>
                <w:sz w:val="18"/>
                <w:szCs w:val="18"/>
              </w:rPr>
            </w:pPr>
            <w:r w:rsidRPr="0021790E">
              <w:rPr>
                <w:rFonts w:ascii="Calibri" w:hAnsi="Calibri" w:cs="Calibri"/>
                <w:iCs/>
                <w:color w:val="000000"/>
                <w:spacing w:val="5"/>
                <w:sz w:val="18"/>
                <w:szCs w:val="18"/>
              </w:rPr>
              <w:t xml:space="preserve">Σε περίπτωση καταδικαστικής απόφασης, </w:t>
            </w:r>
            <w:r w:rsidRPr="0021790E">
              <w:rPr>
                <w:rFonts w:ascii="Calibri" w:hAnsi="Calibri" w:cs="Calibri"/>
                <w:b/>
                <w:iCs/>
                <w:color w:val="000000"/>
                <w:spacing w:val="5"/>
                <w:sz w:val="18"/>
                <w:szCs w:val="18"/>
              </w:rPr>
              <w:t>εφόσον ορίζεται απευθείας σε αυτήν</w:t>
            </w:r>
            <w:r w:rsidRPr="0021790E">
              <w:rPr>
                <w:rFonts w:ascii="Calibri" w:hAnsi="Calibri" w:cs="Calibri"/>
                <w:iCs/>
                <w:color w:val="000000"/>
                <w:spacing w:val="5"/>
                <w:sz w:val="18"/>
                <w:szCs w:val="18"/>
              </w:rPr>
              <w:t>, τη διάρκεια της περιόδου αποκλεισμού:</w:t>
            </w:r>
          </w:p>
          <w:p w14:paraId="1BB51FF0" w14:textId="77777777" w:rsidR="00364481" w:rsidRPr="0021790E" w:rsidRDefault="00364481" w:rsidP="00364481">
            <w:pPr>
              <w:shd w:val="clear" w:color="auto" w:fill="FFFFFF"/>
              <w:ind w:left="80"/>
              <w:jc w:val="both"/>
              <w:rPr>
                <w:rFonts w:ascii="Calibri" w:hAnsi="Calibri" w:cs="Calibri"/>
                <w:iCs/>
                <w:color w:val="000000"/>
                <w:spacing w:val="5"/>
                <w:sz w:val="18"/>
                <w:szCs w:val="18"/>
              </w:rPr>
            </w:pPr>
          </w:p>
          <w:p w14:paraId="0E9705F1" w14:textId="77777777" w:rsidR="00364481" w:rsidRPr="0021790E" w:rsidRDefault="00364481" w:rsidP="00364481">
            <w:pPr>
              <w:widowControl w:val="0"/>
              <w:numPr>
                <w:ilvl w:val="0"/>
                <w:numId w:val="99"/>
              </w:numPr>
              <w:shd w:val="clear" w:color="auto" w:fill="FFFFFF"/>
              <w:tabs>
                <w:tab w:val="clear" w:pos="734"/>
              </w:tabs>
              <w:autoSpaceDE w:val="0"/>
              <w:autoSpaceDN w:val="0"/>
              <w:adjustRightInd w:val="0"/>
              <w:ind w:left="344" w:hanging="312"/>
              <w:jc w:val="both"/>
              <w:rPr>
                <w:rFonts w:ascii="Calibri" w:hAnsi="Calibri" w:cs="Calibri"/>
                <w:iCs/>
                <w:color w:val="000000"/>
                <w:spacing w:val="5"/>
                <w:sz w:val="18"/>
                <w:szCs w:val="18"/>
              </w:rPr>
            </w:pPr>
            <w:r w:rsidRPr="0021790E">
              <w:rPr>
                <w:rFonts w:ascii="Calibri" w:hAnsi="Calibri" w:cs="Calibri"/>
                <w:iCs/>
                <w:color w:val="000000"/>
                <w:spacing w:val="5"/>
                <w:sz w:val="18"/>
                <w:szCs w:val="18"/>
              </w:rPr>
              <w:t xml:space="preserve">Με </w:t>
            </w:r>
            <w:r w:rsidRPr="0021790E">
              <w:rPr>
                <w:rFonts w:ascii="Calibri" w:hAnsi="Calibri" w:cs="Calibri"/>
                <w:b/>
                <w:iCs/>
                <w:color w:val="000000"/>
                <w:spacing w:val="5"/>
                <w:sz w:val="18"/>
                <w:szCs w:val="18"/>
              </w:rPr>
              <w:t>άλλα μέσα</w:t>
            </w:r>
            <w:r w:rsidRPr="0021790E">
              <w:rPr>
                <w:rFonts w:ascii="Calibri" w:hAnsi="Calibri" w:cs="Calibri"/>
                <w:iCs/>
                <w:color w:val="000000"/>
                <w:spacing w:val="5"/>
                <w:sz w:val="18"/>
                <w:szCs w:val="18"/>
              </w:rPr>
              <w:t>; Διευκρινίστε</w:t>
            </w:r>
          </w:p>
          <w:p w14:paraId="52CBBA87" w14:textId="77777777" w:rsidR="00364481" w:rsidRPr="0021790E" w:rsidRDefault="00364481" w:rsidP="00364481">
            <w:pPr>
              <w:shd w:val="clear" w:color="auto" w:fill="FFFFFF"/>
              <w:ind w:left="332" w:hanging="318"/>
              <w:jc w:val="both"/>
              <w:rPr>
                <w:rFonts w:ascii="Calibri" w:hAnsi="Calibri" w:cs="Calibri"/>
                <w:iCs/>
                <w:color w:val="000000"/>
                <w:spacing w:val="5"/>
                <w:sz w:val="18"/>
                <w:szCs w:val="18"/>
              </w:rPr>
            </w:pPr>
            <w:r w:rsidRPr="0021790E">
              <w:rPr>
                <w:rFonts w:ascii="Calibri" w:hAnsi="Calibri" w:cs="Calibri"/>
                <w:iCs/>
                <w:color w:val="000000"/>
                <w:spacing w:val="5"/>
                <w:sz w:val="18"/>
                <w:szCs w:val="18"/>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w:t>
            </w:r>
          </w:p>
          <w:p w14:paraId="6CBFADEC" w14:textId="77777777" w:rsidR="00364481" w:rsidRPr="0021790E" w:rsidRDefault="00364481" w:rsidP="00364481">
            <w:pPr>
              <w:shd w:val="clear" w:color="auto" w:fill="FFFFFF"/>
              <w:jc w:val="both"/>
              <w:rPr>
                <w:rFonts w:ascii="Calibri" w:hAnsi="Calibri" w:cs="Calibri"/>
                <w:iCs/>
                <w:color w:val="000000"/>
                <w:spacing w:val="5"/>
                <w:sz w:val="18"/>
                <w:szCs w:val="18"/>
              </w:rPr>
            </w:pPr>
          </w:p>
        </w:tc>
        <w:tc>
          <w:tcPr>
            <w:tcW w:w="2742" w:type="dxa"/>
            <w:tcBorders>
              <w:top w:val="single" w:sz="4" w:space="0" w:color="auto"/>
              <w:left w:val="single" w:sz="4" w:space="0" w:color="auto"/>
              <w:bottom w:val="single" w:sz="4" w:space="0" w:color="auto"/>
              <w:right w:val="single" w:sz="4" w:space="0" w:color="auto"/>
            </w:tcBorders>
            <w:shd w:val="clear" w:color="auto" w:fill="FFFFFF"/>
          </w:tcPr>
          <w:p w14:paraId="1080319F" w14:textId="77777777" w:rsidR="00364481" w:rsidRPr="0021790E" w:rsidRDefault="00364481" w:rsidP="00364481">
            <w:pPr>
              <w:shd w:val="clear" w:color="auto" w:fill="FFFFFF"/>
              <w:ind w:left="14"/>
              <w:rPr>
                <w:rFonts w:ascii="Calibri" w:hAnsi="Calibri" w:cs="Calibri"/>
                <w:b/>
                <w:color w:val="000000"/>
                <w:sz w:val="18"/>
                <w:szCs w:val="18"/>
              </w:rPr>
            </w:pPr>
            <w:r w:rsidRPr="0021790E">
              <w:rPr>
                <w:rFonts w:ascii="Calibri" w:hAnsi="Calibri" w:cs="Calibri"/>
                <w:b/>
                <w:color w:val="000000"/>
                <w:sz w:val="18"/>
                <w:szCs w:val="18"/>
              </w:rPr>
              <w:t>Φόροι</w:t>
            </w:r>
          </w:p>
        </w:tc>
        <w:tc>
          <w:tcPr>
            <w:tcW w:w="2742" w:type="dxa"/>
            <w:tcBorders>
              <w:top w:val="single" w:sz="4" w:space="0" w:color="auto"/>
              <w:left w:val="single" w:sz="4" w:space="0" w:color="auto"/>
              <w:right w:val="single" w:sz="4" w:space="0" w:color="auto"/>
            </w:tcBorders>
            <w:shd w:val="clear" w:color="auto" w:fill="FFFFFF"/>
          </w:tcPr>
          <w:p w14:paraId="20FC500B" w14:textId="77777777" w:rsidR="00364481" w:rsidRPr="0021790E" w:rsidRDefault="00364481" w:rsidP="00364481">
            <w:pPr>
              <w:shd w:val="clear" w:color="auto" w:fill="FFFFFF"/>
              <w:ind w:left="14"/>
              <w:rPr>
                <w:rFonts w:ascii="Calibri" w:hAnsi="Calibri" w:cs="Calibri"/>
                <w:b/>
                <w:color w:val="000000"/>
                <w:sz w:val="18"/>
                <w:szCs w:val="18"/>
              </w:rPr>
            </w:pPr>
            <w:r w:rsidRPr="0021790E">
              <w:rPr>
                <w:rFonts w:ascii="Calibri" w:hAnsi="Calibri" w:cs="Calibri"/>
                <w:b/>
                <w:color w:val="000000"/>
                <w:sz w:val="18"/>
                <w:szCs w:val="18"/>
              </w:rPr>
              <w:t>Εισφορές κοινωνικής ασφάλισης</w:t>
            </w:r>
          </w:p>
        </w:tc>
      </w:tr>
      <w:tr w:rsidR="00364481" w:rsidRPr="0021790E" w14:paraId="79395DBC" w14:textId="77777777" w:rsidTr="009843B7">
        <w:trPr>
          <w:jc w:val="center"/>
        </w:trPr>
        <w:tc>
          <w:tcPr>
            <w:tcW w:w="4800" w:type="dxa"/>
            <w:vMerge/>
            <w:tcBorders>
              <w:left w:val="single" w:sz="4" w:space="0" w:color="auto"/>
              <w:bottom w:val="single" w:sz="4" w:space="0" w:color="auto"/>
              <w:right w:val="single" w:sz="4" w:space="0" w:color="auto"/>
            </w:tcBorders>
            <w:shd w:val="clear" w:color="auto" w:fill="FFFFFF"/>
          </w:tcPr>
          <w:p w14:paraId="713F8FE3" w14:textId="77777777" w:rsidR="00364481" w:rsidRPr="0021790E" w:rsidRDefault="00364481" w:rsidP="00364481">
            <w:pPr>
              <w:shd w:val="clear" w:color="auto" w:fill="FFFFFF"/>
              <w:ind w:left="14"/>
              <w:jc w:val="both"/>
              <w:rPr>
                <w:rFonts w:ascii="Calibri" w:hAnsi="Calibri" w:cs="Calibri"/>
                <w:b/>
                <w:iCs/>
                <w:color w:val="000000"/>
                <w:spacing w:val="5"/>
                <w:sz w:val="18"/>
                <w:szCs w:val="18"/>
              </w:rPr>
            </w:pPr>
          </w:p>
        </w:tc>
        <w:tc>
          <w:tcPr>
            <w:tcW w:w="2742" w:type="dxa"/>
            <w:tcBorders>
              <w:top w:val="single" w:sz="4" w:space="0" w:color="auto"/>
              <w:left w:val="single" w:sz="4" w:space="0" w:color="auto"/>
              <w:bottom w:val="single" w:sz="4" w:space="0" w:color="auto"/>
              <w:right w:val="single" w:sz="4" w:space="0" w:color="auto"/>
            </w:tcBorders>
            <w:shd w:val="clear" w:color="auto" w:fill="FFFFFF"/>
          </w:tcPr>
          <w:p w14:paraId="2E7FFD70" w14:textId="77777777" w:rsidR="00364481" w:rsidRPr="0021790E" w:rsidRDefault="00364481" w:rsidP="00364481">
            <w:pPr>
              <w:shd w:val="clear" w:color="auto" w:fill="FFFFFF"/>
              <w:ind w:left="14"/>
              <w:rPr>
                <w:rFonts w:ascii="Calibri" w:hAnsi="Calibri" w:cs="Calibri"/>
                <w:color w:val="000000"/>
                <w:sz w:val="18"/>
                <w:szCs w:val="18"/>
              </w:rPr>
            </w:pPr>
          </w:p>
          <w:p w14:paraId="7F2A82D5" w14:textId="77777777" w:rsidR="00364481" w:rsidRPr="0021790E" w:rsidRDefault="00364481" w:rsidP="00364481">
            <w:pPr>
              <w:shd w:val="clear" w:color="auto" w:fill="FFFFFF"/>
              <w:ind w:left="14"/>
              <w:rPr>
                <w:rFonts w:ascii="Calibri" w:hAnsi="Calibri" w:cs="Calibri"/>
                <w:color w:val="000000"/>
                <w:sz w:val="18"/>
                <w:szCs w:val="18"/>
              </w:rPr>
            </w:pPr>
          </w:p>
          <w:p w14:paraId="1CEA1AB8" w14:textId="77777777" w:rsidR="00364481" w:rsidRPr="0021790E" w:rsidRDefault="00364481" w:rsidP="00364481">
            <w:pPr>
              <w:shd w:val="clear" w:color="auto" w:fill="FFFFFF"/>
              <w:ind w:left="320" w:hanging="306"/>
              <w:jc w:val="both"/>
              <w:rPr>
                <w:rFonts w:ascii="Calibri" w:hAnsi="Calibri" w:cs="Calibri"/>
                <w:iCs/>
                <w:color w:val="000000"/>
                <w:spacing w:val="5"/>
                <w:sz w:val="18"/>
                <w:szCs w:val="18"/>
              </w:rPr>
            </w:pPr>
            <w:r w:rsidRPr="0021790E">
              <w:rPr>
                <w:rFonts w:ascii="Calibri" w:hAnsi="Calibri" w:cs="Calibri"/>
                <w:iCs/>
                <w:color w:val="000000"/>
                <w:spacing w:val="5"/>
                <w:sz w:val="18"/>
                <w:szCs w:val="18"/>
              </w:rPr>
              <w:t xml:space="preserve">α)   </w:t>
            </w:r>
            <w:r w:rsidRPr="0021790E">
              <w:rPr>
                <w:rFonts w:ascii="Calibri" w:hAnsi="Calibri" w:cs="Calibri"/>
                <w:color w:val="000000"/>
                <w:sz w:val="18"/>
                <w:szCs w:val="18"/>
              </w:rPr>
              <w:t>[..........]</w:t>
            </w:r>
          </w:p>
          <w:p w14:paraId="5C0FC9B4" w14:textId="77777777" w:rsidR="00364481" w:rsidRPr="0021790E" w:rsidRDefault="00364481" w:rsidP="00364481">
            <w:pPr>
              <w:shd w:val="clear" w:color="auto" w:fill="FFFFFF"/>
              <w:ind w:left="14"/>
              <w:jc w:val="both"/>
              <w:rPr>
                <w:rFonts w:ascii="Calibri" w:hAnsi="Calibri" w:cs="Calibri"/>
                <w:iCs/>
                <w:color w:val="000000"/>
                <w:spacing w:val="5"/>
                <w:sz w:val="18"/>
                <w:szCs w:val="18"/>
              </w:rPr>
            </w:pPr>
            <w:r w:rsidRPr="0021790E">
              <w:rPr>
                <w:rFonts w:ascii="Calibri" w:hAnsi="Calibri" w:cs="Calibri"/>
                <w:iCs/>
                <w:color w:val="000000"/>
                <w:spacing w:val="5"/>
                <w:sz w:val="18"/>
                <w:szCs w:val="18"/>
              </w:rPr>
              <w:t xml:space="preserve">β)   </w:t>
            </w:r>
            <w:r w:rsidRPr="0021790E">
              <w:rPr>
                <w:rFonts w:ascii="Calibri" w:hAnsi="Calibri" w:cs="Calibri"/>
                <w:color w:val="000000"/>
                <w:sz w:val="18"/>
                <w:szCs w:val="18"/>
              </w:rPr>
              <w:t>[..........]</w:t>
            </w:r>
          </w:p>
          <w:p w14:paraId="64B9D575" w14:textId="77777777" w:rsidR="00364481" w:rsidRPr="0021790E" w:rsidRDefault="00364481" w:rsidP="00364481">
            <w:pPr>
              <w:shd w:val="clear" w:color="auto" w:fill="FFFFFF"/>
              <w:ind w:left="14"/>
              <w:jc w:val="both"/>
              <w:rPr>
                <w:rFonts w:ascii="Calibri" w:hAnsi="Calibri" w:cs="Calibri"/>
                <w:iCs/>
                <w:color w:val="000000"/>
                <w:spacing w:val="5"/>
                <w:sz w:val="18"/>
                <w:szCs w:val="18"/>
              </w:rPr>
            </w:pPr>
          </w:p>
          <w:p w14:paraId="483EC5E4" w14:textId="77777777" w:rsidR="00364481" w:rsidRPr="0021790E" w:rsidRDefault="00364481" w:rsidP="00364481">
            <w:pPr>
              <w:shd w:val="clear" w:color="auto" w:fill="FFFFFF"/>
              <w:ind w:left="14"/>
              <w:jc w:val="both"/>
              <w:rPr>
                <w:rFonts w:ascii="Calibri" w:hAnsi="Calibri" w:cs="Calibri"/>
                <w:iCs/>
                <w:color w:val="000000"/>
                <w:spacing w:val="5"/>
                <w:sz w:val="18"/>
                <w:szCs w:val="18"/>
              </w:rPr>
            </w:pPr>
            <w:r w:rsidRPr="0021790E">
              <w:rPr>
                <w:rFonts w:ascii="Calibri" w:hAnsi="Calibri" w:cs="Calibri"/>
                <w:iCs/>
                <w:color w:val="000000"/>
                <w:spacing w:val="5"/>
                <w:sz w:val="18"/>
                <w:szCs w:val="18"/>
              </w:rPr>
              <w:t xml:space="preserve">γ1) </w:t>
            </w:r>
            <w:r w:rsidRPr="0021790E">
              <w:rPr>
                <w:rFonts w:ascii="Calibri" w:hAnsi="Calibri" w:cs="Calibri"/>
                <w:color w:val="000000"/>
                <w:sz w:val="18"/>
                <w:szCs w:val="18"/>
              </w:rPr>
              <w:t>[  ] Ναι    Όχι [  ]</w:t>
            </w:r>
          </w:p>
          <w:p w14:paraId="2B3A943F" w14:textId="77777777" w:rsidR="00364481" w:rsidRPr="0021790E" w:rsidRDefault="00364481" w:rsidP="00364481">
            <w:pPr>
              <w:widowControl w:val="0"/>
              <w:numPr>
                <w:ilvl w:val="2"/>
                <w:numId w:val="99"/>
              </w:numPr>
              <w:shd w:val="clear" w:color="auto" w:fill="FFFFFF"/>
              <w:tabs>
                <w:tab w:val="clear" w:pos="2354"/>
              </w:tabs>
              <w:autoSpaceDE w:val="0"/>
              <w:autoSpaceDN w:val="0"/>
              <w:adjustRightInd w:val="0"/>
              <w:ind w:left="320" w:hanging="240"/>
              <w:jc w:val="both"/>
              <w:rPr>
                <w:rFonts w:ascii="Calibri" w:hAnsi="Calibri" w:cs="Calibri"/>
                <w:iCs/>
                <w:color w:val="000000"/>
                <w:spacing w:val="5"/>
                <w:sz w:val="18"/>
                <w:szCs w:val="18"/>
              </w:rPr>
            </w:pPr>
            <w:r w:rsidRPr="0021790E">
              <w:rPr>
                <w:rFonts w:ascii="Calibri" w:hAnsi="Calibri" w:cs="Calibri"/>
                <w:color w:val="000000"/>
                <w:sz w:val="18"/>
                <w:szCs w:val="18"/>
              </w:rPr>
              <w:t>[  ] Ναι    Όχι [  ]</w:t>
            </w:r>
          </w:p>
          <w:p w14:paraId="0155F541" w14:textId="77777777" w:rsidR="00364481" w:rsidRPr="0021790E" w:rsidRDefault="00364481" w:rsidP="00364481">
            <w:pPr>
              <w:widowControl w:val="0"/>
              <w:numPr>
                <w:ilvl w:val="2"/>
                <w:numId w:val="99"/>
              </w:numPr>
              <w:shd w:val="clear" w:color="auto" w:fill="FFFFFF"/>
              <w:tabs>
                <w:tab w:val="clear" w:pos="2354"/>
              </w:tabs>
              <w:autoSpaceDE w:val="0"/>
              <w:autoSpaceDN w:val="0"/>
              <w:adjustRightInd w:val="0"/>
              <w:ind w:left="320" w:hanging="240"/>
              <w:jc w:val="both"/>
              <w:rPr>
                <w:rFonts w:ascii="Calibri" w:hAnsi="Calibri" w:cs="Calibri"/>
                <w:iCs/>
                <w:color w:val="000000"/>
                <w:spacing w:val="5"/>
                <w:sz w:val="18"/>
                <w:szCs w:val="18"/>
              </w:rPr>
            </w:pPr>
            <w:r w:rsidRPr="0021790E">
              <w:rPr>
                <w:rFonts w:ascii="Calibri" w:hAnsi="Calibri" w:cs="Calibri"/>
                <w:color w:val="000000"/>
                <w:sz w:val="18"/>
                <w:szCs w:val="18"/>
              </w:rPr>
              <w:t>[..........]</w:t>
            </w:r>
          </w:p>
          <w:p w14:paraId="59AE7336" w14:textId="77777777" w:rsidR="00364481" w:rsidRPr="0021790E" w:rsidRDefault="00364481" w:rsidP="00364481">
            <w:pPr>
              <w:shd w:val="clear" w:color="auto" w:fill="FFFFFF"/>
              <w:ind w:left="80"/>
              <w:jc w:val="both"/>
              <w:rPr>
                <w:rFonts w:ascii="Calibri" w:hAnsi="Calibri" w:cs="Calibri"/>
                <w:iCs/>
                <w:color w:val="000000"/>
                <w:spacing w:val="5"/>
                <w:sz w:val="18"/>
                <w:szCs w:val="18"/>
              </w:rPr>
            </w:pPr>
          </w:p>
          <w:p w14:paraId="1486CC17" w14:textId="77777777" w:rsidR="00364481" w:rsidRPr="0021790E" w:rsidRDefault="00364481" w:rsidP="00364481">
            <w:pPr>
              <w:widowControl w:val="0"/>
              <w:numPr>
                <w:ilvl w:val="2"/>
                <w:numId w:val="99"/>
              </w:numPr>
              <w:shd w:val="clear" w:color="auto" w:fill="FFFFFF"/>
              <w:tabs>
                <w:tab w:val="clear" w:pos="2354"/>
              </w:tabs>
              <w:autoSpaceDE w:val="0"/>
              <w:autoSpaceDN w:val="0"/>
              <w:adjustRightInd w:val="0"/>
              <w:ind w:left="320" w:hanging="240"/>
              <w:jc w:val="both"/>
              <w:rPr>
                <w:rFonts w:ascii="Calibri" w:hAnsi="Calibri" w:cs="Calibri"/>
                <w:iCs/>
                <w:color w:val="000000"/>
                <w:spacing w:val="5"/>
                <w:sz w:val="18"/>
                <w:szCs w:val="18"/>
              </w:rPr>
            </w:pPr>
            <w:r w:rsidRPr="0021790E">
              <w:rPr>
                <w:rFonts w:ascii="Calibri" w:hAnsi="Calibri" w:cs="Calibri"/>
                <w:color w:val="000000"/>
                <w:sz w:val="18"/>
                <w:szCs w:val="18"/>
              </w:rPr>
              <w:t>[..........]</w:t>
            </w:r>
          </w:p>
          <w:p w14:paraId="12505BC2" w14:textId="77777777" w:rsidR="00364481" w:rsidRPr="0021790E" w:rsidRDefault="00364481" w:rsidP="00364481">
            <w:pPr>
              <w:shd w:val="clear" w:color="auto" w:fill="FFFFFF"/>
              <w:jc w:val="both"/>
              <w:rPr>
                <w:rFonts w:ascii="Calibri" w:hAnsi="Calibri" w:cs="Calibri"/>
                <w:iCs/>
                <w:color w:val="000000"/>
                <w:spacing w:val="5"/>
                <w:sz w:val="18"/>
                <w:szCs w:val="18"/>
              </w:rPr>
            </w:pPr>
          </w:p>
          <w:p w14:paraId="2FDCED4E" w14:textId="77777777" w:rsidR="00364481" w:rsidRPr="0021790E" w:rsidRDefault="00364481" w:rsidP="00364481">
            <w:pPr>
              <w:shd w:val="clear" w:color="auto" w:fill="FFFFFF"/>
              <w:jc w:val="both"/>
              <w:rPr>
                <w:rFonts w:ascii="Calibri" w:hAnsi="Calibri" w:cs="Calibri"/>
                <w:color w:val="000000"/>
                <w:sz w:val="18"/>
                <w:szCs w:val="18"/>
              </w:rPr>
            </w:pPr>
          </w:p>
          <w:p w14:paraId="49889C48" w14:textId="77777777" w:rsidR="00364481" w:rsidRPr="0021790E" w:rsidRDefault="00364481" w:rsidP="00364481">
            <w:pPr>
              <w:shd w:val="clear" w:color="auto" w:fill="FFFFFF"/>
              <w:jc w:val="both"/>
              <w:rPr>
                <w:rFonts w:ascii="Calibri" w:hAnsi="Calibri" w:cs="Calibri"/>
                <w:color w:val="000000"/>
                <w:sz w:val="18"/>
                <w:szCs w:val="18"/>
              </w:rPr>
            </w:pPr>
          </w:p>
          <w:p w14:paraId="18E052EC" w14:textId="77777777" w:rsidR="00364481" w:rsidRPr="0021790E" w:rsidRDefault="00364481" w:rsidP="00364481">
            <w:pPr>
              <w:shd w:val="clear" w:color="auto" w:fill="FFFFFF"/>
              <w:jc w:val="both"/>
              <w:rPr>
                <w:rFonts w:ascii="Calibri" w:hAnsi="Calibri" w:cs="Calibri"/>
                <w:iCs/>
                <w:color w:val="000000"/>
                <w:spacing w:val="5"/>
                <w:sz w:val="18"/>
                <w:szCs w:val="18"/>
              </w:rPr>
            </w:pPr>
            <w:r w:rsidRPr="0021790E">
              <w:rPr>
                <w:rFonts w:ascii="Calibri" w:hAnsi="Calibri" w:cs="Calibri"/>
                <w:iCs/>
                <w:color w:val="000000"/>
                <w:spacing w:val="5"/>
                <w:sz w:val="18"/>
                <w:szCs w:val="18"/>
              </w:rPr>
              <w:t xml:space="preserve">γ2) </w:t>
            </w:r>
            <w:r w:rsidRPr="0021790E">
              <w:rPr>
                <w:rFonts w:ascii="Calibri" w:hAnsi="Calibri" w:cs="Calibri"/>
                <w:color w:val="000000"/>
                <w:sz w:val="18"/>
                <w:szCs w:val="18"/>
              </w:rPr>
              <w:t>[..........]</w:t>
            </w:r>
          </w:p>
          <w:p w14:paraId="70D9D643"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iCs/>
                <w:color w:val="000000"/>
                <w:spacing w:val="5"/>
                <w:sz w:val="18"/>
                <w:szCs w:val="18"/>
              </w:rPr>
              <w:t xml:space="preserve">δ)  </w:t>
            </w:r>
            <w:r w:rsidRPr="0021790E">
              <w:rPr>
                <w:rFonts w:ascii="Calibri" w:hAnsi="Calibri" w:cs="Calibri"/>
                <w:color w:val="000000"/>
                <w:sz w:val="18"/>
                <w:szCs w:val="18"/>
              </w:rPr>
              <w:t>[  ] Ναι    Όχι [  ]</w:t>
            </w:r>
          </w:p>
          <w:p w14:paraId="6FFDC0D2" w14:textId="77777777" w:rsidR="00364481" w:rsidRPr="0021790E" w:rsidRDefault="00364481" w:rsidP="00364481">
            <w:pPr>
              <w:shd w:val="clear" w:color="auto" w:fill="FFFFFF"/>
              <w:rPr>
                <w:rFonts w:ascii="Calibri" w:hAnsi="Calibri" w:cs="Calibri"/>
                <w:color w:val="000000"/>
                <w:sz w:val="18"/>
                <w:szCs w:val="18"/>
              </w:rPr>
            </w:pPr>
            <w:r w:rsidRPr="0021790E">
              <w:rPr>
                <w:rFonts w:ascii="Calibri" w:hAnsi="Calibri" w:cs="Calibri"/>
                <w:b/>
                <w:color w:val="000000"/>
                <w:sz w:val="18"/>
                <w:szCs w:val="18"/>
              </w:rPr>
              <w:t>Εάν ναι</w:t>
            </w:r>
            <w:r w:rsidRPr="0021790E">
              <w:rPr>
                <w:rFonts w:ascii="Calibri" w:hAnsi="Calibri" w:cs="Calibri"/>
                <w:color w:val="000000"/>
                <w:sz w:val="18"/>
                <w:szCs w:val="18"/>
              </w:rPr>
              <w:t xml:space="preserve">, </w:t>
            </w:r>
            <w:proofErr w:type="spellStart"/>
            <w:r w:rsidRPr="0021790E">
              <w:rPr>
                <w:rFonts w:ascii="Calibri" w:hAnsi="Calibri" w:cs="Calibri"/>
                <w:color w:val="000000"/>
                <w:sz w:val="18"/>
                <w:szCs w:val="18"/>
              </w:rPr>
              <w:t>ανα</w:t>
            </w:r>
            <w:proofErr w:type="spellEnd"/>
            <w:r w:rsidRPr="0021790E">
              <w:rPr>
                <w:rFonts w:ascii="Calibri" w:hAnsi="Calibri" w:cs="Calibri"/>
                <w:color w:val="000000"/>
                <w:sz w:val="18"/>
                <w:szCs w:val="18"/>
              </w:rPr>
              <w:t xml:space="preserve"> αναφερθούν λεπτομερείς πληροφορίες:</w:t>
            </w:r>
          </w:p>
          <w:p w14:paraId="74DB3B7C" w14:textId="77777777" w:rsidR="00364481" w:rsidRPr="0021790E" w:rsidRDefault="00364481" w:rsidP="00364481">
            <w:pPr>
              <w:shd w:val="clear" w:color="auto" w:fill="FFFFFF"/>
              <w:rPr>
                <w:rFonts w:ascii="Calibri" w:hAnsi="Calibri" w:cs="Calibri"/>
                <w:color w:val="000000"/>
                <w:sz w:val="18"/>
                <w:szCs w:val="18"/>
              </w:rPr>
            </w:pPr>
            <w:r w:rsidRPr="0021790E">
              <w:rPr>
                <w:rFonts w:ascii="Calibri" w:hAnsi="Calibri" w:cs="Calibri"/>
                <w:color w:val="000000"/>
                <w:sz w:val="18"/>
                <w:szCs w:val="18"/>
              </w:rPr>
              <w:t>[..........]</w:t>
            </w:r>
          </w:p>
        </w:tc>
        <w:tc>
          <w:tcPr>
            <w:tcW w:w="2742" w:type="dxa"/>
            <w:tcBorders>
              <w:left w:val="single" w:sz="4" w:space="0" w:color="auto"/>
              <w:bottom w:val="single" w:sz="4" w:space="0" w:color="auto"/>
              <w:right w:val="single" w:sz="4" w:space="0" w:color="auto"/>
            </w:tcBorders>
            <w:shd w:val="clear" w:color="auto" w:fill="FFFFFF"/>
          </w:tcPr>
          <w:p w14:paraId="1986065A" w14:textId="77777777" w:rsidR="00364481" w:rsidRPr="0021790E" w:rsidRDefault="00364481" w:rsidP="00364481">
            <w:pPr>
              <w:shd w:val="clear" w:color="auto" w:fill="FFFFFF"/>
              <w:ind w:left="14"/>
              <w:rPr>
                <w:rFonts w:ascii="Calibri" w:hAnsi="Calibri" w:cs="Calibri"/>
                <w:color w:val="000000"/>
                <w:sz w:val="18"/>
                <w:szCs w:val="18"/>
              </w:rPr>
            </w:pPr>
          </w:p>
          <w:p w14:paraId="45AE5960" w14:textId="77777777" w:rsidR="00364481" w:rsidRPr="0021790E" w:rsidRDefault="00364481" w:rsidP="00364481">
            <w:pPr>
              <w:shd w:val="clear" w:color="auto" w:fill="FFFFFF"/>
              <w:ind w:left="14"/>
              <w:rPr>
                <w:rFonts w:ascii="Calibri" w:hAnsi="Calibri" w:cs="Calibri"/>
                <w:color w:val="000000"/>
                <w:sz w:val="18"/>
                <w:szCs w:val="18"/>
              </w:rPr>
            </w:pPr>
          </w:p>
          <w:p w14:paraId="4CA797EF" w14:textId="77777777" w:rsidR="00364481" w:rsidRPr="0021790E" w:rsidRDefault="00364481" w:rsidP="00364481">
            <w:pPr>
              <w:shd w:val="clear" w:color="auto" w:fill="FFFFFF"/>
              <w:ind w:left="320" w:hanging="306"/>
              <w:jc w:val="both"/>
              <w:rPr>
                <w:rFonts w:ascii="Calibri" w:hAnsi="Calibri" w:cs="Calibri"/>
                <w:iCs/>
                <w:color w:val="000000"/>
                <w:spacing w:val="5"/>
                <w:sz w:val="18"/>
                <w:szCs w:val="18"/>
              </w:rPr>
            </w:pPr>
            <w:r w:rsidRPr="0021790E">
              <w:rPr>
                <w:rFonts w:ascii="Calibri" w:hAnsi="Calibri" w:cs="Calibri"/>
                <w:iCs/>
                <w:color w:val="000000"/>
                <w:spacing w:val="5"/>
                <w:sz w:val="18"/>
                <w:szCs w:val="18"/>
              </w:rPr>
              <w:t xml:space="preserve">α)   </w:t>
            </w:r>
            <w:r w:rsidRPr="0021790E">
              <w:rPr>
                <w:rFonts w:ascii="Calibri" w:hAnsi="Calibri" w:cs="Calibri"/>
                <w:color w:val="000000"/>
                <w:sz w:val="18"/>
                <w:szCs w:val="18"/>
              </w:rPr>
              <w:t>[..........]</w:t>
            </w:r>
          </w:p>
          <w:p w14:paraId="547C806B" w14:textId="77777777" w:rsidR="00364481" w:rsidRPr="0021790E" w:rsidRDefault="00364481" w:rsidP="00364481">
            <w:pPr>
              <w:shd w:val="clear" w:color="auto" w:fill="FFFFFF"/>
              <w:ind w:left="14"/>
              <w:jc w:val="both"/>
              <w:rPr>
                <w:rFonts w:ascii="Calibri" w:hAnsi="Calibri" w:cs="Calibri"/>
                <w:iCs/>
                <w:color w:val="000000"/>
                <w:spacing w:val="5"/>
                <w:sz w:val="18"/>
                <w:szCs w:val="18"/>
              </w:rPr>
            </w:pPr>
            <w:r w:rsidRPr="0021790E">
              <w:rPr>
                <w:rFonts w:ascii="Calibri" w:hAnsi="Calibri" w:cs="Calibri"/>
                <w:iCs/>
                <w:color w:val="000000"/>
                <w:spacing w:val="5"/>
                <w:sz w:val="18"/>
                <w:szCs w:val="18"/>
              </w:rPr>
              <w:t xml:space="preserve">β)   </w:t>
            </w:r>
            <w:r w:rsidRPr="0021790E">
              <w:rPr>
                <w:rFonts w:ascii="Calibri" w:hAnsi="Calibri" w:cs="Calibri"/>
                <w:color w:val="000000"/>
                <w:sz w:val="18"/>
                <w:szCs w:val="18"/>
              </w:rPr>
              <w:t>[..........]</w:t>
            </w:r>
          </w:p>
          <w:p w14:paraId="4757657B" w14:textId="77777777" w:rsidR="00364481" w:rsidRPr="0021790E" w:rsidRDefault="00364481" w:rsidP="00364481">
            <w:pPr>
              <w:shd w:val="clear" w:color="auto" w:fill="FFFFFF"/>
              <w:ind w:left="14"/>
              <w:jc w:val="both"/>
              <w:rPr>
                <w:rFonts w:ascii="Calibri" w:hAnsi="Calibri" w:cs="Calibri"/>
                <w:iCs/>
                <w:color w:val="000000"/>
                <w:spacing w:val="5"/>
                <w:sz w:val="18"/>
                <w:szCs w:val="18"/>
              </w:rPr>
            </w:pPr>
          </w:p>
          <w:p w14:paraId="7EDD0D00" w14:textId="77777777" w:rsidR="00364481" w:rsidRPr="0021790E" w:rsidRDefault="00364481" w:rsidP="00364481">
            <w:pPr>
              <w:shd w:val="clear" w:color="auto" w:fill="FFFFFF"/>
              <w:ind w:left="14"/>
              <w:jc w:val="both"/>
              <w:rPr>
                <w:rFonts w:ascii="Calibri" w:hAnsi="Calibri" w:cs="Calibri"/>
                <w:iCs/>
                <w:color w:val="000000"/>
                <w:spacing w:val="5"/>
                <w:sz w:val="18"/>
                <w:szCs w:val="18"/>
              </w:rPr>
            </w:pPr>
            <w:r w:rsidRPr="0021790E">
              <w:rPr>
                <w:rFonts w:ascii="Calibri" w:hAnsi="Calibri" w:cs="Calibri"/>
                <w:iCs/>
                <w:color w:val="000000"/>
                <w:spacing w:val="5"/>
                <w:sz w:val="18"/>
                <w:szCs w:val="18"/>
              </w:rPr>
              <w:t xml:space="preserve">γ1) </w:t>
            </w:r>
            <w:r w:rsidRPr="0021790E">
              <w:rPr>
                <w:rFonts w:ascii="Calibri" w:hAnsi="Calibri" w:cs="Calibri"/>
                <w:color w:val="000000"/>
                <w:sz w:val="18"/>
                <w:szCs w:val="18"/>
              </w:rPr>
              <w:t>[  ] Ναι    Όχι [  ]</w:t>
            </w:r>
          </w:p>
          <w:p w14:paraId="0148B9BB" w14:textId="77777777" w:rsidR="00364481" w:rsidRPr="0021790E" w:rsidRDefault="00364481" w:rsidP="00364481">
            <w:pPr>
              <w:widowControl w:val="0"/>
              <w:numPr>
                <w:ilvl w:val="2"/>
                <w:numId w:val="99"/>
              </w:numPr>
              <w:shd w:val="clear" w:color="auto" w:fill="FFFFFF"/>
              <w:tabs>
                <w:tab w:val="clear" w:pos="2354"/>
              </w:tabs>
              <w:autoSpaceDE w:val="0"/>
              <w:autoSpaceDN w:val="0"/>
              <w:adjustRightInd w:val="0"/>
              <w:ind w:left="320" w:hanging="240"/>
              <w:jc w:val="both"/>
              <w:rPr>
                <w:rFonts w:ascii="Calibri" w:hAnsi="Calibri" w:cs="Calibri"/>
                <w:iCs/>
                <w:color w:val="000000"/>
                <w:spacing w:val="5"/>
                <w:sz w:val="18"/>
                <w:szCs w:val="18"/>
              </w:rPr>
            </w:pPr>
            <w:r w:rsidRPr="0021790E">
              <w:rPr>
                <w:rFonts w:ascii="Calibri" w:hAnsi="Calibri" w:cs="Calibri"/>
                <w:color w:val="000000"/>
                <w:sz w:val="18"/>
                <w:szCs w:val="18"/>
              </w:rPr>
              <w:t>[  ] Ναι    Όχι [  ]</w:t>
            </w:r>
          </w:p>
          <w:p w14:paraId="5E09F0CE" w14:textId="77777777" w:rsidR="00364481" w:rsidRPr="0021790E" w:rsidRDefault="00364481" w:rsidP="00364481">
            <w:pPr>
              <w:widowControl w:val="0"/>
              <w:numPr>
                <w:ilvl w:val="2"/>
                <w:numId w:val="99"/>
              </w:numPr>
              <w:shd w:val="clear" w:color="auto" w:fill="FFFFFF"/>
              <w:tabs>
                <w:tab w:val="clear" w:pos="2354"/>
              </w:tabs>
              <w:autoSpaceDE w:val="0"/>
              <w:autoSpaceDN w:val="0"/>
              <w:adjustRightInd w:val="0"/>
              <w:ind w:left="320" w:hanging="240"/>
              <w:jc w:val="both"/>
              <w:rPr>
                <w:rFonts w:ascii="Calibri" w:hAnsi="Calibri" w:cs="Calibri"/>
                <w:iCs/>
                <w:color w:val="000000"/>
                <w:spacing w:val="5"/>
                <w:sz w:val="18"/>
                <w:szCs w:val="18"/>
              </w:rPr>
            </w:pPr>
            <w:r w:rsidRPr="0021790E">
              <w:rPr>
                <w:rFonts w:ascii="Calibri" w:hAnsi="Calibri" w:cs="Calibri"/>
                <w:color w:val="000000"/>
                <w:sz w:val="18"/>
                <w:szCs w:val="18"/>
              </w:rPr>
              <w:t>[..........]</w:t>
            </w:r>
          </w:p>
          <w:p w14:paraId="3E67FFAE" w14:textId="77777777" w:rsidR="00364481" w:rsidRPr="0021790E" w:rsidRDefault="00364481" w:rsidP="00364481">
            <w:pPr>
              <w:shd w:val="clear" w:color="auto" w:fill="FFFFFF"/>
              <w:ind w:left="80"/>
              <w:jc w:val="both"/>
              <w:rPr>
                <w:rFonts w:ascii="Calibri" w:hAnsi="Calibri" w:cs="Calibri"/>
                <w:iCs/>
                <w:color w:val="000000"/>
                <w:spacing w:val="5"/>
                <w:sz w:val="18"/>
                <w:szCs w:val="18"/>
              </w:rPr>
            </w:pPr>
          </w:p>
          <w:p w14:paraId="36C88A48" w14:textId="77777777" w:rsidR="00364481" w:rsidRPr="0021790E" w:rsidRDefault="00364481" w:rsidP="00364481">
            <w:pPr>
              <w:widowControl w:val="0"/>
              <w:numPr>
                <w:ilvl w:val="2"/>
                <w:numId w:val="99"/>
              </w:numPr>
              <w:shd w:val="clear" w:color="auto" w:fill="FFFFFF"/>
              <w:tabs>
                <w:tab w:val="clear" w:pos="2354"/>
              </w:tabs>
              <w:autoSpaceDE w:val="0"/>
              <w:autoSpaceDN w:val="0"/>
              <w:adjustRightInd w:val="0"/>
              <w:ind w:left="320" w:hanging="240"/>
              <w:jc w:val="both"/>
              <w:rPr>
                <w:rFonts w:ascii="Calibri" w:hAnsi="Calibri" w:cs="Calibri"/>
                <w:iCs/>
                <w:color w:val="000000"/>
                <w:spacing w:val="5"/>
                <w:sz w:val="18"/>
                <w:szCs w:val="18"/>
              </w:rPr>
            </w:pPr>
            <w:r w:rsidRPr="0021790E">
              <w:rPr>
                <w:rFonts w:ascii="Calibri" w:hAnsi="Calibri" w:cs="Calibri"/>
                <w:color w:val="000000"/>
                <w:sz w:val="18"/>
                <w:szCs w:val="18"/>
              </w:rPr>
              <w:t>[..........]</w:t>
            </w:r>
          </w:p>
          <w:p w14:paraId="466DBE5A" w14:textId="77777777" w:rsidR="00364481" w:rsidRPr="0021790E" w:rsidRDefault="00364481" w:rsidP="00364481">
            <w:pPr>
              <w:shd w:val="clear" w:color="auto" w:fill="FFFFFF"/>
              <w:jc w:val="both"/>
              <w:rPr>
                <w:rFonts w:ascii="Calibri" w:hAnsi="Calibri" w:cs="Calibri"/>
                <w:iCs/>
                <w:color w:val="000000"/>
                <w:spacing w:val="5"/>
                <w:sz w:val="18"/>
                <w:szCs w:val="18"/>
              </w:rPr>
            </w:pPr>
          </w:p>
          <w:p w14:paraId="7B2C667F" w14:textId="77777777" w:rsidR="00364481" w:rsidRPr="0021790E" w:rsidRDefault="00364481" w:rsidP="00364481">
            <w:pPr>
              <w:shd w:val="clear" w:color="auto" w:fill="FFFFFF"/>
              <w:jc w:val="both"/>
              <w:rPr>
                <w:rFonts w:ascii="Calibri" w:hAnsi="Calibri" w:cs="Calibri"/>
                <w:color w:val="000000"/>
                <w:sz w:val="18"/>
                <w:szCs w:val="18"/>
              </w:rPr>
            </w:pPr>
          </w:p>
          <w:p w14:paraId="7165143D" w14:textId="77777777" w:rsidR="00364481" w:rsidRPr="0021790E" w:rsidRDefault="00364481" w:rsidP="00364481">
            <w:pPr>
              <w:shd w:val="clear" w:color="auto" w:fill="FFFFFF"/>
              <w:jc w:val="both"/>
              <w:rPr>
                <w:rFonts w:ascii="Calibri" w:hAnsi="Calibri" w:cs="Calibri"/>
                <w:color w:val="000000"/>
                <w:sz w:val="18"/>
                <w:szCs w:val="18"/>
              </w:rPr>
            </w:pPr>
          </w:p>
          <w:p w14:paraId="4DC65CF9" w14:textId="77777777" w:rsidR="00364481" w:rsidRPr="0021790E" w:rsidRDefault="00364481" w:rsidP="00364481">
            <w:pPr>
              <w:shd w:val="clear" w:color="auto" w:fill="FFFFFF"/>
              <w:jc w:val="both"/>
              <w:rPr>
                <w:rFonts w:ascii="Calibri" w:hAnsi="Calibri" w:cs="Calibri"/>
                <w:iCs/>
                <w:color w:val="000000"/>
                <w:spacing w:val="5"/>
                <w:sz w:val="18"/>
                <w:szCs w:val="18"/>
              </w:rPr>
            </w:pPr>
            <w:r w:rsidRPr="0021790E">
              <w:rPr>
                <w:rFonts w:ascii="Calibri" w:hAnsi="Calibri" w:cs="Calibri"/>
                <w:iCs/>
                <w:color w:val="000000"/>
                <w:spacing w:val="5"/>
                <w:sz w:val="18"/>
                <w:szCs w:val="18"/>
              </w:rPr>
              <w:t xml:space="preserve">γ2) </w:t>
            </w:r>
            <w:r w:rsidRPr="0021790E">
              <w:rPr>
                <w:rFonts w:ascii="Calibri" w:hAnsi="Calibri" w:cs="Calibri"/>
                <w:color w:val="000000"/>
                <w:sz w:val="18"/>
                <w:szCs w:val="18"/>
              </w:rPr>
              <w:t>[..........]</w:t>
            </w:r>
          </w:p>
          <w:p w14:paraId="4DE99D30"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iCs/>
                <w:color w:val="000000"/>
                <w:spacing w:val="5"/>
                <w:sz w:val="18"/>
                <w:szCs w:val="18"/>
              </w:rPr>
              <w:t xml:space="preserve">δ)  </w:t>
            </w:r>
            <w:r w:rsidRPr="0021790E">
              <w:rPr>
                <w:rFonts w:ascii="Calibri" w:hAnsi="Calibri" w:cs="Calibri"/>
                <w:color w:val="000000"/>
                <w:sz w:val="18"/>
                <w:szCs w:val="18"/>
              </w:rPr>
              <w:t>[  ] Ναι    Όχι [  ]</w:t>
            </w:r>
          </w:p>
          <w:p w14:paraId="16402763" w14:textId="77777777" w:rsidR="00364481" w:rsidRPr="0021790E" w:rsidRDefault="00364481" w:rsidP="00364481">
            <w:pPr>
              <w:shd w:val="clear" w:color="auto" w:fill="FFFFFF"/>
              <w:rPr>
                <w:rFonts w:ascii="Calibri" w:hAnsi="Calibri" w:cs="Calibri"/>
                <w:color w:val="000000"/>
                <w:sz w:val="18"/>
                <w:szCs w:val="18"/>
              </w:rPr>
            </w:pPr>
            <w:r w:rsidRPr="0021790E">
              <w:rPr>
                <w:rFonts w:ascii="Calibri" w:hAnsi="Calibri" w:cs="Calibri"/>
                <w:b/>
                <w:color w:val="000000"/>
                <w:sz w:val="18"/>
                <w:szCs w:val="18"/>
              </w:rPr>
              <w:t>Εάν ναι,</w:t>
            </w:r>
            <w:r w:rsidRPr="0021790E">
              <w:rPr>
                <w:rFonts w:ascii="Calibri" w:hAnsi="Calibri" w:cs="Calibri"/>
                <w:color w:val="000000"/>
                <w:sz w:val="18"/>
                <w:szCs w:val="18"/>
              </w:rPr>
              <w:t xml:space="preserve"> </w:t>
            </w:r>
            <w:proofErr w:type="spellStart"/>
            <w:r w:rsidRPr="0021790E">
              <w:rPr>
                <w:rFonts w:ascii="Calibri" w:hAnsi="Calibri" w:cs="Calibri"/>
                <w:color w:val="000000"/>
                <w:sz w:val="18"/>
                <w:szCs w:val="18"/>
              </w:rPr>
              <w:t>ανα</w:t>
            </w:r>
            <w:proofErr w:type="spellEnd"/>
            <w:r w:rsidRPr="0021790E">
              <w:rPr>
                <w:rFonts w:ascii="Calibri" w:hAnsi="Calibri" w:cs="Calibri"/>
                <w:color w:val="000000"/>
                <w:sz w:val="18"/>
                <w:szCs w:val="18"/>
              </w:rPr>
              <w:t xml:space="preserve"> αναφερθούν λεπτομερείς πληροφορίες:</w:t>
            </w:r>
          </w:p>
          <w:p w14:paraId="3633B87D"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w:t>
            </w:r>
          </w:p>
        </w:tc>
      </w:tr>
      <w:tr w:rsidR="00364481" w:rsidRPr="0021790E" w14:paraId="0D638476" w14:textId="77777777" w:rsidTr="009843B7">
        <w:trPr>
          <w:jc w:val="center"/>
        </w:trPr>
        <w:tc>
          <w:tcPr>
            <w:tcW w:w="4800" w:type="dxa"/>
            <w:tcBorders>
              <w:top w:val="single" w:sz="4" w:space="0" w:color="auto"/>
              <w:left w:val="single" w:sz="4" w:space="0" w:color="auto"/>
              <w:bottom w:val="single" w:sz="4" w:space="0" w:color="auto"/>
              <w:right w:val="single" w:sz="4" w:space="0" w:color="auto"/>
            </w:tcBorders>
            <w:shd w:val="clear" w:color="auto" w:fill="FFFFFF"/>
          </w:tcPr>
          <w:p w14:paraId="28CDFCB2" w14:textId="77777777" w:rsidR="00364481" w:rsidRPr="0021790E" w:rsidRDefault="00364481" w:rsidP="00364481">
            <w:pPr>
              <w:shd w:val="clear" w:color="auto" w:fill="FFFFFF"/>
              <w:ind w:left="14"/>
              <w:jc w:val="both"/>
              <w:rPr>
                <w:rFonts w:ascii="Calibri" w:hAnsi="Calibri" w:cs="Calibri"/>
                <w:b/>
                <w:iCs/>
                <w:color w:val="000000"/>
                <w:spacing w:val="5"/>
                <w:sz w:val="18"/>
                <w:szCs w:val="18"/>
              </w:rPr>
            </w:pPr>
            <w:r w:rsidRPr="0021790E">
              <w:rPr>
                <w:rFonts w:ascii="Calibri" w:hAnsi="Calibri" w:cs="Calibri"/>
                <w:iCs/>
                <w:color w:val="000000"/>
                <w:spacing w:val="5"/>
                <w:sz w:val="18"/>
                <w:szCs w:val="18"/>
              </w:rPr>
              <w:t>Εάν η σχετική τεκμηρίωση όσον αφορά την καταβολή των φόρων ή εισφορών κοινωνικής ασφάλισης διατίθεται ηλεκτρονικά, αναφέρετε:</w:t>
            </w:r>
          </w:p>
        </w:tc>
        <w:tc>
          <w:tcPr>
            <w:tcW w:w="5484" w:type="dxa"/>
            <w:gridSpan w:val="2"/>
            <w:tcBorders>
              <w:top w:val="single" w:sz="4" w:space="0" w:color="auto"/>
              <w:left w:val="single" w:sz="4" w:space="0" w:color="auto"/>
              <w:bottom w:val="single" w:sz="4" w:space="0" w:color="auto"/>
              <w:right w:val="single" w:sz="4" w:space="0" w:color="auto"/>
            </w:tcBorders>
            <w:shd w:val="clear" w:color="auto" w:fill="FFFFFF"/>
          </w:tcPr>
          <w:p w14:paraId="0163F4D6"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 xml:space="preserve">(διαδικτυακή διεύθυνση, αρχή ή φορέας έκδοσης, επακριβή στοιχεία αναφοράς των εγγράφων): </w:t>
            </w:r>
            <w:r w:rsidRPr="0021790E">
              <w:rPr>
                <w:rStyle w:val="af3"/>
                <w:rFonts w:ascii="Calibri" w:eastAsiaTheme="majorEastAsia" w:hAnsi="Calibri" w:cs="Calibri"/>
                <w:b/>
                <w:iCs/>
                <w:color w:val="000000"/>
                <w:spacing w:val="5"/>
                <w:sz w:val="18"/>
                <w:szCs w:val="18"/>
              </w:rPr>
              <w:footnoteReference w:id="22"/>
            </w:r>
          </w:p>
          <w:p w14:paraId="72B463BF"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  [..........]  [..........]</w:t>
            </w:r>
          </w:p>
        </w:tc>
      </w:tr>
    </w:tbl>
    <w:p w14:paraId="3DDD5B70" w14:textId="77777777" w:rsidR="00364481" w:rsidRPr="0021790E" w:rsidRDefault="00364481" w:rsidP="00364481">
      <w:pPr>
        <w:shd w:val="clear" w:color="auto" w:fill="FFFFFF"/>
        <w:ind w:right="29"/>
        <w:jc w:val="center"/>
        <w:rPr>
          <w:rFonts w:ascii="Calibri" w:hAnsi="Calibri" w:cs="Calibri"/>
          <w:bCs/>
          <w:iCs/>
          <w:color w:val="000000"/>
          <w:spacing w:val="-3"/>
        </w:rPr>
      </w:pPr>
    </w:p>
    <w:p w14:paraId="7009B6D8" w14:textId="77777777" w:rsidR="00364481" w:rsidRPr="0021790E" w:rsidRDefault="00364481" w:rsidP="00364481">
      <w:pPr>
        <w:shd w:val="clear" w:color="auto" w:fill="FFFFFF"/>
        <w:ind w:right="29"/>
        <w:jc w:val="center"/>
        <w:rPr>
          <w:rFonts w:ascii="Calibri" w:hAnsi="Calibri" w:cs="Calibri"/>
          <w:bCs/>
          <w:iCs/>
          <w:color w:val="000000"/>
          <w:spacing w:val="-3"/>
        </w:rPr>
      </w:pPr>
    </w:p>
    <w:p w14:paraId="3FB87088" w14:textId="77777777" w:rsidR="00364481" w:rsidRPr="0021790E" w:rsidRDefault="00364481" w:rsidP="00364481">
      <w:pPr>
        <w:shd w:val="clear" w:color="auto" w:fill="FFFFFF"/>
        <w:ind w:right="29"/>
        <w:jc w:val="center"/>
        <w:rPr>
          <w:rFonts w:ascii="Calibri" w:hAnsi="Calibri" w:cs="Calibri"/>
          <w:bCs/>
          <w:iCs/>
          <w:color w:val="000000"/>
          <w:spacing w:val="-3"/>
        </w:rPr>
      </w:pPr>
      <w:r w:rsidRPr="0021790E">
        <w:rPr>
          <w:rFonts w:ascii="Calibri" w:hAnsi="Calibri" w:cs="Calibri"/>
          <w:bCs/>
          <w:iCs/>
          <w:color w:val="000000"/>
          <w:spacing w:val="-3"/>
        </w:rPr>
        <w:t>Γ: ΛΟΓΟΙ ΠΟΥ ΣΧΕΤΙΖΟΝΤΑΙ ΜΕ ΑΦΕΡΕΓΓΥΟΤΗΤΑ, ΣΥΓΚΡΟΥΣΗ ΣΥΜΦΕΡΟΝΤΩΝ Ή ΕΠΑΓΓΕΛΜΑΤΙΚΟ ΠΑΡΑΠΤΩΜΑ</w:t>
      </w:r>
      <w:r w:rsidRPr="0021790E">
        <w:rPr>
          <w:rStyle w:val="af3"/>
          <w:rFonts w:ascii="Calibri" w:eastAsiaTheme="majorEastAsia" w:hAnsi="Calibri" w:cs="Calibri"/>
          <w:b/>
          <w:iCs/>
          <w:color w:val="000000"/>
          <w:spacing w:val="5"/>
          <w:sz w:val="18"/>
          <w:szCs w:val="18"/>
        </w:rPr>
        <w:footnoteReference w:id="23"/>
      </w:r>
    </w:p>
    <w:p w14:paraId="21C1F92F" w14:textId="77777777" w:rsidR="00364481" w:rsidRPr="0021790E" w:rsidRDefault="00364481" w:rsidP="00364481">
      <w:pPr>
        <w:shd w:val="clear" w:color="auto" w:fill="FFFFFF"/>
        <w:ind w:right="29"/>
        <w:jc w:val="center"/>
        <w:rPr>
          <w:rFonts w:ascii="Calibri" w:hAnsi="Calibri" w:cs="Calibri"/>
          <w:bCs/>
          <w:iCs/>
          <w:color w:val="000000"/>
          <w:spacing w:val="-3"/>
        </w:rPr>
      </w:pP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284"/>
      </w:tblGrid>
      <w:tr w:rsidR="00364481" w:rsidRPr="0021790E" w14:paraId="5FEDB400" w14:textId="77777777" w:rsidTr="009843B7">
        <w:trPr>
          <w:jc w:val="center"/>
        </w:trPr>
        <w:tc>
          <w:tcPr>
            <w:tcW w:w="10284" w:type="dxa"/>
            <w:shd w:val="clear" w:color="auto" w:fill="FFFFFF"/>
          </w:tcPr>
          <w:p w14:paraId="29814981" w14:textId="77777777" w:rsidR="00364481" w:rsidRPr="0021790E" w:rsidRDefault="00364481" w:rsidP="00364481">
            <w:pPr>
              <w:shd w:val="clear" w:color="auto" w:fill="FFFFFF"/>
              <w:ind w:left="56" w:right="56"/>
              <w:jc w:val="both"/>
              <w:rPr>
                <w:rFonts w:ascii="Calibri" w:hAnsi="Calibri" w:cs="Calibri"/>
                <w:color w:val="000000"/>
                <w:sz w:val="18"/>
                <w:szCs w:val="18"/>
              </w:rPr>
            </w:pPr>
            <w:r w:rsidRPr="0021790E">
              <w:rPr>
                <w:rFonts w:ascii="Calibri" w:hAnsi="Calibri" w:cs="Calibri"/>
                <w:b/>
                <w:color w:val="000000"/>
                <w:sz w:val="18"/>
                <w:szCs w:val="18"/>
              </w:rPr>
              <w:t>Επισημαίνεται ότι, για τους σκοπούς της παρούσας σύμβασης, ορισμένοι από τους ακόλουθους λόγους αποκλεισμού ενδέχεται να έχουν ορισθεί με μεγαλύτερη ακρίβεια στο εθνικό δίκαιο, στη σχετική προκήρυξη ή στα έγγραφα της σύμβασης. Συνεπώς, το εθνικό δίκαιο ενδέχεται, για παράδειγμα, να προβλέπει ότι η έννοια του «σοβαρού επαγγελματικού παραπτώματος» μπορεί να καλύπτει διάφορες μορφές επαγγελματικής διαγωγής.</w:t>
            </w:r>
          </w:p>
        </w:tc>
      </w:tr>
    </w:tbl>
    <w:p w14:paraId="3D1F518C" w14:textId="77777777" w:rsidR="00364481" w:rsidRPr="0021790E" w:rsidRDefault="00364481" w:rsidP="00364481">
      <w:pPr>
        <w:shd w:val="clear" w:color="auto" w:fill="FFFFFF"/>
        <w:ind w:right="29"/>
        <w:jc w:val="center"/>
        <w:rPr>
          <w:rFonts w:ascii="Calibri" w:hAnsi="Calibri" w:cs="Calibri"/>
          <w:bCs/>
          <w:iCs/>
          <w:color w:val="000000"/>
          <w:spacing w:val="-3"/>
        </w:rPr>
      </w:pPr>
    </w:p>
    <w:tbl>
      <w:tblPr>
        <w:tblW w:w="10284"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00"/>
        <w:gridCol w:w="5484"/>
      </w:tblGrid>
      <w:tr w:rsidR="00364481" w:rsidRPr="0021790E" w14:paraId="5FB4CE20" w14:textId="77777777" w:rsidTr="009843B7">
        <w:trPr>
          <w:jc w:val="center"/>
        </w:trPr>
        <w:tc>
          <w:tcPr>
            <w:tcW w:w="4800" w:type="dxa"/>
            <w:shd w:val="clear" w:color="auto" w:fill="FFFFFF"/>
          </w:tcPr>
          <w:p w14:paraId="758830C3"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b/>
                <w:color w:val="000000"/>
                <w:sz w:val="18"/>
                <w:szCs w:val="18"/>
              </w:rPr>
              <w:t xml:space="preserve">Πληροφορίες σχετικά με πιθανή αφερεγγυότητα, σύγκρουση συμφερόντων ή επαγγελματικό παράπτωμα </w:t>
            </w:r>
          </w:p>
        </w:tc>
        <w:tc>
          <w:tcPr>
            <w:tcW w:w="5484" w:type="dxa"/>
            <w:shd w:val="clear" w:color="auto" w:fill="FFFFFF"/>
          </w:tcPr>
          <w:p w14:paraId="04C39EEE"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b/>
                <w:color w:val="000000"/>
                <w:sz w:val="18"/>
                <w:szCs w:val="18"/>
              </w:rPr>
              <w:t>Απάντηση:</w:t>
            </w:r>
            <w:r w:rsidRPr="0021790E">
              <w:rPr>
                <w:rStyle w:val="af6"/>
                <w:rFonts w:ascii="Calibri" w:hAnsi="Calibri" w:cs="Calibri"/>
                <w:b/>
                <w:bCs/>
                <w:iCs/>
                <w:color w:val="000000"/>
                <w:spacing w:val="-5"/>
              </w:rPr>
              <w:t xml:space="preserve"> </w:t>
            </w:r>
          </w:p>
        </w:tc>
      </w:tr>
      <w:tr w:rsidR="00364481" w:rsidRPr="0021790E" w14:paraId="32D87766" w14:textId="77777777" w:rsidTr="009843B7">
        <w:trPr>
          <w:jc w:val="center"/>
        </w:trPr>
        <w:tc>
          <w:tcPr>
            <w:tcW w:w="4800" w:type="dxa"/>
            <w:tcBorders>
              <w:top w:val="single" w:sz="4" w:space="0" w:color="auto"/>
              <w:left w:val="single" w:sz="4" w:space="0" w:color="auto"/>
              <w:bottom w:val="single" w:sz="4" w:space="0" w:color="auto"/>
              <w:right w:val="single" w:sz="4" w:space="0" w:color="auto"/>
            </w:tcBorders>
            <w:shd w:val="clear" w:color="auto" w:fill="FFFFFF"/>
          </w:tcPr>
          <w:p w14:paraId="36548E46"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lastRenderedPageBreak/>
              <w:t xml:space="preserve">Ο οικονομικός φορέας έχει, </w:t>
            </w:r>
            <w:r w:rsidRPr="0021790E">
              <w:rPr>
                <w:rFonts w:ascii="Calibri" w:hAnsi="Calibri" w:cs="Calibri"/>
                <w:b/>
                <w:color w:val="000000"/>
                <w:sz w:val="18"/>
                <w:szCs w:val="18"/>
              </w:rPr>
              <w:t>εν γνώσει του</w:t>
            </w:r>
            <w:r w:rsidRPr="0021790E">
              <w:rPr>
                <w:rFonts w:ascii="Calibri" w:hAnsi="Calibri" w:cs="Calibri"/>
                <w:color w:val="000000"/>
                <w:sz w:val="18"/>
                <w:szCs w:val="18"/>
              </w:rPr>
              <w:t xml:space="preserve">, αθετήσει </w:t>
            </w:r>
            <w:r w:rsidRPr="0021790E">
              <w:rPr>
                <w:rFonts w:ascii="Calibri" w:hAnsi="Calibri" w:cs="Calibri"/>
                <w:b/>
                <w:color w:val="000000"/>
                <w:sz w:val="18"/>
                <w:szCs w:val="18"/>
              </w:rPr>
              <w:t>τις υποχρεώσεις του</w:t>
            </w:r>
            <w:r w:rsidRPr="0021790E">
              <w:rPr>
                <w:rFonts w:ascii="Calibri" w:hAnsi="Calibri" w:cs="Calibri"/>
                <w:color w:val="000000"/>
                <w:sz w:val="18"/>
                <w:szCs w:val="18"/>
              </w:rPr>
              <w:t xml:space="preserve"> στους τομείς του </w:t>
            </w:r>
            <w:r w:rsidRPr="0021790E">
              <w:rPr>
                <w:rFonts w:ascii="Calibri" w:hAnsi="Calibri" w:cs="Calibri"/>
                <w:b/>
                <w:color w:val="000000"/>
                <w:sz w:val="18"/>
                <w:szCs w:val="18"/>
              </w:rPr>
              <w:t>περιβαλλοντικού</w:t>
            </w:r>
            <w:r w:rsidRPr="0021790E">
              <w:rPr>
                <w:rFonts w:ascii="Calibri" w:hAnsi="Calibri" w:cs="Calibri"/>
                <w:color w:val="000000"/>
                <w:sz w:val="18"/>
                <w:szCs w:val="18"/>
              </w:rPr>
              <w:t>,  κοινωνικού και εργατικού δικαίου</w:t>
            </w:r>
            <w:r w:rsidRPr="0021790E">
              <w:rPr>
                <w:rStyle w:val="af3"/>
                <w:rFonts w:ascii="Calibri" w:eastAsiaTheme="majorEastAsia" w:hAnsi="Calibri" w:cs="Calibri"/>
                <w:b/>
                <w:iCs/>
                <w:color w:val="000000"/>
                <w:spacing w:val="5"/>
                <w:sz w:val="18"/>
                <w:szCs w:val="18"/>
              </w:rPr>
              <w:footnoteReference w:id="24"/>
            </w:r>
            <w:r w:rsidRPr="0021790E">
              <w:rPr>
                <w:rFonts w:ascii="Calibri" w:hAnsi="Calibri" w:cs="Calibri"/>
                <w:color w:val="000000"/>
                <w:sz w:val="18"/>
                <w:szCs w:val="18"/>
              </w:rPr>
              <w:t xml:space="preserve">; </w:t>
            </w:r>
          </w:p>
        </w:tc>
        <w:tc>
          <w:tcPr>
            <w:tcW w:w="5484" w:type="dxa"/>
            <w:tcBorders>
              <w:top w:val="single" w:sz="4" w:space="0" w:color="auto"/>
              <w:left w:val="single" w:sz="4" w:space="0" w:color="auto"/>
              <w:bottom w:val="single" w:sz="4" w:space="0" w:color="auto"/>
              <w:right w:val="single" w:sz="4" w:space="0" w:color="auto"/>
            </w:tcBorders>
            <w:shd w:val="clear" w:color="auto" w:fill="FFFFFF"/>
          </w:tcPr>
          <w:p w14:paraId="64E2D571" w14:textId="77777777" w:rsidR="00364481" w:rsidRPr="0021790E" w:rsidRDefault="00364481" w:rsidP="00364481">
            <w:pPr>
              <w:shd w:val="clear" w:color="auto" w:fill="FFFFFF"/>
              <w:spacing w:after="60"/>
              <w:ind w:left="11"/>
              <w:rPr>
                <w:rFonts w:ascii="Calibri" w:hAnsi="Calibri" w:cs="Calibri"/>
                <w:color w:val="000000"/>
                <w:sz w:val="18"/>
                <w:szCs w:val="18"/>
                <w:u w:val="single"/>
              </w:rPr>
            </w:pPr>
            <w:r w:rsidRPr="0021790E">
              <w:rPr>
                <w:rFonts w:ascii="Calibri" w:hAnsi="Calibri" w:cs="Calibri"/>
                <w:color w:val="000000"/>
                <w:sz w:val="18"/>
                <w:szCs w:val="18"/>
                <w:u w:val="single"/>
              </w:rPr>
              <w:t xml:space="preserve">[  ] Ναι    Όχι [  ]                                                                                          </w:t>
            </w:r>
            <w:r w:rsidRPr="0021790E">
              <w:rPr>
                <w:rFonts w:ascii="Calibri" w:hAnsi="Calibri" w:cs="Calibri"/>
                <w:color w:val="000000"/>
                <w:sz w:val="18"/>
                <w:szCs w:val="18"/>
              </w:rPr>
              <w:t>.</w:t>
            </w:r>
          </w:p>
          <w:p w14:paraId="6D232ADD"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b/>
                <w:color w:val="000000"/>
                <w:sz w:val="18"/>
                <w:szCs w:val="18"/>
              </w:rPr>
              <w:t>Εάν ναι</w:t>
            </w:r>
            <w:r w:rsidRPr="0021790E">
              <w:rPr>
                <w:rFonts w:ascii="Calibri" w:hAnsi="Calibri" w:cs="Calibri"/>
                <w:color w:val="000000"/>
                <w:sz w:val="18"/>
                <w:szCs w:val="18"/>
              </w:rPr>
              <w:t>, ο οικονομικός φορέας έχει λάβει μέτρα που θα αποδεικνύουν την αξιοπιστία του παρά την ύπαρξη αυτού του λόγου αποκλεισμού («αυτοκάθαρση»);</w:t>
            </w:r>
          </w:p>
          <w:p w14:paraId="79303FD1"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  ] Ναι    Όχι [  ]</w:t>
            </w:r>
          </w:p>
          <w:p w14:paraId="4B0D258B" w14:textId="77777777" w:rsidR="00364481" w:rsidRPr="0021790E" w:rsidRDefault="00364481" w:rsidP="00364481">
            <w:pPr>
              <w:shd w:val="clear" w:color="auto" w:fill="FFFFFF"/>
              <w:ind w:left="14"/>
              <w:rPr>
                <w:rFonts w:ascii="Calibri" w:hAnsi="Calibri" w:cs="Calibri"/>
                <w:b/>
                <w:color w:val="000000"/>
                <w:sz w:val="18"/>
                <w:szCs w:val="18"/>
              </w:rPr>
            </w:pPr>
            <w:r w:rsidRPr="0021790E">
              <w:rPr>
                <w:rFonts w:ascii="Calibri" w:hAnsi="Calibri" w:cs="Calibri"/>
                <w:b/>
                <w:color w:val="000000"/>
                <w:sz w:val="18"/>
                <w:szCs w:val="18"/>
              </w:rPr>
              <w:t>Εάν  το έχει πράξει, περιγράψτε τα μέτρα που λήφθηκαν:</w:t>
            </w:r>
          </w:p>
          <w:p w14:paraId="52661FA2"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w:t>
            </w:r>
          </w:p>
        </w:tc>
      </w:tr>
      <w:tr w:rsidR="00364481" w:rsidRPr="0021790E" w14:paraId="7E9E5D38" w14:textId="77777777" w:rsidTr="009843B7">
        <w:trPr>
          <w:jc w:val="center"/>
        </w:trPr>
        <w:tc>
          <w:tcPr>
            <w:tcW w:w="4800" w:type="dxa"/>
            <w:tcBorders>
              <w:top w:val="single" w:sz="4" w:space="0" w:color="auto"/>
              <w:left w:val="single" w:sz="4" w:space="0" w:color="auto"/>
              <w:right w:val="single" w:sz="4" w:space="0" w:color="auto"/>
            </w:tcBorders>
            <w:shd w:val="clear" w:color="auto" w:fill="FFFFFF"/>
          </w:tcPr>
          <w:p w14:paraId="3C92DB63" w14:textId="77777777" w:rsidR="00364481" w:rsidRPr="0021790E" w:rsidRDefault="00364481" w:rsidP="00364481">
            <w:pPr>
              <w:shd w:val="clear" w:color="auto" w:fill="FFFFFF"/>
              <w:ind w:left="14"/>
              <w:jc w:val="both"/>
              <w:rPr>
                <w:rFonts w:ascii="Calibri" w:hAnsi="Calibri" w:cs="Calibri"/>
                <w:iCs/>
                <w:color w:val="000000"/>
                <w:spacing w:val="5"/>
                <w:sz w:val="18"/>
                <w:szCs w:val="18"/>
              </w:rPr>
            </w:pPr>
            <w:r w:rsidRPr="0021790E">
              <w:rPr>
                <w:rFonts w:ascii="Calibri" w:hAnsi="Calibri" w:cs="Calibri"/>
                <w:iCs/>
                <w:color w:val="000000"/>
                <w:spacing w:val="5"/>
                <w:sz w:val="18"/>
                <w:szCs w:val="18"/>
              </w:rPr>
              <w:t>Βρίσκεται ο οικονομικός φορέας σε οποιαδήποτε από τις ακόλουθες καταστάσεις:</w:t>
            </w:r>
          </w:p>
          <w:p w14:paraId="68F72B3F" w14:textId="77777777" w:rsidR="00364481" w:rsidRPr="0021790E" w:rsidRDefault="00364481" w:rsidP="00364481">
            <w:pPr>
              <w:shd w:val="clear" w:color="auto" w:fill="FFFFFF"/>
              <w:ind w:left="320" w:hanging="306"/>
              <w:jc w:val="both"/>
              <w:rPr>
                <w:rFonts w:ascii="Calibri" w:hAnsi="Calibri" w:cs="Calibri"/>
                <w:iCs/>
                <w:color w:val="000000"/>
                <w:spacing w:val="5"/>
                <w:sz w:val="18"/>
                <w:szCs w:val="18"/>
              </w:rPr>
            </w:pPr>
            <w:r w:rsidRPr="0021790E">
              <w:rPr>
                <w:rFonts w:ascii="Calibri" w:hAnsi="Calibri" w:cs="Calibri"/>
                <w:iCs/>
                <w:color w:val="000000"/>
                <w:spacing w:val="5"/>
                <w:sz w:val="18"/>
                <w:szCs w:val="18"/>
              </w:rPr>
              <w:t xml:space="preserve">α)  </w:t>
            </w:r>
            <w:r w:rsidRPr="0021790E">
              <w:rPr>
                <w:rFonts w:ascii="Calibri" w:hAnsi="Calibri" w:cs="Calibri"/>
                <w:b/>
                <w:iCs/>
                <w:color w:val="000000"/>
                <w:spacing w:val="5"/>
                <w:sz w:val="18"/>
                <w:szCs w:val="18"/>
              </w:rPr>
              <w:t>πτώχευση</w:t>
            </w:r>
            <w:r w:rsidRPr="0021790E">
              <w:rPr>
                <w:rFonts w:ascii="Calibri" w:hAnsi="Calibri" w:cs="Calibri"/>
                <w:iCs/>
                <w:color w:val="000000"/>
                <w:spacing w:val="5"/>
                <w:sz w:val="18"/>
                <w:szCs w:val="18"/>
              </w:rPr>
              <w:t>, ή</w:t>
            </w:r>
          </w:p>
          <w:p w14:paraId="6D42F842" w14:textId="77777777" w:rsidR="00364481" w:rsidRPr="0021790E" w:rsidRDefault="00364481" w:rsidP="00364481">
            <w:pPr>
              <w:shd w:val="clear" w:color="auto" w:fill="FFFFFF"/>
              <w:ind w:left="296" w:hanging="282"/>
              <w:jc w:val="both"/>
              <w:rPr>
                <w:rFonts w:ascii="Calibri" w:hAnsi="Calibri" w:cs="Calibri"/>
                <w:iCs/>
                <w:color w:val="000000"/>
                <w:spacing w:val="5"/>
                <w:sz w:val="18"/>
                <w:szCs w:val="18"/>
              </w:rPr>
            </w:pPr>
            <w:r w:rsidRPr="0021790E">
              <w:rPr>
                <w:rFonts w:ascii="Calibri" w:hAnsi="Calibri" w:cs="Calibri"/>
                <w:iCs/>
                <w:color w:val="000000"/>
                <w:spacing w:val="5"/>
                <w:sz w:val="18"/>
                <w:szCs w:val="18"/>
              </w:rPr>
              <w:t>β)  διαδικασία εξυγίανσης, ή</w:t>
            </w:r>
          </w:p>
          <w:p w14:paraId="3D3AFD27" w14:textId="77777777" w:rsidR="00364481" w:rsidRPr="0021790E" w:rsidRDefault="00364481" w:rsidP="00364481">
            <w:pPr>
              <w:shd w:val="clear" w:color="auto" w:fill="FFFFFF"/>
              <w:ind w:left="296" w:hanging="282"/>
              <w:jc w:val="both"/>
              <w:rPr>
                <w:rFonts w:ascii="Calibri" w:hAnsi="Calibri" w:cs="Calibri"/>
                <w:iCs/>
                <w:color w:val="000000"/>
                <w:spacing w:val="5"/>
                <w:sz w:val="18"/>
                <w:szCs w:val="18"/>
              </w:rPr>
            </w:pPr>
            <w:r w:rsidRPr="0021790E">
              <w:rPr>
                <w:rFonts w:ascii="Calibri" w:hAnsi="Calibri" w:cs="Calibri"/>
                <w:iCs/>
                <w:color w:val="000000"/>
                <w:spacing w:val="5"/>
                <w:sz w:val="18"/>
                <w:szCs w:val="18"/>
              </w:rPr>
              <w:t>γ)  ειδική εκκαθάριση, ή</w:t>
            </w:r>
          </w:p>
          <w:p w14:paraId="1B0EA0B4" w14:textId="77777777" w:rsidR="00364481" w:rsidRPr="0021790E" w:rsidRDefault="00364481" w:rsidP="00364481">
            <w:pPr>
              <w:shd w:val="clear" w:color="auto" w:fill="FFFFFF"/>
              <w:ind w:left="296" w:hanging="282"/>
              <w:jc w:val="both"/>
              <w:rPr>
                <w:rFonts w:ascii="Calibri" w:hAnsi="Calibri" w:cs="Calibri"/>
                <w:iCs/>
                <w:color w:val="000000"/>
                <w:spacing w:val="5"/>
                <w:sz w:val="18"/>
                <w:szCs w:val="18"/>
              </w:rPr>
            </w:pPr>
            <w:r w:rsidRPr="0021790E">
              <w:rPr>
                <w:rFonts w:ascii="Calibri" w:hAnsi="Calibri" w:cs="Calibri"/>
                <w:iCs/>
                <w:color w:val="000000"/>
                <w:spacing w:val="5"/>
                <w:sz w:val="18"/>
                <w:szCs w:val="18"/>
              </w:rPr>
              <w:t>δ) αναγκαστική διαχείριση από εκκαθαριστή ή από το δικαστήριο, ή</w:t>
            </w:r>
          </w:p>
          <w:p w14:paraId="1B37E392" w14:textId="77777777" w:rsidR="00364481" w:rsidRPr="0021790E" w:rsidRDefault="00364481" w:rsidP="00364481">
            <w:pPr>
              <w:shd w:val="clear" w:color="auto" w:fill="FFFFFF"/>
              <w:ind w:left="296" w:hanging="282"/>
              <w:jc w:val="both"/>
              <w:rPr>
                <w:rFonts w:ascii="Calibri" w:hAnsi="Calibri" w:cs="Calibri"/>
                <w:iCs/>
                <w:color w:val="000000"/>
                <w:spacing w:val="5"/>
                <w:sz w:val="18"/>
                <w:szCs w:val="18"/>
              </w:rPr>
            </w:pPr>
            <w:r w:rsidRPr="0021790E">
              <w:rPr>
                <w:rFonts w:ascii="Calibri" w:hAnsi="Calibri" w:cs="Calibri"/>
                <w:iCs/>
                <w:color w:val="000000"/>
                <w:spacing w:val="5"/>
                <w:sz w:val="18"/>
                <w:szCs w:val="18"/>
              </w:rPr>
              <w:t>ε)  έχει υπαχθεί σε διαδικασία πτωχευτικού συμβιβασμού, ή</w:t>
            </w:r>
          </w:p>
          <w:p w14:paraId="4A222B22" w14:textId="77777777" w:rsidR="00364481" w:rsidRPr="0021790E" w:rsidRDefault="00364481" w:rsidP="00364481">
            <w:pPr>
              <w:shd w:val="clear" w:color="auto" w:fill="FFFFFF"/>
              <w:ind w:left="296" w:hanging="282"/>
              <w:jc w:val="both"/>
              <w:rPr>
                <w:rFonts w:ascii="Calibri" w:hAnsi="Calibri" w:cs="Calibri"/>
                <w:iCs/>
                <w:color w:val="000000"/>
                <w:spacing w:val="5"/>
                <w:sz w:val="18"/>
                <w:szCs w:val="18"/>
              </w:rPr>
            </w:pPr>
            <w:r w:rsidRPr="0021790E">
              <w:rPr>
                <w:rFonts w:ascii="Calibri" w:hAnsi="Calibri" w:cs="Calibri"/>
                <w:iCs/>
                <w:color w:val="000000"/>
                <w:spacing w:val="5"/>
                <w:sz w:val="18"/>
                <w:szCs w:val="18"/>
              </w:rPr>
              <w:t>στ) αναστολή επιχειρηματικών δραστηριοτήτων, ή</w:t>
            </w:r>
          </w:p>
          <w:p w14:paraId="1BDDA20D" w14:textId="77777777" w:rsidR="00364481" w:rsidRPr="0021790E" w:rsidRDefault="00364481" w:rsidP="00364481">
            <w:pPr>
              <w:shd w:val="clear" w:color="auto" w:fill="FFFFFF"/>
              <w:ind w:left="296" w:hanging="282"/>
              <w:jc w:val="both"/>
              <w:rPr>
                <w:rFonts w:ascii="Calibri" w:hAnsi="Calibri" w:cs="Calibri"/>
                <w:iCs/>
                <w:color w:val="000000"/>
                <w:spacing w:val="5"/>
                <w:sz w:val="18"/>
                <w:szCs w:val="18"/>
              </w:rPr>
            </w:pPr>
            <w:r w:rsidRPr="0021790E">
              <w:rPr>
                <w:rFonts w:ascii="Calibri" w:hAnsi="Calibri" w:cs="Calibri"/>
                <w:iCs/>
                <w:color w:val="000000"/>
                <w:spacing w:val="5"/>
                <w:sz w:val="18"/>
                <w:szCs w:val="18"/>
              </w:rPr>
              <w:t>ζ)  σε οποιαδήποτε ανάλογη κατάσταση προκύπτουσα από παρόμοια διαδικασία προβλεπόμενη σε εθνικές διατάξεις νόμου</w:t>
            </w:r>
          </w:p>
          <w:p w14:paraId="209E9960" w14:textId="77777777" w:rsidR="00364481" w:rsidRPr="0021790E" w:rsidRDefault="00364481" w:rsidP="00364481">
            <w:pPr>
              <w:shd w:val="clear" w:color="auto" w:fill="FFFFFF"/>
              <w:ind w:left="332" w:hanging="318"/>
              <w:jc w:val="both"/>
              <w:rPr>
                <w:rFonts w:ascii="Calibri" w:hAnsi="Calibri" w:cs="Calibri"/>
                <w:iCs/>
                <w:color w:val="000000"/>
                <w:spacing w:val="5"/>
                <w:sz w:val="18"/>
                <w:szCs w:val="18"/>
              </w:rPr>
            </w:pPr>
          </w:p>
          <w:p w14:paraId="7F6ECABE" w14:textId="77777777" w:rsidR="00364481" w:rsidRPr="0021790E" w:rsidRDefault="00364481" w:rsidP="00364481">
            <w:pPr>
              <w:shd w:val="clear" w:color="auto" w:fill="FFFFFF"/>
              <w:ind w:left="332" w:hanging="318"/>
              <w:jc w:val="both"/>
              <w:rPr>
                <w:rFonts w:ascii="Calibri" w:hAnsi="Calibri" w:cs="Calibri"/>
                <w:iCs/>
                <w:color w:val="000000"/>
                <w:spacing w:val="5"/>
                <w:sz w:val="18"/>
                <w:szCs w:val="18"/>
              </w:rPr>
            </w:pPr>
            <w:r w:rsidRPr="0021790E">
              <w:rPr>
                <w:rFonts w:ascii="Calibri" w:hAnsi="Calibri" w:cs="Calibri"/>
                <w:iCs/>
                <w:color w:val="000000"/>
                <w:spacing w:val="5"/>
                <w:sz w:val="18"/>
                <w:szCs w:val="18"/>
              </w:rPr>
              <w:t>Εάν ναι:</w:t>
            </w:r>
          </w:p>
          <w:p w14:paraId="5864D72E" w14:textId="77777777" w:rsidR="00364481" w:rsidRPr="0021790E" w:rsidRDefault="00364481" w:rsidP="00364481">
            <w:pPr>
              <w:widowControl w:val="0"/>
              <w:numPr>
                <w:ilvl w:val="2"/>
                <w:numId w:val="99"/>
              </w:numPr>
              <w:shd w:val="clear" w:color="auto" w:fill="FFFFFF"/>
              <w:tabs>
                <w:tab w:val="clear" w:pos="2354"/>
              </w:tabs>
              <w:autoSpaceDE w:val="0"/>
              <w:autoSpaceDN w:val="0"/>
              <w:adjustRightInd w:val="0"/>
              <w:ind w:left="320" w:hanging="240"/>
              <w:jc w:val="both"/>
              <w:rPr>
                <w:rFonts w:ascii="Calibri" w:hAnsi="Calibri" w:cs="Calibri"/>
                <w:iCs/>
                <w:color w:val="000000"/>
                <w:spacing w:val="5"/>
                <w:sz w:val="18"/>
                <w:szCs w:val="18"/>
              </w:rPr>
            </w:pPr>
            <w:r w:rsidRPr="0021790E">
              <w:rPr>
                <w:rFonts w:ascii="Calibri" w:hAnsi="Calibri" w:cs="Calibri"/>
                <w:iCs/>
                <w:color w:val="000000"/>
                <w:spacing w:val="5"/>
                <w:sz w:val="18"/>
                <w:szCs w:val="18"/>
              </w:rPr>
              <w:t>Παραθέστε λεπτομερή στοιχεία</w:t>
            </w:r>
          </w:p>
          <w:p w14:paraId="2F9FD8CD" w14:textId="77777777" w:rsidR="00364481" w:rsidRPr="0021790E" w:rsidRDefault="00364481" w:rsidP="00364481">
            <w:pPr>
              <w:widowControl w:val="0"/>
              <w:numPr>
                <w:ilvl w:val="2"/>
                <w:numId w:val="99"/>
              </w:numPr>
              <w:shd w:val="clear" w:color="auto" w:fill="FFFFFF"/>
              <w:tabs>
                <w:tab w:val="clear" w:pos="2354"/>
              </w:tabs>
              <w:autoSpaceDE w:val="0"/>
              <w:autoSpaceDN w:val="0"/>
              <w:adjustRightInd w:val="0"/>
              <w:ind w:left="320" w:hanging="240"/>
              <w:jc w:val="both"/>
              <w:rPr>
                <w:rFonts w:ascii="Calibri" w:hAnsi="Calibri" w:cs="Calibri"/>
                <w:iCs/>
                <w:color w:val="000000"/>
                <w:spacing w:val="5"/>
                <w:sz w:val="18"/>
                <w:szCs w:val="18"/>
              </w:rPr>
            </w:pPr>
            <w:r w:rsidRPr="0021790E">
              <w:rPr>
                <w:rFonts w:ascii="Calibri" w:hAnsi="Calibri" w:cs="Calibri"/>
                <w:iCs/>
                <w:color w:val="000000"/>
                <w:spacing w:val="5"/>
                <w:sz w:val="18"/>
                <w:szCs w:val="18"/>
              </w:rPr>
              <w:t>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21790E">
              <w:rPr>
                <w:rStyle w:val="af3"/>
                <w:rFonts w:ascii="Calibri" w:eastAsiaTheme="majorEastAsia" w:hAnsi="Calibri" w:cs="Calibri"/>
                <w:b/>
                <w:iCs/>
                <w:color w:val="000000"/>
                <w:spacing w:val="5"/>
                <w:sz w:val="18"/>
                <w:szCs w:val="18"/>
              </w:rPr>
              <w:footnoteReference w:id="25"/>
            </w:r>
          </w:p>
          <w:p w14:paraId="224D0931" w14:textId="77777777" w:rsidR="00364481" w:rsidRPr="0021790E" w:rsidRDefault="00364481" w:rsidP="00364481">
            <w:pPr>
              <w:shd w:val="clear" w:color="auto" w:fill="FFFFFF"/>
              <w:ind w:left="14"/>
              <w:jc w:val="both"/>
              <w:rPr>
                <w:rFonts w:ascii="Calibri" w:hAnsi="Calibri" w:cs="Calibri"/>
                <w:iCs/>
                <w:color w:val="000000"/>
                <w:spacing w:val="5"/>
                <w:sz w:val="18"/>
                <w:szCs w:val="18"/>
              </w:rPr>
            </w:pPr>
          </w:p>
          <w:p w14:paraId="006652AE" w14:textId="77777777" w:rsidR="00364481" w:rsidRPr="0021790E" w:rsidRDefault="00364481" w:rsidP="00364481">
            <w:pPr>
              <w:shd w:val="clear" w:color="auto" w:fill="FFFFFF"/>
              <w:ind w:left="14"/>
              <w:jc w:val="both"/>
              <w:rPr>
                <w:rFonts w:ascii="Calibri" w:hAnsi="Calibri" w:cs="Calibri"/>
                <w:iCs/>
                <w:color w:val="000000"/>
                <w:spacing w:val="5"/>
                <w:sz w:val="18"/>
                <w:szCs w:val="18"/>
              </w:rPr>
            </w:pPr>
            <w:r w:rsidRPr="0021790E">
              <w:rPr>
                <w:rFonts w:ascii="Calibri" w:hAnsi="Calibri" w:cs="Calibri"/>
                <w:iCs/>
                <w:color w:val="000000"/>
                <w:spacing w:val="5"/>
                <w:sz w:val="18"/>
                <w:szCs w:val="18"/>
              </w:rPr>
              <w:t>Εάν η σχετική τεκμηρίωση διατίθεται ηλεκτρονικά, αναφέρετε:</w:t>
            </w:r>
          </w:p>
        </w:tc>
        <w:tc>
          <w:tcPr>
            <w:tcW w:w="5484" w:type="dxa"/>
            <w:tcBorders>
              <w:top w:val="single" w:sz="4" w:space="0" w:color="auto"/>
              <w:left w:val="single" w:sz="4" w:space="0" w:color="auto"/>
              <w:right w:val="single" w:sz="4" w:space="0" w:color="auto"/>
            </w:tcBorders>
            <w:shd w:val="clear" w:color="auto" w:fill="FFFFFF"/>
          </w:tcPr>
          <w:p w14:paraId="707E8153"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  ] Ναι    Όχι [  ]</w:t>
            </w:r>
          </w:p>
          <w:p w14:paraId="40343C1F" w14:textId="77777777" w:rsidR="00364481" w:rsidRPr="0021790E" w:rsidRDefault="00364481" w:rsidP="00364481">
            <w:pPr>
              <w:shd w:val="clear" w:color="auto" w:fill="FFFFFF"/>
              <w:ind w:left="14"/>
              <w:rPr>
                <w:rFonts w:ascii="Calibri" w:hAnsi="Calibri" w:cs="Calibri"/>
                <w:b/>
                <w:color w:val="000000"/>
                <w:sz w:val="18"/>
                <w:szCs w:val="18"/>
              </w:rPr>
            </w:pPr>
          </w:p>
          <w:p w14:paraId="2EF359F0" w14:textId="77777777" w:rsidR="00364481" w:rsidRPr="0021790E" w:rsidRDefault="00364481" w:rsidP="00364481">
            <w:pPr>
              <w:shd w:val="clear" w:color="auto" w:fill="FFFFFF"/>
              <w:ind w:left="14"/>
              <w:rPr>
                <w:rFonts w:ascii="Calibri" w:hAnsi="Calibri" w:cs="Calibri"/>
                <w:b/>
                <w:color w:val="000000"/>
                <w:sz w:val="18"/>
                <w:szCs w:val="18"/>
              </w:rPr>
            </w:pPr>
          </w:p>
          <w:p w14:paraId="48CE1C83" w14:textId="77777777" w:rsidR="00364481" w:rsidRPr="0021790E" w:rsidRDefault="00364481" w:rsidP="00364481">
            <w:pPr>
              <w:shd w:val="clear" w:color="auto" w:fill="FFFFFF"/>
              <w:ind w:left="14"/>
              <w:rPr>
                <w:rFonts w:ascii="Calibri" w:hAnsi="Calibri" w:cs="Calibri"/>
                <w:b/>
                <w:color w:val="000000"/>
                <w:sz w:val="18"/>
                <w:szCs w:val="18"/>
              </w:rPr>
            </w:pPr>
          </w:p>
          <w:p w14:paraId="26289CA4" w14:textId="77777777" w:rsidR="00364481" w:rsidRPr="0021790E" w:rsidRDefault="00364481" w:rsidP="00364481">
            <w:pPr>
              <w:shd w:val="clear" w:color="auto" w:fill="FFFFFF"/>
              <w:ind w:left="14"/>
              <w:rPr>
                <w:rFonts w:ascii="Calibri" w:hAnsi="Calibri" w:cs="Calibri"/>
                <w:b/>
                <w:color w:val="000000"/>
                <w:sz w:val="18"/>
                <w:szCs w:val="18"/>
              </w:rPr>
            </w:pPr>
          </w:p>
          <w:p w14:paraId="7F0E0B41" w14:textId="77777777" w:rsidR="00364481" w:rsidRPr="0021790E" w:rsidRDefault="00364481" w:rsidP="00364481">
            <w:pPr>
              <w:shd w:val="clear" w:color="auto" w:fill="FFFFFF"/>
              <w:ind w:left="14"/>
              <w:rPr>
                <w:rFonts w:ascii="Calibri" w:hAnsi="Calibri" w:cs="Calibri"/>
                <w:b/>
                <w:color w:val="000000"/>
                <w:sz w:val="18"/>
                <w:szCs w:val="18"/>
              </w:rPr>
            </w:pPr>
          </w:p>
          <w:p w14:paraId="58D2A7FC" w14:textId="77777777" w:rsidR="00364481" w:rsidRPr="0021790E" w:rsidRDefault="00364481" w:rsidP="00364481">
            <w:pPr>
              <w:shd w:val="clear" w:color="auto" w:fill="FFFFFF"/>
              <w:ind w:left="14"/>
              <w:rPr>
                <w:rFonts w:ascii="Calibri" w:hAnsi="Calibri" w:cs="Calibri"/>
                <w:b/>
                <w:color w:val="000000"/>
                <w:sz w:val="18"/>
                <w:szCs w:val="18"/>
              </w:rPr>
            </w:pPr>
          </w:p>
          <w:p w14:paraId="248353A1" w14:textId="77777777" w:rsidR="00364481" w:rsidRPr="0021790E" w:rsidRDefault="00364481" w:rsidP="00364481">
            <w:pPr>
              <w:shd w:val="clear" w:color="auto" w:fill="FFFFFF"/>
              <w:ind w:left="14"/>
              <w:rPr>
                <w:rFonts w:ascii="Calibri" w:hAnsi="Calibri" w:cs="Calibri"/>
                <w:b/>
                <w:color w:val="000000"/>
                <w:sz w:val="18"/>
                <w:szCs w:val="18"/>
              </w:rPr>
            </w:pPr>
          </w:p>
          <w:p w14:paraId="5D2BFC3D" w14:textId="77777777" w:rsidR="00364481" w:rsidRPr="0021790E" w:rsidRDefault="00364481" w:rsidP="00364481">
            <w:pPr>
              <w:shd w:val="clear" w:color="auto" w:fill="FFFFFF"/>
              <w:ind w:left="14"/>
              <w:rPr>
                <w:rFonts w:ascii="Calibri" w:hAnsi="Calibri" w:cs="Calibri"/>
                <w:b/>
                <w:color w:val="000000"/>
                <w:sz w:val="18"/>
                <w:szCs w:val="18"/>
              </w:rPr>
            </w:pPr>
          </w:p>
          <w:p w14:paraId="7B788533" w14:textId="77777777" w:rsidR="00364481" w:rsidRPr="0021790E" w:rsidRDefault="00364481" w:rsidP="00364481">
            <w:pPr>
              <w:shd w:val="clear" w:color="auto" w:fill="FFFFFF"/>
              <w:ind w:left="14"/>
              <w:rPr>
                <w:rFonts w:ascii="Calibri" w:hAnsi="Calibri" w:cs="Calibri"/>
                <w:b/>
                <w:color w:val="000000"/>
                <w:sz w:val="18"/>
                <w:szCs w:val="18"/>
              </w:rPr>
            </w:pPr>
          </w:p>
          <w:p w14:paraId="599AFBF3" w14:textId="77777777" w:rsidR="00364481" w:rsidRPr="0021790E" w:rsidRDefault="00364481" w:rsidP="00364481">
            <w:pPr>
              <w:shd w:val="clear" w:color="auto" w:fill="FFFFFF"/>
              <w:ind w:left="14"/>
              <w:rPr>
                <w:rFonts w:ascii="Calibri" w:hAnsi="Calibri" w:cs="Calibri"/>
                <w:b/>
                <w:color w:val="000000"/>
                <w:sz w:val="18"/>
                <w:szCs w:val="18"/>
              </w:rPr>
            </w:pPr>
          </w:p>
          <w:p w14:paraId="29C06E06" w14:textId="77777777" w:rsidR="00364481" w:rsidRPr="0021790E" w:rsidRDefault="00364481" w:rsidP="00364481">
            <w:pPr>
              <w:shd w:val="clear" w:color="auto" w:fill="FFFFFF"/>
              <w:ind w:left="14"/>
              <w:rPr>
                <w:rFonts w:ascii="Calibri" w:hAnsi="Calibri" w:cs="Calibri"/>
                <w:b/>
                <w:color w:val="000000"/>
                <w:sz w:val="18"/>
                <w:szCs w:val="18"/>
              </w:rPr>
            </w:pPr>
          </w:p>
          <w:p w14:paraId="5649A05D" w14:textId="77777777" w:rsidR="00364481" w:rsidRPr="0021790E" w:rsidRDefault="00364481" w:rsidP="00364481">
            <w:pPr>
              <w:shd w:val="clear" w:color="auto" w:fill="FFFFFF"/>
              <w:ind w:left="14"/>
              <w:rPr>
                <w:rFonts w:ascii="Calibri" w:hAnsi="Calibri" w:cs="Calibri"/>
                <w:b/>
                <w:color w:val="000000"/>
                <w:sz w:val="18"/>
                <w:szCs w:val="18"/>
              </w:rPr>
            </w:pPr>
          </w:p>
          <w:p w14:paraId="6199F4DD" w14:textId="77777777" w:rsidR="00364481" w:rsidRPr="0021790E" w:rsidRDefault="00364481" w:rsidP="00364481">
            <w:pPr>
              <w:shd w:val="clear" w:color="auto" w:fill="FFFFFF"/>
              <w:ind w:left="14"/>
              <w:rPr>
                <w:rFonts w:ascii="Calibri" w:hAnsi="Calibri" w:cs="Calibri"/>
                <w:b/>
                <w:color w:val="000000"/>
                <w:sz w:val="18"/>
                <w:szCs w:val="18"/>
              </w:rPr>
            </w:pPr>
          </w:p>
          <w:p w14:paraId="6A539D65" w14:textId="77777777" w:rsidR="00364481" w:rsidRPr="0021790E" w:rsidRDefault="00364481" w:rsidP="00364481">
            <w:pPr>
              <w:widowControl w:val="0"/>
              <w:numPr>
                <w:ilvl w:val="2"/>
                <w:numId w:val="99"/>
              </w:numPr>
              <w:shd w:val="clear" w:color="auto" w:fill="FFFFFF"/>
              <w:tabs>
                <w:tab w:val="clear" w:pos="2354"/>
              </w:tabs>
              <w:autoSpaceDE w:val="0"/>
              <w:autoSpaceDN w:val="0"/>
              <w:adjustRightInd w:val="0"/>
              <w:ind w:left="320" w:hanging="240"/>
              <w:jc w:val="both"/>
              <w:rPr>
                <w:rFonts w:ascii="Calibri" w:hAnsi="Calibri" w:cs="Calibri"/>
                <w:iCs/>
                <w:color w:val="000000"/>
                <w:spacing w:val="5"/>
                <w:sz w:val="18"/>
                <w:szCs w:val="18"/>
              </w:rPr>
            </w:pPr>
            <w:r w:rsidRPr="0021790E">
              <w:rPr>
                <w:rFonts w:ascii="Calibri" w:hAnsi="Calibri" w:cs="Calibri"/>
                <w:color w:val="000000"/>
                <w:sz w:val="18"/>
                <w:szCs w:val="18"/>
              </w:rPr>
              <w:t>[..........]</w:t>
            </w:r>
          </w:p>
          <w:p w14:paraId="24CA271A" w14:textId="77777777" w:rsidR="00364481" w:rsidRPr="0021790E" w:rsidRDefault="00364481" w:rsidP="00364481">
            <w:pPr>
              <w:widowControl w:val="0"/>
              <w:numPr>
                <w:ilvl w:val="2"/>
                <w:numId w:val="99"/>
              </w:numPr>
              <w:shd w:val="clear" w:color="auto" w:fill="FFFFFF"/>
              <w:tabs>
                <w:tab w:val="clear" w:pos="2354"/>
              </w:tabs>
              <w:autoSpaceDE w:val="0"/>
              <w:autoSpaceDN w:val="0"/>
              <w:adjustRightInd w:val="0"/>
              <w:ind w:left="320" w:hanging="240"/>
              <w:jc w:val="both"/>
              <w:rPr>
                <w:rFonts w:ascii="Calibri" w:hAnsi="Calibri" w:cs="Calibri"/>
                <w:iCs/>
                <w:color w:val="000000"/>
                <w:spacing w:val="5"/>
                <w:sz w:val="18"/>
                <w:szCs w:val="18"/>
              </w:rPr>
            </w:pPr>
            <w:r w:rsidRPr="0021790E">
              <w:rPr>
                <w:rFonts w:ascii="Calibri" w:hAnsi="Calibri" w:cs="Calibri"/>
                <w:color w:val="000000"/>
                <w:sz w:val="18"/>
                <w:szCs w:val="18"/>
              </w:rPr>
              <w:t>[..........]</w:t>
            </w:r>
          </w:p>
          <w:p w14:paraId="7A4ACA23" w14:textId="77777777" w:rsidR="00364481" w:rsidRPr="0021790E" w:rsidRDefault="00364481" w:rsidP="00364481">
            <w:pPr>
              <w:shd w:val="clear" w:color="auto" w:fill="FFFFFF"/>
              <w:ind w:left="14"/>
              <w:rPr>
                <w:rFonts w:ascii="Calibri" w:hAnsi="Calibri" w:cs="Calibri"/>
                <w:b/>
                <w:color w:val="000000"/>
                <w:sz w:val="18"/>
                <w:szCs w:val="18"/>
              </w:rPr>
            </w:pPr>
          </w:p>
          <w:p w14:paraId="22399BAD" w14:textId="77777777" w:rsidR="00364481" w:rsidRPr="0021790E" w:rsidRDefault="00364481" w:rsidP="00364481">
            <w:pPr>
              <w:shd w:val="clear" w:color="auto" w:fill="FFFFFF"/>
              <w:ind w:left="14"/>
              <w:rPr>
                <w:rFonts w:ascii="Calibri" w:hAnsi="Calibri" w:cs="Calibri"/>
                <w:b/>
                <w:color w:val="000000"/>
                <w:sz w:val="18"/>
                <w:szCs w:val="18"/>
              </w:rPr>
            </w:pPr>
          </w:p>
          <w:p w14:paraId="1715F22C" w14:textId="77777777" w:rsidR="00364481" w:rsidRPr="0021790E" w:rsidRDefault="00364481" w:rsidP="00364481">
            <w:pPr>
              <w:shd w:val="clear" w:color="auto" w:fill="FFFFFF"/>
              <w:ind w:left="14"/>
              <w:rPr>
                <w:rFonts w:ascii="Calibri" w:hAnsi="Calibri" w:cs="Calibri"/>
                <w:b/>
                <w:color w:val="000000"/>
                <w:sz w:val="18"/>
                <w:szCs w:val="18"/>
              </w:rPr>
            </w:pPr>
          </w:p>
          <w:p w14:paraId="3FF84FE9" w14:textId="77777777" w:rsidR="00364481" w:rsidRPr="0021790E" w:rsidRDefault="00364481" w:rsidP="00364481">
            <w:pPr>
              <w:shd w:val="clear" w:color="auto" w:fill="FFFFFF"/>
              <w:ind w:left="14"/>
              <w:rPr>
                <w:rFonts w:ascii="Calibri" w:hAnsi="Calibri" w:cs="Calibri"/>
                <w:b/>
                <w:color w:val="000000"/>
                <w:sz w:val="18"/>
                <w:szCs w:val="18"/>
              </w:rPr>
            </w:pPr>
          </w:p>
          <w:p w14:paraId="341E73E3" w14:textId="77777777" w:rsidR="00364481" w:rsidRPr="0021790E" w:rsidRDefault="00364481" w:rsidP="00364481">
            <w:pPr>
              <w:shd w:val="clear" w:color="auto" w:fill="FFFFFF"/>
              <w:ind w:left="14"/>
              <w:rPr>
                <w:rFonts w:ascii="Calibri" w:hAnsi="Calibri" w:cs="Calibri"/>
                <w:b/>
                <w:color w:val="000000"/>
                <w:sz w:val="18"/>
                <w:szCs w:val="18"/>
              </w:rPr>
            </w:pPr>
          </w:p>
          <w:p w14:paraId="0F50A7EE" w14:textId="77777777" w:rsidR="00364481" w:rsidRPr="0021790E" w:rsidRDefault="00364481" w:rsidP="00364481">
            <w:pPr>
              <w:shd w:val="clear" w:color="auto" w:fill="FFFFFF"/>
              <w:ind w:left="14"/>
              <w:rPr>
                <w:rFonts w:ascii="Calibri" w:hAnsi="Calibri" w:cs="Calibri"/>
                <w:b/>
                <w:color w:val="000000"/>
                <w:sz w:val="18"/>
                <w:szCs w:val="18"/>
              </w:rPr>
            </w:pPr>
          </w:p>
          <w:p w14:paraId="24470E7C"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 xml:space="preserve">(διαδικτυακή διεύθυνση, αρχή ή φορέας έκδοσης, επακριβή στοιχεία αναφοράς των εγγράφων): </w:t>
            </w:r>
          </w:p>
          <w:p w14:paraId="5503674A" w14:textId="77777777" w:rsidR="00364481" w:rsidRPr="0021790E" w:rsidRDefault="00364481" w:rsidP="00364481">
            <w:pPr>
              <w:shd w:val="clear" w:color="auto" w:fill="FFFFFF"/>
              <w:ind w:left="14"/>
              <w:rPr>
                <w:rFonts w:ascii="Calibri" w:hAnsi="Calibri" w:cs="Calibri"/>
                <w:b/>
                <w:color w:val="000000"/>
                <w:sz w:val="18"/>
                <w:szCs w:val="18"/>
              </w:rPr>
            </w:pPr>
            <w:r w:rsidRPr="0021790E">
              <w:rPr>
                <w:rFonts w:ascii="Calibri" w:hAnsi="Calibri" w:cs="Calibri"/>
                <w:color w:val="000000"/>
                <w:sz w:val="18"/>
                <w:szCs w:val="18"/>
              </w:rPr>
              <w:t>[..........]  [..........]  [..........]</w:t>
            </w:r>
          </w:p>
        </w:tc>
      </w:tr>
      <w:tr w:rsidR="00364481" w:rsidRPr="0021790E" w14:paraId="57EB091A" w14:textId="77777777" w:rsidTr="009843B7">
        <w:trPr>
          <w:jc w:val="center"/>
        </w:trPr>
        <w:tc>
          <w:tcPr>
            <w:tcW w:w="4800" w:type="dxa"/>
            <w:vMerge w:val="restart"/>
            <w:tcBorders>
              <w:top w:val="single" w:sz="4" w:space="0" w:color="auto"/>
              <w:left w:val="single" w:sz="4" w:space="0" w:color="auto"/>
              <w:right w:val="single" w:sz="4" w:space="0" w:color="auto"/>
            </w:tcBorders>
            <w:shd w:val="clear" w:color="auto" w:fill="FFFFFF"/>
          </w:tcPr>
          <w:p w14:paraId="1C6B174B" w14:textId="77777777" w:rsidR="00364481" w:rsidRPr="0021790E" w:rsidRDefault="00364481" w:rsidP="00364481">
            <w:pPr>
              <w:shd w:val="clear" w:color="auto" w:fill="FFFFFF"/>
              <w:ind w:left="14"/>
              <w:jc w:val="both"/>
              <w:rPr>
                <w:rFonts w:ascii="Calibri" w:hAnsi="Calibri" w:cs="Calibri"/>
                <w:b/>
                <w:iCs/>
                <w:color w:val="000000"/>
                <w:spacing w:val="5"/>
                <w:sz w:val="18"/>
                <w:szCs w:val="18"/>
              </w:rPr>
            </w:pPr>
            <w:r w:rsidRPr="0021790E">
              <w:rPr>
                <w:rFonts w:ascii="Calibri" w:hAnsi="Calibri" w:cs="Calibri"/>
                <w:iCs/>
                <w:color w:val="000000"/>
                <w:spacing w:val="5"/>
                <w:sz w:val="18"/>
                <w:szCs w:val="18"/>
              </w:rPr>
              <w:t xml:space="preserve">Έχει διαπράξει ο οικονομικός φορέας </w:t>
            </w:r>
            <w:r w:rsidRPr="0021790E">
              <w:rPr>
                <w:rFonts w:ascii="Calibri" w:hAnsi="Calibri" w:cs="Calibri"/>
                <w:b/>
                <w:iCs/>
                <w:color w:val="000000"/>
                <w:spacing w:val="5"/>
                <w:sz w:val="18"/>
                <w:szCs w:val="18"/>
              </w:rPr>
              <w:t>σοβαρό</w:t>
            </w:r>
          </w:p>
          <w:p w14:paraId="53696C17" w14:textId="77777777" w:rsidR="00364481" w:rsidRPr="0021790E" w:rsidRDefault="00364481" w:rsidP="00364481">
            <w:pPr>
              <w:shd w:val="clear" w:color="auto" w:fill="FFFFFF"/>
              <w:ind w:left="14"/>
              <w:jc w:val="both"/>
              <w:rPr>
                <w:rFonts w:ascii="Calibri" w:hAnsi="Calibri" w:cs="Calibri"/>
                <w:iCs/>
                <w:color w:val="000000"/>
                <w:spacing w:val="5"/>
                <w:sz w:val="18"/>
                <w:szCs w:val="18"/>
              </w:rPr>
            </w:pPr>
            <w:r w:rsidRPr="0021790E">
              <w:rPr>
                <w:rFonts w:ascii="Calibri" w:hAnsi="Calibri" w:cs="Calibri"/>
                <w:b/>
                <w:iCs/>
                <w:color w:val="000000"/>
                <w:spacing w:val="5"/>
                <w:sz w:val="18"/>
                <w:szCs w:val="18"/>
              </w:rPr>
              <w:t>επαγγελματικό παράπτωμα</w:t>
            </w:r>
            <w:r w:rsidRPr="0021790E">
              <w:rPr>
                <w:rStyle w:val="af3"/>
                <w:rFonts w:ascii="Calibri" w:eastAsiaTheme="majorEastAsia" w:hAnsi="Calibri" w:cs="Calibri"/>
                <w:b/>
                <w:iCs/>
                <w:color w:val="000000"/>
                <w:spacing w:val="5"/>
                <w:sz w:val="18"/>
                <w:szCs w:val="18"/>
              </w:rPr>
              <w:footnoteReference w:id="26"/>
            </w:r>
            <w:r w:rsidRPr="0021790E">
              <w:rPr>
                <w:rFonts w:ascii="Calibri" w:hAnsi="Calibri" w:cs="Calibri"/>
                <w:iCs/>
                <w:color w:val="000000"/>
                <w:spacing w:val="5"/>
                <w:sz w:val="18"/>
                <w:szCs w:val="18"/>
              </w:rPr>
              <w:t>;</w:t>
            </w:r>
          </w:p>
          <w:p w14:paraId="0E649203" w14:textId="77777777" w:rsidR="00364481" w:rsidRPr="0021790E" w:rsidRDefault="00364481" w:rsidP="00364481">
            <w:pPr>
              <w:shd w:val="clear" w:color="auto" w:fill="FFFFFF"/>
              <w:ind w:left="14"/>
              <w:jc w:val="both"/>
              <w:rPr>
                <w:rFonts w:ascii="Calibri" w:hAnsi="Calibri" w:cs="Calibri"/>
                <w:iCs/>
                <w:color w:val="000000"/>
                <w:spacing w:val="5"/>
                <w:sz w:val="18"/>
                <w:szCs w:val="18"/>
              </w:rPr>
            </w:pPr>
          </w:p>
          <w:p w14:paraId="434246E5" w14:textId="77777777" w:rsidR="00364481" w:rsidRPr="0021790E" w:rsidRDefault="00364481" w:rsidP="00364481">
            <w:pPr>
              <w:shd w:val="clear" w:color="auto" w:fill="FFFFFF"/>
              <w:ind w:left="14"/>
              <w:jc w:val="both"/>
              <w:rPr>
                <w:rFonts w:ascii="Calibri" w:hAnsi="Calibri" w:cs="Calibri"/>
                <w:iCs/>
                <w:color w:val="000000"/>
                <w:spacing w:val="5"/>
                <w:sz w:val="18"/>
                <w:szCs w:val="18"/>
              </w:rPr>
            </w:pPr>
            <w:r w:rsidRPr="0021790E">
              <w:rPr>
                <w:rFonts w:ascii="Calibri" w:hAnsi="Calibri" w:cs="Calibri"/>
                <w:b/>
                <w:iCs/>
                <w:color w:val="000000"/>
                <w:spacing w:val="5"/>
                <w:sz w:val="18"/>
                <w:szCs w:val="18"/>
              </w:rPr>
              <w:t>Εάν ναι</w:t>
            </w:r>
            <w:r w:rsidRPr="0021790E">
              <w:rPr>
                <w:rFonts w:ascii="Calibri" w:hAnsi="Calibri" w:cs="Calibri"/>
                <w:iCs/>
                <w:color w:val="000000"/>
                <w:spacing w:val="5"/>
                <w:sz w:val="18"/>
                <w:szCs w:val="18"/>
              </w:rPr>
              <w:t>, να αναφερθούν λεπτομερείς πληροφορίες:</w:t>
            </w:r>
          </w:p>
        </w:tc>
        <w:tc>
          <w:tcPr>
            <w:tcW w:w="5484" w:type="dxa"/>
            <w:tcBorders>
              <w:top w:val="single" w:sz="4" w:space="0" w:color="auto"/>
              <w:left w:val="single" w:sz="4" w:space="0" w:color="auto"/>
              <w:bottom w:val="single" w:sz="4" w:space="0" w:color="auto"/>
              <w:right w:val="single" w:sz="4" w:space="0" w:color="auto"/>
            </w:tcBorders>
            <w:shd w:val="clear" w:color="auto" w:fill="FFFFFF"/>
          </w:tcPr>
          <w:p w14:paraId="60A695CF"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  ] Ναι    Όχι [  ]</w:t>
            </w:r>
          </w:p>
          <w:p w14:paraId="71CDFF23" w14:textId="77777777" w:rsidR="00364481" w:rsidRPr="0021790E" w:rsidRDefault="00364481" w:rsidP="00364481">
            <w:pPr>
              <w:shd w:val="clear" w:color="auto" w:fill="FFFFFF"/>
              <w:ind w:left="14"/>
              <w:rPr>
                <w:rFonts w:ascii="Calibri" w:hAnsi="Calibri" w:cs="Calibri"/>
                <w:color w:val="000000"/>
                <w:sz w:val="18"/>
                <w:szCs w:val="18"/>
              </w:rPr>
            </w:pPr>
          </w:p>
          <w:p w14:paraId="06C1D2DC" w14:textId="77777777" w:rsidR="00364481" w:rsidRPr="0021790E" w:rsidRDefault="00364481" w:rsidP="00364481">
            <w:pPr>
              <w:shd w:val="clear" w:color="auto" w:fill="FFFFFF"/>
              <w:ind w:left="14"/>
              <w:rPr>
                <w:rFonts w:ascii="Calibri" w:hAnsi="Calibri" w:cs="Calibri"/>
                <w:color w:val="000000"/>
                <w:sz w:val="18"/>
                <w:szCs w:val="18"/>
              </w:rPr>
            </w:pPr>
          </w:p>
          <w:p w14:paraId="54C30030"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w:t>
            </w:r>
          </w:p>
        </w:tc>
      </w:tr>
      <w:tr w:rsidR="00364481" w:rsidRPr="0021790E" w14:paraId="76FC201C" w14:textId="77777777" w:rsidTr="009843B7">
        <w:trPr>
          <w:jc w:val="center"/>
        </w:trPr>
        <w:tc>
          <w:tcPr>
            <w:tcW w:w="4800" w:type="dxa"/>
            <w:vMerge/>
            <w:tcBorders>
              <w:left w:val="single" w:sz="4" w:space="0" w:color="auto"/>
              <w:bottom w:val="single" w:sz="4" w:space="0" w:color="auto"/>
              <w:right w:val="single" w:sz="4" w:space="0" w:color="auto"/>
            </w:tcBorders>
            <w:shd w:val="clear" w:color="auto" w:fill="FFFFFF"/>
          </w:tcPr>
          <w:p w14:paraId="6EC91836" w14:textId="77777777" w:rsidR="00364481" w:rsidRPr="0021790E" w:rsidRDefault="00364481" w:rsidP="00364481">
            <w:pPr>
              <w:shd w:val="clear" w:color="auto" w:fill="FFFFFF"/>
              <w:ind w:left="14"/>
              <w:jc w:val="both"/>
              <w:rPr>
                <w:rFonts w:ascii="Calibri" w:hAnsi="Calibri" w:cs="Calibri"/>
                <w:iCs/>
                <w:color w:val="000000"/>
                <w:spacing w:val="5"/>
                <w:sz w:val="18"/>
                <w:szCs w:val="18"/>
              </w:rPr>
            </w:pPr>
          </w:p>
        </w:tc>
        <w:tc>
          <w:tcPr>
            <w:tcW w:w="5484" w:type="dxa"/>
            <w:tcBorders>
              <w:top w:val="single" w:sz="4" w:space="0" w:color="auto"/>
              <w:left w:val="single" w:sz="4" w:space="0" w:color="auto"/>
              <w:bottom w:val="single" w:sz="4" w:space="0" w:color="auto"/>
              <w:right w:val="single" w:sz="4" w:space="0" w:color="auto"/>
            </w:tcBorders>
            <w:shd w:val="clear" w:color="auto" w:fill="FFFFFF"/>
          </w:tcPr>
          <w:p w14:paraId="33B2D3CB"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b/>
                <w:color w:val="000000"/>
                <w:sz w:val="18"/>
                <w:szCs w:val="18"/>
              </w:rPr>
              <w:t>Εάν ναι</w:t>
            </w:r>
            <w:r w:rsidRPr="0021790E">
              <w:rPr>
                <w:rFonts w:ascii="Calibri" w:hAnsi="Calibri" w:cs="Calibri"/>
                <w:color w:val="000000"/>
                <w:sz w:val="18"/>
                <w:szCs w:val="18"/>
              </w:rPr>
              <w:t>, έχει λάβει ο οικονομικός φορέας μέτρα αυτοκάθαρσης;</w:t>
            </w:r>
          </w:p>
          <w:p w14:paraId="6E73D61B"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  ] Ναι    Όχι [  ]</w:t>
            </w:r>
          </w:p>
          <w:p w14:paraId="6CE9AEF6" w14:textId="77777777" w:rsidR="00364481" w:rsidRPr="0021790E" w:rsidRDefault="00364481" w:rsidP="00364481">
            <w:pPr>
              <w:shd w:val="clear" w:color="auto" w:fill="FFFFFF"/>
              <w:ind w:left="14"/>
              <w:rPr>
                <w:rFonts w:ascii="Calibri" w:hAnsi="Calibri" w:cs="Calibri"/>
                <w:color w:val="000000"/>
                <w:sz w:val="18"/>
                <w:szCs w:val="18"/>
              </w:rPr>
            </w:pPr>
          </w:p>
          <w:p w14:paraId="5BE9F599"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b/>
                <w:color w:val="000000"/>
                <w:sz w:val="18"/>
                <w:szCs w:val="18"/>
              </w:rPr>
              <w:t>Εάν το έχει πράξει</w:t>
            </w:r>
            <w:r w:rsidRPr="0021790E">
              <w:rPr>
                <w:rFonts w:ascii="Calibri" w:hAnsi="Calibri" w:cs="Calibri"/>
                <w:color w:val="000000"/>
                <w:sz w:val="18"/>
                <w:szCs w:val="18"/>
              </w:rPr>
              <w:t>, περιγράψτε τα μέτρα που λήφθηκαν:</w:t>
            </w:r>
          </w:p>
          <w:p w14:paraId="397FCD84"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w:t>
            </w:r>
          </w:p>
        </w:tc>
      </w:tr>
      <w:tr w:rsidR="00364481" w:rsidRPr="0021790E" w14:paraId="1B9E6D6F" w14:textId="77777777" w:rsidTr="009843B7">
        <w:trPr>
          <w:jc w:val="center"/>
        </w:trPr>
        <w:tc>
          <w:tcPr>
            <w:tcW w:w="4800" w:type="dxa"/>
            <w:vMerge w:val="restart"/>
            <w:tcBorders>
              <w:top w:val="single" w:sz="4" w:space="0" w:color="auto"/>
              <w:left w:val="single" w:sz="4" w:space="0" w:color="auto"/>
              <w:right w:val="single" w:sz="4" w:space="0" w:color="auto"/>
            </w:tcBorders>
            <w:shd w:val="clear" w:color="auto" w:fill="FFFFFF"/>
          </w:tcPr>
          <w:p w14:paraId="4168C63C" w14:textId="77777777" w:rsidR="00364481" w:rsidRPr="0021790E" w:rsidRDefault="00364481" w:rsidP="00364481">
            <w:pPr>
              <w:shd w:val="clear" w:color="auto" w:fill="FFFFFF"/>
              <w:ind w:left="14"/>
              <w:jc w:val="both"/>
              <w:rPr>
                <w:rFonts w:ascii="Calibri" w:hAnsi="Calibri" w:cs="Calibri"/>
                <w:iCs/>
                <w:color w:val="000000"/>
                <w:spacing w:val="5"/>
                <w:sz w:val="18"/>
                <w:szCs w:val="18"/>
              </w:rPr>
            </w:pPr>
            <w:r w:rsidRPr="0021790E">
              <w:rPr>
                <w:rFonts w:ascii="Calibri" w:hAnsi="Calibri" w:cs="Calibri"/>
                <w:iCs/>
                <w:color w:val="000000"/>
                <w:spacing w:val="5"/>
                <w:sz w:val="18"/>
                <w:szCs w:val="18"/>
              </w:rPr>
              <w:t xml:space="preserve">Έχει συνάψει ο οικονομικός φορέας </w:t>
            </w:r>
            <w:r w:rsidRPr="0021790E">
              <w:rPr>
                <w:rFonts w:ascii="Calibri" w:hAnsi="Calibri" w:cs="Calibri"/>
                <w:b/>
                <w:iCs/>
                <w:color w:val="000000"/>
                <w:spacing w:val="5"/>
                <w:sz w:val="18"/>
                <w:szCs w:val="18"/>
              </w:rPr>
              <w:t>συμφωνίες</w:t>
            </w:r>
            <w:r w:rsidRPr="0021790E">
              <w:rPr>
                <w:rFonts w:ascii="Calibri" w:hAnsi="Calibri" w:cs="Calibri"/>
                <w:iCs/>
                <w:color w:val="000000"/>
                <w:spacing w:val="5"/>
                <w:sz w:val="18"/>
                <w:szCs w:val="18"/>
              </w:rPr>
              <w:t xml:space="preserve"> με άλλους οικονομικούς φορείς με </w:t>
            </w:r>
            <w:r w:rsidRPr="0021790E">
              <w:rPr>
                <w:rFonts w:ascii="Calibri" w:hAnsi="Calibri" w:cs="Calibri"/>
                <w:b/>
                <w:iCs/>
                <w:color w:val="000000"/>
                <w:spacing w:val="5"/>
                <w:sz w:val="18"/>
                <w:szCs w:val="18"/>
              </w:rPr>
              <w:t>σκοπό τη στρέβλωση του ανταγωνισμού</w:t>
            </w:r>
            <w:r w:rsidRPr="0021790E">
              <w:rPr>
                <w:rFonts w:ascii="Calibri" w:hAnsi="Calibri" w:cs="Calibri"/>
                <w:iCs/>
                <w:color w:val="000000"/>
                <w:spacing w:val="5"/>
                <w:sz w:val="18"/>
                <w:szCs w:val="18"/>
              </w:rPr>
              <w:t>;</w:t>
            </w:r>
          </w:p>
          <w:p w14:paraId="6B89D392" w14:textId="77777777" w:rsidR="00364481" w:rsidRPr="0021790E" w:rsidRDefault="00364481" w:rsidP="00364481">
            <w:pPr>
              <w:shd w:val="clear" w:color="auto" w:fill="FFFFFF"/>
              <w:ind w:left="14"/>
              <w:jc w:val="both"/>
              <w:rPr>
                <w:rFonts w:ascii="Calibri" w:hAnsi="Calibri" w:cs="Calibri"/>
                <w:iCs/>
                <w:color w:val="000000"/>
                <w:spacing w:val="5"/>
                <w:sz w:val="18"/>
                <w:szCs w:val="18"/>
              </w:rPr>
            </w:pPr>
          </w:p>
          <w:p w14:paraId="218677D6" w14:textId="77777777" w:rsidR="00364481" w:rsidRPr="0021790E" w:rsidRDefault="00364481" w:rsidP="00364481">
            <w:pPr>
              <w:shd w:val="clear" w:color="auto" w:fill="FFFFFF"/>
              <w:ind w:left="14"/>
              <w:jc w:val="both"/>
              <w:rPr>
                <w:rFonts w:ascii="Calibri" w:hAnsi="Calibri" w:cs="Calibri"/>
                <w:iCs/>
                <w:color w:val="000000"/>
                <w:spacing w:val="5"/>
                <w:sz w:val="18"/>
                <w:szCs w:val="18"/>
              </w:rPr>
            </w:pPr>
            <w:r w:rsidRPr="0021790E">
              <w:rPr>
                <w:rFonts w:ascii="Calibri" w:hAnsi="Calibri" w:cs="Calibri"/>
                <w:b/>
                <w:iCs/>
                <w:color w:val="000000"/>
                <w:spacing w:val="5"/>
                <w:sz w:val="18"/>
                <w:szCs w:val="18"/>
              </w:rPr>
              <w:t>Εάν ναι</w:t>
            </w:r>
            <w:r w:rsidRPr="0021790E">
              <w:rPr>
                <w:rFonts w:ascii="Calibri" w:hAnsi="Calibri" w:cs="Calibri"/>
                <w:iCs/>
                <w:color w:val="000000"/>
                <w:spacing w:val="5"/>
                <w:sz w:val="18"/>
                <w:szCs w:val="18"/>
              </w:rPr>
              <w:t>, να αναφερθούν λεπτομερείς πληροφορίες:</w:t>
            </w:r>
          </w:p>
        </w:tc>
        <w:tc>
          <w:tcPr>
            <w:tcW w:w="5484" w:type="dxa"/>
            <w:tcBorders>
              <w:top w:val="single" w:sz="4" w:space="0" w:color="auto"/>
              <w:left w:val="single" w:sz="4" w:space="0" w:color="auto"/>
              <w:bottom w:val="single" w:sz="4" w:space="0" w:color="auto"/>
              <w:right w:val="single" w:sz="4" w:space="0" w:color="auto"/>
            </w:tcBorders>
            <w:shd w:val="clear" w:color="auto" w:fill="FFFFFF"/>
          </w:tcPr>
          <w:p w14:paraId="3EB00085"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  ] Ναι    Όχι [  ]</w:t>
            </w:r>
          </w:p>
          <w:p w14:paraId="0110B581" w14:textId="77777777" w:rsidR="00364481" w:rsidRPr="0021790E" w:rsidRDefault="00364481" w:rsidP="00364481">
            <w:pPr>
              <w:shd w:val="clear" w:color="auto" w:fill="FFFFFF"/>
              <w:ind w:left="14"/>
              <w:rPr>
                <w:rFonts w:ascii="Calibri" w:hAnsi="Calibri" w:cs="Calibri"/>
                <w:color w:val="000000"/>
                <w:sz w:val="18"/>
                <w:szCs w:val="18"/>
              </w:rPr>
            </w:pPr>
          </w:p>
          <w:p w14:paraId="790FB867" w14:textId="77777777" w:rsidR="00364481" w:rsidRPr="0021790E" w:rsidRDefault="00364481" w:rsidP="00364481">
            <w:pPr>
              <w:shd w:val="clear" w:color="auto" w:fill="FFFFFF"/>
              <w:ind w:left="14"/>
              <w:rPr>
                <w:rFonts w:ascii="Calibri" w:hAnsi="Calibri" w:cs="Calibri"/>
                <w:color w:val="000000"/>
                <w:sz w:val="18"/>
                <w:szCs w:val="18"/>
              </w:rPr>
            </w:pPr>
          </w:p>
          <w:p w14:paraId="6B223D81"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w:t>
            </w:r>
          </w:p>
        </w:tc>
      </w:tr>
      <w:tr w:rsidR="00364481" w:rsidRPr="0021790E" w14:paraId="086162D0" w14:textId="77777777" w:rsidTr="009843B7">
        <w:trPr>
          <w:jc w:val="center"/>
        </w:trPr>
        <w:tc>
          <w:tcPr>
            <w:tcW w:w="4800" w:type="dxa"/>
            <w:vMerge/>
            <w:tcBorders>
              <w:left w:val="single" w:sz="4" w:space="0" w:color="auto"/>
              <w:bottom w:val="single" w:sz="4" w:space="0" w:color="auto"/>
              <w:right w:val="single" w:sz="4" w:space="0" w:color="auto"/>
            </w:tcBorders>
            <w:shd w:val="clear" w:color="auto" w:fill="FFFFFF"/>
          </w:tcPr>
          <w:p w14:paraId="27D900A2" w14:textId="77777777" w:rsidR="00364481" w:rsidRPr="0021790E" w:rsidRDefault="00364481" w:rsidP="00364481">
            <w:pPr>
              <w:shd w:val="clear" w:color="auto" w:fill="FFFFFF"/>
              <w:ind w:left="14"/>
              <w:jc w:val="both"/>
              <w:rPr>
                <w:rFonts w:ascii="Calibri" w:hAnsi="Calibri" w:cs="Calibri"/>
                <w:iCs/>
                <w:color w:val="000000"/>
                <w:spacing w:val="5"/>
                <w:sz w:val="18"/>
                <w:szCs w:val="18"/>
              </w:rPr>
            </w:pPr>
          </w:p>
        </w:tc>
        <w:tc>
          <w:tcPr>
            <w:tcW w:w="5484" w:type="dxa"/>
            <w:tcBorders>
              <w:top w:val="single" w:sz="4" w:space="0" w:color="auto"/>
              <w:left w:val="single" w:sz="4" w:space="0" w:color="auto"/>
              <w:bottom w:val="single" w:sz="4" w:space="0" w:color="auto"/>
              <w:right w:val="single" w:sz="4" w:space="0" w:color="auto"/>
            </w:tcBorders>
            <w:shd w:val="clear" w:color="auto" w:fill="FFFFFF"/>
          </w:tcPr>
          <w:p w14:paraId="4AFA215D"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b/>
                <w:color w:val="000000"/>
                <w:sz w:val="18"/>
                <w:szCs w:val="18"/>
              </w:rPr>
              <w:t>Εάν ναι</w:t>
            </w:r>
            <w:r w:rsidRPr="0021790E">
              <w:rPr>
                <w:rFonts w:ascii="Calibri" w:hAnsi="Calibri" w:cs="Calibri"/>
                <w:color w:val="000000"/>
                <w:sz w:val="18"/>
                <w:szCs w:val="18"/>
              </w:rPr>
              <w:t>, έχει λάβει ο οικονομικός φορέας μέτρα αυτοκάθαρσης;</w:t>
            </w:r>
          </w:p>
          <w:p w14:paraId="78DED6CE"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  ] Ναι    Όχι [  ]</w:t>
            </w:r>
          </w:p>
          <w:p w14:paraId="17E39DDE" w14:textId="77777777" w:rsidR="00364481" w:rsidRPr="0021790E" w:rsidRDefault="00364481" w:rsidP="00364481">
            <w:pPr>
              <w:shd w:val="clear" w:color="auto" w:fill="FFFFFF"/>
              <w:ind w:left="14"/>
              <w:rPr>
                <w:rFonts w:ascii="Calibri" w:hAnsi="Calibri" w:cs="Calibri"/>
                <w:color w:val="000000"/>
                <w:sz w:val="18"/>
                <w:szCs w:val="18"/>
              </w:rPr>
            </w:pPr>
          </w:p>
          <w:p w14:paraId="122BF909"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b/>
                <w:color w:val="000000"/>
                <w:sz w:val="18"/>
                <w:szCs w:val="18"/>
              </w:rPr>
              <w:t>Εάν το έχει πράξει</w:t>
            </w:r>
            <w:r w:rsidRPr="0021790E">
              <w:rPr>
                <w:rFonts w:ascii="Calibri" w:hAnsi="Calibri" w:cs="Calibri"/>
                <w:color w:val="000000"/>
                <w:sz w:val="18"/>
                <w:szCs w:val="18"/>
              </w:rPr>
              <w:t>, περιγράψτε τα μέτρα που λήφθηκαν:</w:t>
            </w:r>
          </w:p>
          <w:p w14:paraId="3BFD8844"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w:t>
            </w:r>
          </w:p>
        </w:tc>
      </w:tr>
      <w:tr w:rsidR="00364481" w:rsidRPr="0021790E" w14:paraId="6CEA5878" w14:textId="77777777" w:rsidTr="009843B7">
        <w:trPr>
          <w:jc w:val="center"/>
        </w:trPr>
        <w:tc>
          <w:tcPr>
            <w:tcW w:w="4800" w:type="dxa"/>
            <w:tcBorders>
              <w:top w:val="single" w:sz="4" w:space="0" w:color="auto"/>
              <w:left w:val="single" w:sz="4" w:space="0" w:color="auto"/>
              <w:right w:val="single" w:sz="4" w:space="0" w:color="auto"/>
            </w:tcBorders>
            <w:shd w:val="clear" w:color="auto" w:fill="FFFFFF"/>
          </w:tcPr>
          <w:p w14:paraId="1B186B54" w14:textId="77777777" w:rsidR="00364481" w:rsidRPr="0021790E" w:rsidRDefault="00364481" w:rsidP="00364481">
            <w:pPr>
              <w:shd w:val="clear" w:color="auto" w:fill="FFFFFF"/>
              <w:ind w:left="14"/>
              <w:jc w:val="both"/>
              <w:rPr>
                <w:rFonts w:ascii="Calibri" w:hAnsi="Calibri" w:cs="Calibri"/>
                <w:iCs/>
                <w:color w:val="000000"/>
                <w:spacing w:val="5"/>
                <w:sz w:val="18"/>
                <w:szCs w:val="18"/>
              </w:rPr>
            </w:pPr>
            <w:r w:rsidRPr="0021790E">
              <w:rPr>
                <w:rFonts w:ascii="Calibri" w:hAnsi="Calibri" w:cs="Calibri"/>
                <w:iCs/>
                <w:color w:val="000000"/>
                <w:spacing w:val="5"/>
                <w:sz w:val="18"/>
                <w:szCs w:val="18"/>
              </w:rPr>
              <w:t xml:space="preserve">Γνωρίζει ο οικονομικός φορέας την ύπαρξη </w:t>
            </w:r>
            <w:r w:rsidRPr="0021790E">
              <w:rPr>
                <w:rFonts w:ascii="Calibri" w:hAnsi="Calibri" w:cs="Calibri"/>
                <w:b/>
                <w:iCs/>
                <w:color w:val="000000"/>
                <w:spacing w:val="5"/>
                <w:sz w:val="18"/>
                <w:szCs w:val="18"/>
              </w:rPr>
              <w:t>σύγκρουσης συμφερόντων</w:t>
            </w:r>
            <w:r w:rsidRPr="0021790E">
              <w:rPr>
                <w:rStyle w:val="af3"/>
                <w:rFonts w:ascii="Calibri" w:eastAsiaTheme="majorEastAsia" w:hAnsi="Calibri" w:cs="Calibri"/>
                <w:b/>
                <w:iCs/>
                <w:color w:val="000000"/>
                <w:spacing w:val="5"/>
                <w:sz w:val="18"/>
                <w:szCs w:val="18"/>
              </w:rPr>
              <w:footnoteReference w:id="27"/>
            </w:r>
            <w:r w:rsidRPr="0021790E">
              <w:rPr>
                <w:rFonts w:ascii="Calibri" w:hAnsi="Calibri" w:cs="Calibri"/>
                <w:iCs/>
                <w:color w:val="000000"/>
                <w:spacing w:val="5"/>
                <w:sz w:val="18"/>
                <w:szCs w:val="18"/>
              </w:rPr>
              <w:t>, λόγω της συμμετοχής του στη διαδικασία ανάθεσης της σύμβασης;</w:t>
            </w:r>
          </w:p>
          <w:p w14:paraId="12DA3DF9" w14:textId="77777777" w:rsidR="00364481" w:rsidRPr="0021790E" w:rsidRDefault="00364481" w:rsidP="00364481">
            <w:pPr>
              <w:shd w:val="clear" w:color="auto" w:fill="FFFFFF"/>
              <w:ind w:left="14"/>
              <w:jc w:val="both"/>
              <w:rPr>
                <w:rFonts w:ascii="Calibri" w:hAnsi="Calibri" w:cs="Calibri"/>
                <w:iCs/>
                <w:color w:val="000000"/>
                <w:spacing w:val="5"/>
                <w:sz w:val="18"/>
                <w:szCs w:val="18"/>
              </w:rPr>
            </w:pPr>
          </w:p>
          <w:p w14:paraId="598845BC" w14:textId="77777777" w:rsidR="00364481" w:rsidRPr="0021790E" w:rsidRDefault="00364481" w:rsidP="00364481">
            <w:pPr>
              <w:shd w:val="clear" w:color="auto" w:fill="FFFFFF"/>
              <w:ind w:left="14"/>
              <w:jc w:val="both"/>
              <w:rPr>
                <w:rFonts w:ascii="Calibri" w:hAnsi="Calibri" w:cs="Calibri"/>
                <w:iCs/>
                <w:color w:val="000000"/>
                <w:spacing w:val="5"/>
                <w:sz w:val="18"/>
                <w:szCs w:val="18"/>
              </w:rPr>
            </w:pPr>
            <w:r w:rsidRPr="0021790E">
              <w:rPr>
                <w:rFonts w:ascii="Calibri" w:hAnsi="Calibri" w:cs="Calibri"/>
                <w:b/>
                <w:iCs/>
                <w:color w:val="000000"/>
                <w:spacing w:val="5"/>
                <w:sz w:val="18"/>
                <w:szCs w:val="18"/>
              </w:rPr>
              <w:t>Εάν ναι</w:t>
            </w:r>
            <w:r w:rsidRPr="0021790E">
              <w:rPr>
                <w:rFonts w:ascii="Calibri" w:hAnsi="Calibri" w:cs="Calibri"/>
                <w:iCs/>
                <w:color w:val="000000"/>
                <w:spacing w:val="5"/>
                <w:sz w:val="18"/>
                <w:szCs w:val="18"/>
              </w:rPr>
              <w:t>, να αναφερθούν λεπτομερείς πληροφορίες:</w:t>
            </w:r>
          </w:p>
        </w:tc>
        <w:tc>
          <w:tcPr>
            <w:tcW w:w="5484" w:type="dxa"/>
            <w:tcBorders>
              <w:top w:val="single" w:sz="4" w:space="0" w:color="auto"/>
              <w:left w:val="single" w:sz="4" w:space="0" w:color="auto"/>
              <w:bottom w:val="single" w:sz="4" w:space="0" w:color="auto"/>
              <w:right w:val="single" w:sz="4" w:space="0" w:color="auto"/>
            </w:tcBorders>
            <w:shd w:val="clear" w:color="auto" w:fill="FFFFFF"/>
          </w:tcPr>
          <w:p w14:paraId="5BE813B0"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  ] Ναι    Όχι [  ]</w:t>
            </w:r>
          </w:p>
          <w:p w14:paraId="71483155" w14:textId="77777777" w:rsidR="00364481" w:rsidRPr="0021790E" w:rsidRDefault="00364481" w:rsidP="00364481">
            <w:pPr>
              <w:shd w:val="clear" w:color="auto" w:fill="FFFFFF"/>
              <w:ind w:left="14"/>
              <w:rPr>
                <w:rFonts w:ascii="Calibri" w:hAnsi="Calibri" w:cs="Calibri"/>
                <w:color w:val="000000"/>
                <w:sz w:val="18"/>
                <w:szCs w:val="18"/>
              </w:rPr>
            </w:pPr>
          </w:p>
          <w:p w14:paraId="79998761" w14:textId="77777777" w:rsidR="00364481" w:rsidRPr="0021790E" w:rsidRDefault="00364481" w:rsidP="00364481">
            <w:pPr>
              <w:shd w:val="clear" w:color="auto" w:fill="FFFFFF"/>
              <w:ind w:left="14"/>
              <w:rPr>
                <w:rFonts w:ascii="Calibri" w:hAnsi="Calibri" w:cs="Calibri"/>
                <w:color w:val="000000"/>
                <w:sz w:val="18"/>
                <w:szCs w:val="18"/>
              </w:rPr>
            </w:pPr>
          </w:p>
          <w:p w14:paraId="11EB9E09" w14:textId="77777777" w:rsidR="00364481" w:rsidRPr="0021790E" w:rsidRDefault="00364481" w:rsidP="00364481">
            <w:pPr>
              <w:shd w:val="clear" w:color="auto" w:fill="FFFFFF"/>
              <w:ind w:left="14"/>
              <w:rPr>
                <w:rFonts w:ascii="Calibri" w:hAnsi="Calibri" w:cs="Calibri"/>
                <w:color w:val="000000"/>
                <w:sz w:val="18"/>
                <w:szCs w:val="18"/>
              </w:rPr>
            </w:pPr>
          </w:p>
          <w:p w14:paraId="171A743F"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w:t>
            </w:r>
          </w:p>
        </w:tc>
      </w:tr>
      <w:tr w:rsidR="00364481" w:rsidRPr="0021790E" w14:paraId="189A95A7" w14:textId="77777777" w:rsidTr="009843B7">
        <w:trPr>
          <w:jc w:val="center"/>
        </w:trPr>
        <w:tc>
          <w:tcPr>
            <w:tcW w:w="4800" w:type="dxa"/>
            <w:tcBorders>
              <w:top w:val="single" w:sz="4" w:space="0" w:color="auto"/>
              <w:left w:val="single" w:sz="4" w:space="0" w:color="auto"/>
              <w:bottom w:val="single" w:sz="4" w:space="0" w:color="auto"/>
              <w:right w:val="single" w:sz="4" w:space="0" w:color="auto"/>
            </w:tcBorders>
            <w:shd w:val="clear" w:color="auto" w:fill="FFFFFF"/>
          </w:tcPr>
          <w:p w14:paraId="7550EDA6" w14:textId="77777777" w:rsidR="00364481" w:rsidRPr="0021790E" w:rsidRDefault="00364481" w:rsidP="00364481">
            <w:pPr>
              <w:shd w:val="clear" w:color="auto" w:fill="FFFFFF"/>
              <w:ind w:left="14"/>
              <w:jc w:val="both"/>
              <w:rPr>
                <w:rFonts w:ascii="Calibri" w:hAnsi="Calibri" w:cs="Calibri"/>
                <w:iCs/>
                <w:color w:val="000000"/>
                <w:spacing w:val="5"/>
                <w:sz w:val="18"/>
                <w:szCs w:val="18"/>
              </w:rPr>
            </w:pPr>
            <w:r w:rsidRPr="0021790E">
              <w:rPr>
                <w:rFonts w:ascii="Calibri" w:hAnsi="Calibri" w:cs="Calibri"/>
                <w:iCs/>
                <w:color w:val="000000"/>
                <w:spacing w:val="5"/>
                <w:sz w:val="18"/>
                <w:szCs w:val="18"/>
              </w:rPr>
              <w:t xml:space="preserve">Έχει παράσχει ο οικονομικός φορέας ή επιχείρηση συνδεδεμένη με αυτόν </w:t>
            </w:r>
            <w:r w:rsidRPr="0021790E">
              <w:rPr>
                <w:rFonts w:ascii="Calibri" w:hAnsi="Calibri" w:cs="Calibri"/>
                <w:b/>
                <w:iCs/>
                <w:color w:val="000000"/>
                <w:spacing w:val="5"/>
                <w:sz w:val="18"/>
                <w:szCs w:val="18"/>
              </w:rPr>
              <w:t>συμβουλές</w:t>
            </w:r>
            <w:r w:rsidRPr="0021790E">
              <w:rPr>
                <w:rFonts w:ascii="Calibri" w:hAnsi="Calibri" w:cs="Calibri"/>
                <w:iCs/>
                <w:color w:val="000000"/>
                <w:spacing w:val="5"/>
                <w:sz w:val="18"/>
                <w:szCs w:val="18"/>
              </w:rPr>
              <w:t xml:space="preserve"> στην αναθέτουσα αρχή </w:t>
            </w:r>
            <w:r w:rsidRPr="0021790E">
              <w:rPr>
                <w:rFonts w:ascii="Calibri" w:hAnsi="Calibri" w:cs="Calibri"/>
                <w:iCs/>
                <w:color w:val="000000"/>
                <w:spacing w:val="5"/>
                <w:sz w:val="18"/>
                <w:szCs w:val="18"/>
              </w:rPr>
              <w:lastRenderedPageBreak/>
              <w:t xml:space="preserve">ή στον αναθέτοντα φορέα ή έχει με άλλο τρόπο </w:t>
            </w:r>
            <w:r w:rsidRPr="0021790E">
              <w:rPr>
                <w:rFonts w:ascii="Calibri" w:hAnsi="Calibri" w:cs="Calibri"/>
                <w:b/>
                <w:iCs/>
                <w:color w:val="000000"/>
                <w:spacing w:val="5"/>
                <w:sz w:val="18"/>
                <w:szCs w:val="18"/>
              </w:rPr>
              <w:t>αναμειχθεί στην προετοιμασία</w:t>
            </w:r>
            <w:r w:rsidRPr="0021790E">
              <w:rPr>
                <w:rFonts w:ascii="Calibri" w:hAnsi="Calibri" w:cs="Calibri"/>
                <w:iCs/>
                <w:color w:val="000000"/>
                <w:spacing w:val="5"/>
                <w:sz w:val="18"/>
                <w:szCs w:val="18"/>
              </w:rPr>
              <w:t xml:space="preserve"> της διαδικασίας σύναψης της σύμβασης;</w:t>
            </w:r>
          </w:p>
          <w:p w14:paraId="3CB9F576" w14:textId="77777777" w:rsidR="00364481" w:rsidRPr="0021790E" w:rsidRDefault="00364481" w:rsidP="00364481">
            <w:pPr>
              <w:shd w:val="clear" w:color="auto" w:fill="FFFFFF"/>
              <w:ind w:left="14"/>
              <w:jc w:val="both"/>
              <w:rPr>
                <w:rFonts w:ascii="Calibri" w:hAnsi="Calibri" w:cs="Calibri"/>
                <w:iCs/>
                <w:color w:val="000000"/>
                <w:spacing w:val="5"/>
                <w:sz w:val="18"/>
                <w:szCs w:val="18"/>
              </w:rPr>
            </w:pPr>
          </w:p>
          <w:p w14:paraId="450A88F5" w14:textId="77777777" w:rsidR="00364481" w:rsidRPr="0021790E" w:rsidRDefault="00364481" w:rsidP="00364481">
            <w:pPr>
              <w:shd w:val="clear" w:color="auto" w:fill="FFFFFF"/>
              <w:ind w:left="14"/>
              <w:jc w:val="both"/>
              <w:rPr>
                <w:rFonts w:ascii="Calibri" w:hAnsi="Calibri" w:cs="Calibri"/>
                <w:iCs/>
                <w:color w:val="000000"/>
                <w:spacing w:val="5"/>
                <w:sz w:val="18"/>
                <w:szCs w:val="18"/>
              </w:rPr>
            </w:pPr>
            <w:r w:rsidRPr="0021790E">
              <w:rPr>
                <w:rFonts w:ascii="Calibri" w:hAnsi="Calibri" w:cs="Calibri"/>
                <w:iCs/>
                <w:color w:val="000000"/>
                <w:spacing w:val="5"/>
                <w:sz w:val="18"/>
                <w:szCs w:val="18"/>
              </w:rPr>
              <w:t>Εάν ναι, να αναφερθούν λεπτομερείς πληροφορίες:</w:t>
            </w:r>
          </w:p>
        </w:tc>
        <w:tc>
          <w:tcPr>
            <w:tcW w:w="5484" w:type="dxa"/>
            <w:tcBorders>
              <w:top w:val="single" w:sz="4" w:space="0" w:color="auto"/>
              <w:left w:val="single" w:sz="4" w:space="0" w:color="auto"/>
              <w:bottom w:val="single" w:sz="4" w:space="0" w:color="auto"/>
              <w:right w:val="single" w:sz="4" w:space="0" w:color="auto"/>
            </w:tcBorders>
            <w:shd w:val="clear" w:color="auto" w:fill="FFFFFF"/>
          </w:tcPr>
          <w:p w14:paraId="4034F7B8"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lastRenderedPageBreak/>
              <w:t>[  ] Ναι    Όχι [  ]</w:t>
            </w:r>
          </w:p>
          <w:p w14:paraId="4B102A15" w14:textId="77777777" w:rsidR="00364481" w:rsidRPr="0021790E" w:rsidRDefault="00364481" w:rsidP="00364481">
            <w:pPr>
              <w:shd w:val="clear" w:color="auto" w:fill="FFFFFF"/>
              <w:ind w:left="14"/>
              <w:rPr>
                <w:rFonts w:ascii="Calibri" w:hAnsi="Calibri" w:cs="Calibri"/>
                <w:color w:val="000000"/>
                <w:sz w:val="18"/>
                <w:szCs w:val="18"/>
              </w:rPr>
            </w:pPr>
          </w:p>
          <w:p w14:paraId="462B321C" w14:textId="77777777" w:rsidR="00364481" w:rsidRPr="0021790E" w:rsidRDefault="00364481" w:rsidP="00364481">
            <w:pPr>
              <w:shd w:val="clear" w:color="auto" w:fill="FFFFFF"/>
              <w:ind w:left="14"/>
              <w:rPr>
                <w:rFonts w:ascii="Calibri" w:hAnsi="Calibri" w:cs="Calibri"/>
                <w:color w:val="000000"/>
                <w:sz w:val="18"/>
                <w:szCs w:val="18"/>
              </w:rPr>
            </w:pPr>
          </w:p>
          <w:p w14:paraId="022E24C8" w14:textId="77777777" w:rsidR="00364481" w:rsidRPr="0021790E" w:rsidRDefault="00364481" w:rsidP="00364481">
            <w:pPr>
              <w:shd w:val="clear" w:color="auto" w:fill="FFFFFF"/>
              <w:ind w:left="14"/>
              <w:rPr>
                <w:rFonts w:ascii="Calibri" w:hAnsi="Calibri" w:cs="Calibri"/>
                <w:color w:val="000000"/>
                <w:sz w:val="18"/>
                <w:szCs w:val="18"/>
              </w:rPr>
            </w:pPr>
          </w:p>
          <w:p w14:paraId="3F45C082" w14:textId="77777777" w:rsidR="00364481" w:rsidRPr="0021790E" w:rsidRDefault="00364481" w:rsidP="00364481">
            <w:pPr>
              <w:shd w:val="clear" w:color="auto" w:fill="FFFFFF"/>
              <w:ind w:left="14"/>
              <w:rPr>
                <w:rFonts w:ascii="Calibri" w:hAnsi="Calibri" w:cs="Calibri"/>
                <w:color w:val="000000"/>
                <w:sz w:val="18"/>
                <w:szCs w:val="18"/>
              </w:rPr>
            </w:pPr>
          </w:p>
          <w:p w14:paraId="71F70960" w14:textId="77777777" w:rsidR="00364481" w:rsidRPr="0021790E" w:rsidRDefault="00364481" w:rsidP="00364481">
            <w:pPr>
              <w:shd w:val="clear" w:color="auto" w:fill="FFFFFF"/>
              <w:ind w:left="14"/>
              <w:rPr>
                <w:rFonts w:ascii="Calibri" w:hAnsi="Calibri" w:cs="Calibri"/>
                <w:color w:val="000000"/>
                <w:sz w:val="18"/>
                <w:szCs w:val="18"/>
              </w:rPr>
            </w:pPr>
          </w:p>
          <w:p w14:paraId="2D2FAA07"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w:t>
            </w:r>
          </w:p>
        </w:tc>
      </w:tr>
      <w:tr w:rsidR="00364481" w:rsidRPr="0021790E" w14:paraId="63FDB88F" w14:textId="77777777" w:rsidTr="009843B7">
        <w:trPr>
          <w:jc w:val="center"/>
        </w:trPr>
        <w:tc>
          <w:tcPr>
            <w:tcW w:w="4800" w:type="dxa"/>
            <w:vMerge w:val="restart"/>
            <w:tcBorders>
              <w:top w:val="single" w:sz="4" w:space="0" w:color="auto"/>
              <w:left w:val="single" w:sz="4" w:space="0" w:color="auto"/>
              <w:right w:val="single" w:sz="4" w:space="0" w:color="auto"/>
            </w:tcBorders>
            <w:shd w:val="clear" w:color="auto" w:fill="FFFFFF"/>
          </w:tcPr>
          <w:p w14:paraId="4CFEC2E6" w14:textId="77777777" w:rsidR="00364481" w:rsidRPr="0021790E" w:rsidRDefault="00364481" w:rsidP="00364481">
            <w:pPr>
              <w:shd w:val="clear" w:color="auto" w:fill="FFFFFF"/>
              <w:ind w:left="14"/>
              <w:jc w:val="both"/>
              <w:rPr>
                <w:rFonts w:ascii="Calibri" w:hAnsi="Calibri" w:cs="Calibri"/>
                <w:iCs/>
                <w:color w:val="000000"/>
                <w:spacing w:val="5"/>
                <w:sz w:val="18"/>
                <w:szCs w:val="18"/>
              </w:rPr>
            </w:pPr>
            <w:r w:rsidRPr="0021790E">
              <w:rPr>
                <w:rFonts w:ascii="Calibri" w:hAnsi="Calibri" w:cs="Calibri"/>
                <w:iCs/>
                <w:color w:val="000000"/>
                <w:spacing w:val="5"/>
                <w:sz w:val="18"/>
                <w:szCs w:val="18"/>
              </w:rPr>
              <w:lastRenderedPageBreak/>
              <w:t>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14:paraId="6487C253" w14:textId="77777777" w:rsidR="00364481" w:rsidRPr="0021790E" w:rsidRDefault="00364481" w:rsidP="00364481">
            <w:pPr>
              <w:shd w:val="clear" w:color="auto" w:fill="FFFFFF"/>
              <w:ind w:left="14"/>
              <w:jc w:val="both"/>
              <w:rPr>
                <w:rFonts w:ascii="Calibri" w:hAnsi="Calibri" w:cs="Calibri"/>
                <w:iCs/>
                <w:color w:val="000000"/>
                <w:spacing w:val="5"/>
                <w:sz w:val="18"/>
                <w:szCs w:val="18"/>
              </w:rPr>
            </w:pPr>
          </w:p>
          <w:p w14:paraId="4736E303" w14:textId="77777777" w:rsidR="00364481" w:rsidRPr="0021790E" w:rsidRDefault="00364481" w:rsidP="00364481">
            <w:pPr>
              <w:shd w:val="clear" w:color="auto" w:fill="FFFFFF"/>
              <w:ind w:left="14"/>
              <w:jc w:val="both"/>
              <w:rPr>
                <w:rFonts w:ascii="Calibri" w:hAnsi="Calibri" w:cs="Calibri"/>
                <w:iCs/>
                <w:color w:val="000000"/>
                <w:spacing w:val="5"/>
                <w:sz w:val="18"/>
                <w:szCs w:val="18"/>
              </w:rPr>
            </w:pPr>
            <w:r w:rsidRPr="0021790E">
              <w:rPr>
                <w:rFonts w:ascii="Calibri" w:hAnsi="Calibri" w:cs="Calibri"/>
                <w:b/>
                <w:iCs/>
                <w:color w:val="000000"/>
                <w:spacing w:val="5"/>
                <w:sz w:val="18"/>
                <w:szCs w:val="18"/>
              </w:rPr>
              <w:t>Εάν ναι</w:t>
            </w:r>
            <w:r w:rsidRPr="0021790E">
              <w:rPr>
                <w:rFonts w:ascii="Calibri" w:hAnsi="Calibri" w:cs="Calibri"/>
                <w:iCs/>
                <w:color w:val="000000"/>
                <w:spacing w:val="5"/>
                <w:sz w:val="18"/>
                <w:szCs w:val="18"/>
              </w:rPr>
              <w:t>, να αναφερθούν λεπτομερείς πληροφορίες:</w:t>
            </w:r>
          </w:p>
        </w:tc>
        <w:tc>
          <w:tcPr>
            <w:tcW w:w="5484" w:type="dxa"/>
            <w:tcBorders>
              <w:top w:val="single" w:sz="4" w:space="0" w:color="auto"/>
              <w:left w:val="single" w:sz="4" w:space="0" w:color="auto"/>
              <w:bottom w:val="single" w:sz="4" w:space="0" w:color="auto"/>
              <w:right w:val="single" w:sz="4" w:space="0" w:color="auto"/>
            </w:tcBorders>
            <w:shd w:val="clear" w:color="auto" w:fill="FFFFFF"/>
          </w:tcPr>
          <w:p w14:paraId="1FAFC368"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  ] Ναι    Όχι [  ]</w:t>
            </w:r>
          </w:p>
          <w:p w14:paraId="34E8340A" w14:textId="77777777" w:rsidR="00364481" w:rsidRPr="0021790E" w:rsidRDefault="00364481" w:rsidP="00364481">
            <w:pPr>
              <w:shd w:val="clear" w:color="auto" w:fill="FFFFFF"/>
              <w:ind w:left="14"/>
              <w:rPr>
                <w:rFonts w:ascii="Calibri" w:hAnsi="Calibri" w:cs="Calibri"/>
                <w:color w:val="000000"/>
                <w:sz w:val="18"/>
                <w:szCs w:val="18"/>
              </w:rPr>
            </w:pPr>
          </w:p>
          <w:p w14:paraId="4B213382" w14:textId="77777777" w:rsidR="00364481" w:rsidRPr="0021790E" w:rsidRDefault="00364481" w:rsidP="00364481">
            <w:pPr>
              <w:shd w:val="clear" w:color="auto" w:fill="FFFFFF"/>
              <w:ind w:left="14"/>
              <w:rPr>
                <w:rFonts w:ascii="Calibri" w:hAnsi="Calibri" w:cs="Calibri"/>
                <w:color w:val="000000"/>
                <w:sz w:val="18"/>
                <w:szCs w:val="18"/>
              </w:rPr>
            </w:pPr>
          </w:p>
          <w:p w14:paraId="53C1CDD4" w14:textId="77777777" w:rsidR="00364481" w:rsidRPr="0021790E" w:rsidRDefault="00364481" w:rsidP="00364481">
            <w:pPr>
              <w:shd w:val="clear" w:color="auto" w:fill="FFFFFF"/>
              <w:ind w:left="14"/>
              <w:rPr>
                <w:rFonts w:ascii="Calibri" w:hAnsi="Calibri" w:cs="Calibri"/>
                <w:color w:val="000000"/>
                <w:sz w:val="18"/>
                <w:szCs w:val="18"/>
              </w:rPr>
            </w:pPr>
          </w:p>
          <w:p w14:paraId="4D02226B" w14:textId="77777777" w:rsidR="00364481" w:rsidRPr="0021790E" w:rsidRDefault="00364481" w:rsidP="00364481">
            <w:pPr>
              <w:shd w:val="clear" w:color="auto" w:fill="FFFFFF"/>
              <w:ind w:left="14"/>
              <w:rPr>
                <w:rFonts w:ascii="Calibri" w:hAnsi="Calibri" w:cs="Calibri"/>
                <w:color w:val="000000"/>
                <w:sz w:val="18"/>
                <w:szCs w:val="18"/>
              </w:rPr>
            </w:pPr>
          </w:p>
          <w:p w14:paraId="65EF4BFE" w14:textId="77777777" w:rsidR="00364481" w:rsidRPr="0021790E" w:rsidRDefault="00364481" w:rsidP="00364481">
            <w:pPr>
              <w:shd w:val="clear" w:color="auto" w:fill="FFFFFF"/>
              <w:ind w:left="14"/>
              <w:rPr>
                <w:rFonts w:ascii="Calibri" w:hAnsi="Calibri" w:cs="Calibri"/>
                <w:color w:val="000000"/>
                <w:sz w:val="18"/>
                <w:szCs w:val="18"/>
              </w:rPr>
            </w:pPr>
          </w:p>
          <w:p w14:paraId="28434969" w14:textId="77777777" w:rsidR="00364481" w:rsidRPr="0021790E" w:rsidRDefault="00364481" w:rsidP="00364481">
            <w:pPr>
              <w:shd w:val="clear" w:color="auto" w:fill="FFFFFF"/>
              <w:ind w:left="14"/>
              <w:rPr>
                <w:rFonts w:ascii="Calibri" w:hAnsi="Calibri" w:cs="Calibri"/>
                <w:color w:val="000000"/>
                <w:sz w:val="18"/>
                <w:szCs w:val="18"/>
              </w:rPr>
            </w:pPr>
          </w:p>
          <w:p w14:paraId="3863F778" w14:textId="77777777" w:rsidR="00364481" w:rsidRPr="0021790E" w:rsidRDefault="00364481" w:rsidP="00364481">
            <w:pPr>
              <w:shd w:val="clear" w:color="auto" w:fill="FFFFFF"/>
              <w:ind w:left="14"/>
              <w:rPr>
                <w:rFonts w:ascii="Calibri" w:hAnsi="Calibri" w:cs="Calibri"/>
                <w:color w:val="000000"/>
                <w:sz w:val="18"/>
                <w:szCs w:val="18"/>
              </w:rPr>
            </w:pPr>
          </w:p>
          <w:p w14:paraId="6E198484"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w:t>
            </w:r>
          </w:p>
        </w:tc>
      </w:tr>
      <w:tr w:rsidR="00364481" w:rsidRPr="0021790E" w14:paraId="3EF82867" w14:textId="77777777" w:rsidTr="009843B7">
        <w:trPr>
          <w:jc w:val="center"/>
        </w:trPr>
        <w:tc>
          <w:tcPr>
            <w:tcW w:w="4800" w:type="dxa"/>
            <w:vMerge/>
            <w:tcBorders>
              <w:left w:val="single" w:sz="4" w:space="0" w:color="auto"/>
              <w:bottom w:val="single" w:sz="4" w:space="0" w:color="auto"/>
              <w:right w:val="single" w:sz="4" w:space="0" w:color="auto"/>
            </w:tcBorders>
            <w:shd w:val="clear" w:color="auto" w:fill="FFFFFF"/>
          </w:tcPr>
          <w:p w14:paraId="179E227D" w14:textId="77777777" w:rsidR="00364481" w:rsidRPr="0021790E" w:rsidRDefault="00364481" w:rsidP="00364481">
            <w:pPr>
              <w:shd w:val="clear" w:color="auto" w:fill="FFFFFF"/>
              <w:ind w:left="14"/>
              <w:jc w:val="both"/>
              <w:rPr>
                <w:rFonts w:ascii="Calibri" w:hAnsi="Calibri" w:cs="Calibri"/>
                <w:iCs/>
                <w:color w:val="000000"/>
                <w:spacing w:val="5"/>
                <w:sz w:val="18"/>
                <w:szCs w:val="18"/>
              </w:rPr>
            </w:pPr>
          </w:p>
        </w:tc>
        <w:tc>
          <w:tcPr>
            <w:tcW w:w="5484" w:type="dxa"/>
            <w:tcBorders>
              <w:top w:val="single" w:sz="4" w:space="0" w:color="auto"/>
              <w:left w:val="single" w:sz="4" w:space="0" w:color="auto"/>
              <w:bottom w:val="single" w:sz="4" w:space="0" w:color="auto"/>
              <w:right w:val="single" w:sz="4" w:space="0" w:color="auto"/>
            </w:tcBorders>
            <w:shd w:val="clear" w:color="auto" w:fill="FFFFFF"/>
          </w:tcPr>
          <w:p w14:paraId="289DD567"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b/>
                <w:color w:val="000000"/>
                <w:sz w:val="18"/>
                <w:szCs w:val="18"/>
              </w:rPr>
              <w:t>Εάν ναι</w:t>
            </w:r>
            <w:r w:rsidRPr="0021790E">
              <w:rPr>
                <w:rFonts w:ascii="Calibri" w:hAnsi="Calibri" w:cs="Calibri"/>
                <w:color w:val="000000"/>
                <w:sz w:val="18"/>
                <w:szCs w:val="18"/>
              </w:rPr>
              <w:t>, έχει λάβει ο οικονομικός φορέας μέτρα αυτοκάθαρσης;</w:t>
            </w:r>
          </w:p>
          <w:p w14:paraId="4A10888A"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  ] Ναι    Όχι [  ]</w:t>
            </w:r>
          </w:p>
          <w:p w14:paraId="7752F1D8" w14:textId="77777777" w:rsidR="00364481" w:rsidRPr="0021790E" w:rsidRDefault="00364481" w:rsidP="00364481">
            <w:pPr>
              <w:shd w:val="clear" w:color="auto" w:fill="FFFFFF"/>
              <w:ind w:left="14"/>
              <w:rPr>
                <w:rFonts w:ascii="Calibri" w:hAnsi="Calibri" w:cs="Calibri"/>
                <w:color w:val="000000"/>
                <w:sz w:val="18"/>
                <w:szCs w:val="18"/>
              </w:rPr>
            </w:pPr>
          </w:p>
          <w:p w14:paraId="4414D1E5"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b/>
                <w:color w:val="000000"/>
                <w:sz w:val="18"/>
                <w:szCs w:val="18"/>
              </w:rPr>
              <w:t>Εάν το έχει πράξει</w:t>
            </w:r>
            <w:r w:rsidRPr="0021790E">
              <w:rPr>
                <w:rFonts w:ascii="Calibri" w:hAnsi="Calibri" w:cs="Calibri"/>
                <w:color w:val="000000"/>
                <w:sz w:val="18"/>
                <w:szCs w:val="18"/>
              </w:rPr>
              <w:t>, περιγράψτε τα μέτρα που λήφθηκαν:</w:t>
            </w:r>
          </w:p>
          <w:p w14:paraId="6DC523B7"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w:t>
            </w:r>
          </w:p>
        </w:tc>
      </w:tr>
      <w:tr w:rsidR="00364481" w:rsidRPr="0021790E" w14:paraId="659A9A73" w14:textId="77777777" w:rsidTr="009843B7">
        <w:trPr>
          <w:jc w:val="center"/>
        </w:trPr>
        <w:tc>
          <w:tcPr>
            <w:tcW w:w="4800" w:type="dxa"/>
            <w:tcBorders>
              <w:top w:val="single" w:sz="4" w:space="0" w:color="auto"/>
              <w:left w:val="single" w:sz="4" w:space="0" w:color="auto"/>
              <w:bottom w:val="single" w:sz="4" w:space="0" w:color="auto"/>
              <w:right w:val="single" w:sz="4" w:space="0" w:color="auto"/>
            </w:tcBorders>
            <w:shd w:val="clear" w:color="auto" w:fill="FFFFFF"/>
          </w:tcPr>
          <w:p w14:paraId="5132DA3F" w14:textId="77777777" w:rsidR="00364481" w:rsidRPr="0021790E" w:rsidRDefault="00364481" w:rsidP="00364481">
            <w:pPr>
              <w:shd w:val="clear" w:color="auto" w:fill="FFFFFF"/>
              <w:ind w:left="14"/>
              <w:jc w:val="both"/>
              <w:rPr>
                <w:rFonts w:ascii="Calibri" w:hAnsi="Calibri" w:cs="Calibri"/>
                <w:iCs/>
                <w:color w:val="000000"/>
                <w:spacing w:val="5"/>
                <w:sz w:val="18"/>
                <w:szCs w:val="18"/>
              </w:rPr>
            </w:pPr>
            <w:r w:rsidRPr="0021790E">
              <w:rPr>
                <w:rFonts w:ascii="Calibri" w:hAnsi="Calibri" w:cs="Calibri"/>
                <w:iCs/>
                <w:color w:val="000000"/>
                <w:spacing w:val="5"/>
                <w:sz w:val="18"/>
                <w:szCs w:val="18"/>
              </w:rPr>
              <w:t>Μπορεί ο οικονομικός φορέας να</w:t>
            </w:r>
          </w:p>
          <w:p w14:paraId="26EB9322" w14:textId="77777777" w:rsidR="00364481" w:rsidRPr="0021790E" w:rsidRDefault="00364481" w:rsidP="00364481">
            <w:pPr>
              <w:shd w:val="clear" w:color="auto" w:fill="FFFFFF"/>
              <w:ind w:left="14"/>
              <w:jc w:val="both"/>
              <w:rPr>
                <w:rFonts w:ascii="Calibri" w:hAnsi="Calibri" w:cs="Calibri"/>
                <w:iCs/>
                <w:color w:val="000000"/>
                <w:spacing w:val="5"/>
                <w:sz w:val="18"/>
                <w:szCs w:val="18"/>
              </w:rPr>
            </w:pPr>
            <w:r w:rsidRPr="0021790E">
              <w:rPr>
                <w:rFonts w:ascii="Calibri" w:hAnsi="Calibri" w:cs="Calibri"/>
                <w:iCs/>
                <w:color w:val="000000"/>
                <w:spacing w:val="5"/>
                <w:sz w:val="18"/>
                <w:szCs w:val="18"/>
              </w:rPr>
              <w:t>επιβεβαιώσει ότι:</w:t>
            </w:r>
          </w:p>
          <w:p w14:paraId="36783693" w14:textId="77777777" w:rsidR="00364481" w:rsidRPr="0021790E" w:rsidRDefault="00364481" w:rsidP="00364481">
            <w:pPr>
              <w:shd w:val="clear" w:color="auto" w:fill="FFFFFF"/>
              <w:ind w:left="320" w:hanging="306"/>
              <w:jc w:val="both"/>
              <w:rPr>
                <w:rFonts w:ascii="Calibri" w:hAnsi="Calibri" w:cs="Calibri"/>
                <w:iCs/>
                <w:color w:val="000000"/>
                <w:spacing w:val="5"/>
                <w:sz w:val="18"/>
                <w:szCs w:val="18"/>
              </w:rPr>
            </w:pPr>
            <w:r w:rsidRPr="0021790E">
              <w:rPr>
                <w:rFonts w:ascii="Calibri" w:hAnsi="Calibri" w:cs="Calibri"/>
                <w:iCs/>
                <w:color w:val="000000"/>
                <w:spacing w:val="5"/>
                <w:sz w:val="18"/>
                <w:szCs w:val="18"/>
              </w:rPr>
              <w:t xml:space="preserve">α)  δεν έχει κριθεί ένοχος σοβαρών </w:t>
            </w:r>
            <w:r w:rsidRPr="0021790E">
              <w:rPr>
                <w:rFonts w:ascii="Calibri" w:hAnsi="Calibri" w:cs="Calibri"/>
                <w:b/>
                <w:iCs/>
                <w:color w:val="000000"/>
                <w:spacing w:val="5"/>
                <w:sz w:val="18"/>
                <w:szCs w:val="18"/>
              </w:rPr>
              <w:t>ψευδών δηλώσεων</w:t>
            </w:r>
            <w:r w:rsidRPr="0021790E">
              <w:rPr>
                <w:rFonts w:ascii="Calibri" w:hAnsi="Calibri" w:cs="Calibri"/>
                <w:iCs/>
                <w:color w:val="000000"/>
                <w:spacing w:val="5"/>
                <w:sz w:val="18"/>
                <w:szCs w:val="18"/>
              </w:rP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14:paraId="3CD27A39" w14:textId="77777777" w:rsidR="00364481" w:rsidRPr="0021790E" w:rsidRDefault="00364481" w:rsidP="00364481">
            <w:pPr>
              <w:shd w:val="clear" w:color="auto" w:fill="FFFFFF"/>
              <w:ind w:left="320" w:hanging="306"/>
              <w:jc w:val="both"/>
              <w:rPr>
                <w:rFonts w:ascii="Calibri" w:hAnsi="Calibri" w:cs="Calibri"/>
                <w:iCs/>
                <w:color w:val="000000"/>
                <w:spacing w:val="5"/>
                <w:sz w:val="18"/>
                <w:szCs w:val="18"/>
              </w:rPr>
            </w:pPr>
            <w:r w:rsidRPr="0021790E">
              <w:rPr>
                <w:rFonts w:ascii="Calibri" w:hAnsi="Calibri" w:cs="Calibri"/>
                <w:iCs/>
                <w:color w:val="000000"/>
                <w:spacing w:val="5"/>
                <w:sz w:val="18"/>
                <w:szCs w:val="18"/>
              </w:rPr>
              <w:t xml:space="preserve">β)  δεν έχει </w:t>
            </w:r>
            <w:r w:rsidRPr="0021790E">
              <w:rPr>
                <w:rFonts w:ascii="Calibri" w:hAnsi="Calibri" w:cs="Calibri"/>
                <w:b/>
                <w:iCs/>
                <w:color w:val="000000"/>
                <w:spacing w:val="5"/>
                <w:sz w:val="18"/>
                <w:szCs w:val="18"/>
              </w:rPr>
              <w:t>αποκρύψει</w:t>
            </w:r>
            <w:r w:rsidRPr="0021790E">
              <w:rPr>
                <w:rFonts w:ascii="Calibri" w:hAnsi="Calibri" w:cs="Calibri"/>
                <w:iCs/>
                <w:color w:val="000000"/>
                <w:spacing w:val="5"/>
                <w:sz w:val="18"/>
                <w:szCs w:val="18"/>
              </w:rPr>
              <w:t xml:space="preserve"> τις πληροφορίες αυτές,</w:t>
            </w:r>
          </w:p>
          <w:p w14:paraId="71A7A7DB" w14:textId="77777777" w:rsidR="00364481" w:rsidRPr="0021790E" w:rsidRDefault="00364481" w:rsidP="00364481">
            <w:pPr>
              <w:shd w:val="clear" w:color="auto" w:fill="FFFFFF"/>
              <w:ind w:left="320" w:hanging="306"/>
              <w:jc w:val="both"/>
              <w:rPr>
                <w:rFonts w:ascii="Calibri" w:hAnsi="Calibri" w:cs="Calibri"/>
                <w:iCs/>
                <w:color w:val="000000"/>
                <w:spacing w:val="5"/>
                <w:sz w:val="18"/>
                <w:szCs w:val="18"/>
              </w:rPr>
            </w:pPr>
            <w:r w:rsidRPr="0021790E">
              <w:rPr>
                <w:rFonts w:ascii="Calibri" w:hAnsi="Calibri" w:cs="Calibri"/>
                <w:iCs/>
                <w:color w:val="000000"/>
                <w:spacing w:val="5"/>
                <w:sz w:val="18"/>
                <w:szCs w:val="18"/>
              </w:rPr>
              <w:t>γ)  ήταν σε θέση να υποβάλλει χωρίς καθυστέρηση τα δικαιολογητικά που απαιτούνται από την αναθέτουσα αρχή/αναθέτοντα φορέα</w:t>
            </w:r>
          </w:p>
          <w:p w14:paraId="64D32A60" w14:textId="68AC59F8" w:rsidR="00364481" w:rsidRPr="0021790E" w:rsidRDefault="00364481" w:rsidP="009843B7">
            <w:pPr>
              <w:shd w:val="clear" w:color="auto" w:fill="FFFFFF"/>
              <w:ind w:left="320" w:hanging="306"/>
              <w:jc w:val="both"/>
              <w:rPr>
                <w:rFonts w:ascii="Calibri" w:hAnsi="Calibri" w:cs="Calibri"/>
                <w:iCs/>
                <w:color w:val="000000"/>
                <w:spacing w:val="5"/>
                <w:sz w:val="18"/>
                <w:szCs w:val="18"/>
              </w:rPr>
            </w:pPr>
            <w:r w:rsidRPr="0021790E">
              <w:rPr>
                <w:rFonts w:ascii="Calibri" w:hAnsi="Calibri" w:cs="Calibri"/>
                <w:iCs/>
                <w:color w:val="000000"/>
                <w:spacing w:val="5"/>
                <w:sz w:val="18"/>
                <w:szCs w:val="18"/>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tc>
        <w:tc>
          <w:tcPr>
            <w:tcW w:w="5484" w:type="dxa"/>
            <w:tcBorders>
              <w:top w:val="single" w:sz="4" w:space="0" w:color="auto"/>
              <w:left w:val="single" w:sz="4" w:space="0" w:color="auto"/>
              <w:bottom w:val="single" w:sz="4" w:space="0" w:color="auto"/>
              <w:right w:val="single" w:sz="4" w:space="0" w:color="auto"/>
            </w:tcBorders>
            <w:shd w:val="clear" w:color="auto" w:fill="FFFFFF"/>
          </w:tcPr>
          <w:p w14:paraId="140D8456"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  ] Ναι    Όχι [  ]</w:t>
            </w:r>
          </w:p>
        </w:tc>
      </w:tr>
    </w:tbl>
    <w:p w14:paraId="77242B5B" w14:textId="77777777" w:rsidR="00364481" w:rsidRPr="0021790E" w:rsidRDefault="00364481" w:rsidP="00364481">
      <w:pPr>
        <w:ind w:left="360" w:hanging="360"/>
        <w:rPr>
          <w:rFonts w:ascii="Calibri" w:hAnsi="Calibri" w:cs="Calibri"/>
          <w:iCs/>
          <w:color w:val="000000"/>
          <w:sz w:val="16"/>
          <w:szCs w:val="16"/>
        </w:rPr>
      </w:pPr>
    </w:p>
    <w:p w14:paraId="41A02C62" w14:textId="77777777" w:rsidR="00364481" w:rsidRPr="0021790E" w:rsidRDefault="00364481" w:rsidP="00364481">
      <w:pPr>
        <w:ind w:left="360" w:hanging="360"/>
        <w:rPr>
          <w:rFonts w:ascii="Calibri" w:hAnsi="Calibri" w:cs="Calibri"/>
          <w:iCs/>
          <w:color w:val="000000"/>
          <w:sz w:val="16"/>
          <w:szCs w:val="16"/>
        </w:rPr>
      </w:pPr>
    </w:p>
    <w:p w14:paraId="38D37BDA" w14:textId="77777777" w:rsidR="00364481" w:rsidRPr="0021790E" w:rsidRDefault="00364481" w:rsidP="00364481">
      <w:pPr>
        <w:shd w:val="clear" w:color="auto" w:fill="FFFFFF"/>
        <w:ind w:right="29"/>
        <w:jc w:val="center"/>
        <w:rPr>
          <w:rFonts w:ascii="Calibri" w:hAnsi="Calibri" w:cs="Calibri"/>
          <w:bCs/>
          <w:iCs/>
          <w:color w:val="000000"/>
          <w:spacing w:val="-3"/>
        </w:rPr>
      </w:pPr>
      <w:r w:rsidRPr="0021790E">
        <w:rPr>
          <w:rFonts w:ascii="Calibri" w:hAnsi="Calibri" w:cs="Calibri"/>
          <w:bCs/>
          <w:iCs/>
          <w:color w:val="000000"/>
          <w:spacing w:val="-3"/>
        </w:rPr>
        <w:t>Δ: ΑΛΛΟΙ ΛΟΓΟΙ ΑΠΟΚΛΕΙΣΜΟΥ ΠΟΥ ΕΝΔΕΧΕΤΑΙ ΝΑ ΠΡΟΒΛΕΠΟΝΤΑΙ ΑΠΟ ΤΗΝ ΕΘΝΙΚΗ ΝΟΜΟΘΕΣΙΑ ΤΟΥ ΚΡΑΤΟΥΣ ΜΕΛΟΥΣ ΤΗΣ ΑΝΑΘΕΤΟΥΣΑΣ ΑΡΧΗΣ Ή ΤΟΥ ΑΝΑΘΕΤΟΝΤΑ ΦΟΡΕΑ</w:t>
      </w:r>
    </w:p>
    <w:p w14:paraId="3E86CD98" w14:textId="77777777" w:rsidR="00364481" w:rsidRPr="0021790E" w:rsidRDefault="00364481" w:rsidP="00364481">
      <w:pPr>
        <w:shd w:val="clear" w:color="auto" w:fill="FFFFFF"/>
        <w:ind w:right="29"/>
        <w:jc w:val="center"/>
        <w:rPr>
          <w:rFonts w:ascii="Calibri" w:hAnsi="Calibri" w:cs="Calibri"/>
          <w:bCs/>
          <w:iCs/>
          <w:color w:val="000000"/>
          <w:spacing w:val="-3"/>
        </w:rPr>
      </w:pP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00"/>
        <w:gridCol w:w="5484"/>
      </w:tblGrid>
      <w:tr w:rsidR="00364481" w:rsidRPr="0021790E" w14:paraId="7FDA0697" w14:textId="77777777" w:rsidTr="009843B7">
        <w:trPr>
          <w:jc w:val="center"/>
        </w:trPr>
        <w:tc>
          <w:tcPr>
            <w:tcW w:w="4800" w:type="dxa"/>
            <w:shd w:val="clear" w:color="auto" w:fill="FFFFFF"/>
          </w:tcPr>
          <w:p w14:paraId="548A04DA"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b/>
                <w:color w:val="000000"/>
                <w:sz w:val="18"/>
                <w:szCs w:val="18"/>
              </w:rPr>
              <w:t>Αμιγώς εθνικοί λόγοι αποκλεισμού</w:t>
            </w:r>
          </w:p>
        </w:tc>
        <w:tc>
          <w:tcPr>
            <w:tcW w:w="5484" w:type="dxa"/>
            <w:shd w:val="clear" w:color="auto" w:fill="FFFFFF"/>
          </w:tcPr>
          <w:p w14:paraId="4DE907B8"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b/>
                <w:color w:val="000000"/>
                <w:sz w:val="18"/>
                <w:szCs w:val="18"/>
              </w:rPr>
              <w:t>Απάντηση:</w:t>
            </w:r>
            <w:r w:rsidRPr="0021790E">
              <w:rPr>
                <w:rStyle w:val="af6"/>
                <w:rFonts w:ascii="Calibri" w:hAnsi="Calibri" w:cs="Calibri"/>
                <w:b/>
                <w:bCs/>
                <w:iCs/>
                <w:color w:val="000000"/>
                <w:spacing w:val="-5"/>
              </w:rPr>
              <w:t xml:space="preserve"> </w:t>
            </w:r>
          </w:p>
        </w:tc>
      </w:tr>
      <w:tr w:rsidR="00364481" w:rsidRPr="0021790E" w14:paraId="7A95C35E" w14:textId="77777777" w:rsidTr="009843B7">
        <w:trPr>
          <w:jc w:val="center"/>
        </w:trPr>
        <w:tc>
          <w:tcPr>
            <w:tcW w:w="4800" w:type="dxa"/>
            <w:tcBorders>
              <w:top w:val="single" w:sz="4" w:space="0" w:color="auto"/>
              <w:left w:val="single" w:sz="4" w:space="0" w:color="auto"/>
              <w:right w:val="single" w:sz="4" w:space="0" w:color="auto"/>
            </w:tcBorders>
            <w:shd w:val="clear" w:color="auto" w:fill="FFFFFF"/>
          </w:tcPr>
          <w:p w14:paraId="6A3BCC82" w14:textId="77777777" w:rsidR="00364481" w:rsidRPr="0021790E" w:rsidRDefault="00364481" w:rsidP="00364481">
            <w:pPr>
              <w:shd w:val="clear" w:color="auto" w:fill="FFFFFF"/>
              <w:ind w:left="14"/>
              <w:jc w:val="both"/>
              <w:rPr>
                <w:rFonts w:ascii="Calibri" w:hAnsi="Calibri" w:cs="Calibri"/>
                <w:iCs/>
                <w:color w:val="000000"/>
                <w:spacing w:val="5"/>
                <w:sz w:val="18"/>
                <w:szCs w:val="18"/>
              </w:rPr>
            </w:pPr>
            <w:r w:rsidRPr="0021790E">
              <w:rPr>
                <w:rFonts w:ascii="Calibri" w:hAnsi="Calibri" w:cs="Calibri"/>
                <w:iCs/>
                <w:color w:val="000000"/>
                <w:spacing w:val="5"/>
                <w:sz w:val="18"/>
                <w:szCs w:val="18"/>
              </w:rPr>
              <w:t>Ισχύουν οι αμιγώς εθνικοί λόγοι αποκλεισμού που ορίζονται στη σχετική προκήρυξη ή στα έγγραφα της διαδικασίας σύναψης δημόσιας σύμβασης;</w:t>
            </w:r>
          </w:p>
          <w:p w14:paraId="13218899" w14:textId="77777777" w:rsidR="00364481" w:rsidRPr="0021790E" w:rsidRDefault="00364481" w:rsidP="00364481">
            <w:pPr>
              <w:shd w:val="clear" w:color="auto" w:fill="FFFFFF"/>
              <w:ind w:left="14"/>
              <w:jc w:val="both"/>
              <w:rPr>
                <w:rFonts w:ascii="Calibri" w:hAnsi="Calibri" w:cs="Calibri"/>
                <w:iCs/>
                <w:color w:val="000000"/>
                <w:spacing w:val="5"/>
                <w:sz w:val="18"/>
                <w:szCs w:val="18"/>
              </w:rPr>
            </w:pPr>
          </w:p>
          <w:p w14:paraId="0882023E" w14:textId="77777777" w:rsidR="00364481" w:rsidRPr="0021790E" w:rsidRDefault="00364481" w:rsidP="00364481">
            <w:pPr>
              <w:shd w:val="clear" w:color="auto" w:fill="FFFFFF"/>
              <w:ind w:left="14"/>
              <w:jc w:val="both"/>
              <w:rPr>
                <w:rFonts w:ascii="Calibri" w:hAnsi="Calibri" w:cs="Calibri"/>
                <w:iCs/>
                <w:color w:val="000000"/>
                <w:spacing w:val="5"/>
                <w:sz w:val="18"/>
                <w:szCs w:val="18"/>
              </w:rPr>
            </w:pPr>
            <w:r w:rsidRPr="0021790E">
              <w:rPr>
                <w:rFonts w:ascii="Calibri" w:hAnsi="Calibri" w:cs="Calibri"/>
                <w:iCs/>
                <w:color w:val="000000"/>
                <w:spacing w:val="5"/>
                <w:sz w:val="18"/>
                <w:szCs w:val="18"/>
              </w:rPr>
              <w:t>Εάν η τεκμηρίωση που απαιτείται σύμφωνα με τη σχετική προκήρυξη ή τα έγγραφα της διαδικασίας σύναψης δημόσιας σύμβασης διατίθεται ηλεκτρονικά, αναφέρετε:</w:t>
            </w:r>
          </w:p>
        </w:tc>
        <w:tc>
          <w:tcPr>
            <w:tcW w:w="5484" w:type="dxa"/>
            <w:tcBorders>
              <w:top w:val="single" w:sz="4" w:space="0" w:color="auto"/>
              <w:left w:val="single" w:sz="4" w:space="0" w:color="auto"/>
              <w:right w:val="single" w:sz="4" w:space="0" w:color="auto"/>
            </w:tcBorders>
            <w:shd w:val="clear" w:color="auto" w:fill="FFFFFF"/>
          </w:tcPr>
          <w:p w14:paraId="7E9CC1E3"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  ] Ναι    Όχι [  ]</w:t>
            </w:r>
          </w:p>
          <w:p w14:paraId="5EC71899" w14:textId="77777777" w:rsidR="00364481" w:rsidRPr="0021790E" w:rsidRDefault="00364481" w:rsidP="00364481">
            <w:pPr>
              <w:shd w:val="clear" w:color="auto" w:fill="FFFFFF"/>
              <w:ind w:left="14"/>
              <w:rPr>
                <w:rFonts w:ascii="Calibri" w:hAnsi="Calibri" w:cs="Calibri"/>
                <w:color w:val="000000"/>
                <w:sz w:val="18"/>
                <w:szCs w:val="18"/>
              </w:rPr>
            </w:pPr>
          </w:p>
          <w:p w14:paraId="17079E98" w14:textId="77777777" w:rsidR="00364481" w:rsidRPr="0021790E" w:rsidRDefault="00364481" w:rsidP="00364481">
            <w:pPr>
              <w:shd w:val="clear" w:color="auto" w:fill="FFFFFF"/>
              <w:ind w:left="14"/>
              <w:rPr>
                <w:rFonts w:ascii="Calibri" w:hAnsi="Calibri" w:cs="Calibri"/>
                <w:color w:val="000000"/>
                <w:sz w:val="18"/>
                <w:szCs w:val="18"/>
              </w:rPr>
            </w:pPr>
          </w:p>
          <w:p w14:paraId="1A5BEE1C" w14:textId="77777777" w:rsidR="00364481" w:rsidRPr="0021790E" w:rsidRDefault="00364481" w:rsidP="00364481">
            <w:pPr>
              <w:shd w:val="clear" w:color="auto" w:fill="FFFFFF"/>
              <w:ind w:left="14"/>
              <w:rPr>
                <w:rFonts w:ascii="Calibri" w:hAnsi="Calibri" w:cs="Calibri"/>
                <w:color w:val="000000"/>
                <w:sz w:val="18"/>
                <w:szCs w:val="18"/>
              </w:rPr>
            </w:pPr>
          </w:p>
          <w:p w14:paraId="53CA6730"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 xml:space="preserve">(διαδικτυακή διεύθυνση, αρχή ή φορέας έκδοσης, επακριβή στοιχεία αναφοράς των εγγράφων): </w:t>
            </w:r>
          </w:p>
          <w:p w14:paraId="16E56D10"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  [..........]  [..........]</w:t>
            </w:r>
            <w:r w:rsidRPr="0021790E">
              <w:rPr>
                <w:rStyle w:val="af3"/>
                <w:rFonts w:ascii="Calibri" w:eastAsiaTheme="majorEastAsia" w:hAnsi="Calibri" w:cs="Calibri"/>
                <w:b/>
                <w:iCs/>
                <w:color w:val="000000"/>
                <w:spacing w:val="5"/>
                <w:sz w:val="18"/>
                <w:szCs w:val="18"/>
              </w:rPr>
              <w:footnoteReference w:id="28"/>
            </w:r>
          </w:p>
        </w:tc>
      </w:tr>
      <w:tr w:rsidR="00364481" w:rsidRPr="0021790E" w14:paraId="4BA1C90C" w14:textId="77777777" w:rsidTr="009843B7">
        <w:trPr>
          <w:jc w:val="center"/>
        </w:trPr>
        <w:tc>
          <w:tcPr>
            <w:tcW w:w="4800" w:type="dxa"/>
            <w:tcBorders>
              <w:top w:val="single" w:sz="4" w:space="0" w:color="auto"/>
              <w:left w:val="single" w:sz="4" w:space="0" w:color="auto"/>
              <w:bottom w:val="single" w:sz="4" w:space="0" w:color="auto"/>
              <w:right w:val="single" w:sz="4" w:space="0" w:color="auto"/>
            </w:tcBorders>
            <w:shd w:val="clear" w:color="auto" w:fill="FFFFFF"/>
          </w:tcPr>
          <w:p w14:paraId="5E74F511" w14:textId="77777777" w:rsidR="00364481" w:rsidRPr="0021790E" w:rsidRDefault="00364481" w:rsidP="00364481">
            <w:pPr>
              <w:shd w:val="clear" w:color="auto" w:fill="FFFFFF"/>
              <w:ind w:left="14"/>
              <w:jc w:val="both"/>
              <w:rPr>
                <w:rFonts w:ascii="Calibri" w:hAnsi="Calibri" w:cs="Calibri"/>
                <w:iCs/>
                <w:color w:val="000000"/>
                <w:spacing w:val="5"/>
                <w:sz w:val="18"/>
                <w:szCs w:val="18"/>
              </w:rPr>
            </w:pPr>
            <w:r w:rsidRPr="0021790E">
              <w:rPr>
                <w:rFonts w:ascii="Calibri" w:hAnsi="Calibri" w:cs="Calibri"/>
                <w:iCs/>
                <w:color w:val="000000"/>
                <w:spacing w:val="5"/>
                <w:sz w:val="18"/>
                <w:szCs w:val="18"/>
              </w:rPr>
              <w:t>Σε κάθε περίπτωση στην οποία ισχύουν τυχόν αμιγώς εθνικοί λόγοι αποκλεισμού, έχει λάβει ο οικονομικός φορέας μέτρα αυτοκάθαρσης;</w:t>
            </w:r>
          </w:p>
          <w:p w14:paraId="47EA7A32" w14:textId="77777777" w:rsidR="00364481" w:rsidRPr="0021790E" w:rsidRDefault="00364481" w:rsidP="00364481">
            <w:pPr>
              <w:shd w:val="clear" w:color="auto" w:fill="FFFFFF"/>
              <w:ind w:left="14"/>
              <w:jc w:val="both"/>
              <w:rPr>
                <w:rFonts w:ascii="Calibri" w:hAnsi="Calibri" w:cs="Calibri"/>
                <w:iCs/>
                <w:color w:val="000000"/>
                <w:spacing w:val="5"/>
                <w:sz w:val="18"/>
                <w:szCs w:val="18"/>
              </w:rPr>
            </w:pPr>
          </w:p>
          <w:p w14:paraId="095EB505" w14:textId="77777777" w:rsidR="00364481" w:rsidRPr="0021790E" w:rsidRDefault="00364481" w:rsidP="00364481">
            <w:pPr>
              <w:shd w:val="clear" w:color="auto" w:fill="FFFFFF"/>
              <w:ind w:left="14"/>
              <w:jc w:val="both"/>
              <w:rPr>
                <w:rFonts w:ascii="Calibri" w:hAnsi="Calibri" w:cs="Calibri"/>
                <w:iCs/>
                <w:color w:val="000000"/>
                <w:spacing w:val="5"/>
                <w:sz w:val="18"/>
                <w:szCs w:val="18"/>
              </w:rPr>
            </w:pPr>
            <w:r w:rsidRPr="0021790E">
              <w:rPr>
                <w:rFonts w:ascii="Calibri" w:hAnsi="Calibri" w:cs="Calibri"/>
                <w:iCs/>
                <w:color w:val="000000"/>
                <w:spacing w:val="5"/>
                <w:sz w:val="18"/>
                <w:szCs w:val="18"/>
              </w:rPr>
              <w:t>Εάν το έχει πράξει, περιγράψτε υα μέτρα που λήφθηκαν:</w:t>
            </w:r>
          </w:p>
        </w:tc>
        <w:tc>
          <w:tcPr>
            <w:tcW w:w="5484" w:type="dxa"/>
            <w:tcBorders>
              <w:top w:val="single" w:sz="4" w:space="0" w:color="auto"/>
              <w:left w:val="single" w:sz="4" w:space="0" w:color="auto"/>
              <w:bottom w:val="single" w:sz="4" w:space="0" w:color="auto"/>
              <w:right w:val="single" w:sz="4" w:space="0" w:color="auto"/>
            </w:tcBorders>
            <w:shd w:val="clear" w:color="auto" w:fill="FFFFFF"/>
          </w:tcPr>
          <w:p w14:paraId="11534707"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  ] Ναι    Όχι [  ]</w:t>
            </w:r>
          </w:p>
          <w:p w14:paraId="42D89296" w14:textId="77777777" w:rsidR="00364481" w:rsidRPr="0021790E" w:rsidRDefault="00364481" w:rsidP="00364481">
            <w:pPr>
              <w:shd w:val="clear" w:color="auto" w:fill="FFFFFF"/>
              <w:ind w:left="14"/>
              <w:rPr>
                <w:rFonts w:ascii="Calibri" w:hAnsi="Calibri" w:cs="Calibri"/>
                <w:color w:val="000000"/>
                <w:sz w:val="18"/>
                <w:szCs w:val="18"/>
              </w:rPr>
            </w:pPr>
          </w:p>
          <w:p w14:paraId="097C636E" w14:textId="77777777" w:rsidR="00364481" w:rsidRPr="0021790E" w:rsidRDefault="00364481" w:rsidP="00364481">
            <w:pPr>
              <w:shd w:val="clear" w:color="auto" w:fill="FFFFFF"/>
              <w:ind w:left="14"/>
              <w:rPr>
                <w:rFonts w:ascii="Calibri" w:hAnsi="Calibri" w:cs="Calibri"/>
                <w:color w:val="000000"/>
                <w:sz w:val="18"/>
                <w:szCs w:val="18"/>
              </w:rPr>
            </w:pPr>
          </w:p>
          <w:p w14:paraId="03FF2BC3" w14:textId="77777777" w:rsidR="00364481" w:rsidRPr="0021790E" w:rsidRDefault="00364481" w:rsidP="00364481">
            <w:pPr>
              <w:shd w:val="clear" w:color="auto" w:fill="FFFFFF"/>
              <w:ind w:left="14"/>
              <w:rPr>
                <w:rFonts w:ascii="Calibri" w:hAnsi="Calibri" w:cs="Calibri"/>
                <w:color w:val="000000"/>
                <w:sz w:val="18"/>
                <w:szCs w:val="18"/>
              </w:rPr>
            </w:pPr>
          </w:p>
          <w:p w14:paraId="6F3E7F2D"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 xml:space="preserve">[..........]  </w:t>
            </w:r>
          </w:p>
        </w:tc>
      </w:tr>
    </w:tbl>
    <w:p w14:paraId="18AABA30" w14:textId="37046EE4" w:rsidR="00364481" w:rsidRPr="0021790E" w:rsidRDefault="00364481" w:rsidP="009843B7">
      <w:pPr>
        <w:shd w:val="clear" w:color="auto" w:fill="FFFFFF"/>
        <w:rPr>
          <w:rFonts w:ascii="Calibri" w:hAnsi="Calibri" w:cs="Calibri"/>
          <w:iCs/>
          <w:color w:val="000000"/>
          <w:sz w:val="16"/>
          <w:szCs w:val="16"/>
          <w:lang w:val="en-US"/>
        </w:rPr>
      </w:pPr>
    </w:p>
    <w:p w14:paraId="401EEB9B" w14:textId="77777777" w:rsidR="009843B7" w:rsidRPr="0021790E" w:rsidRDefault="009843B7" w:rsidP="009843B7">
      <w:pPr>
        <w:shd w:val="clear" w:color="auto" w:fill="FFFFFF"/>
        <w:rPr>
          <w:rFonts w:ascii="Calibri" w:hAnsi="Calibri" w:cs="Calibri"/>
          <w:iCs/>
          <w:color w:val="000000"/>
          <w:sz w:val="16"/>
          <w:szCs w:val="16"/>
          <w:lang w:val="en-US"/>
        </w:rPr>
      </w:pPr>
    </w:p>
    <w:p w14:paraId="68B57B55" w14:textId="77777777" w:rsidR="00364481" w:rsidRPr="0021790E" w:rsidRDefault="00364481" w:rsidP="00364481">
      <w:pPr>
        <w:shd w:val="clear" w:color="auto" w:fill="FFFFFF"/>
        <w:jc w:val="center"/>
        <w:rPr>
          <w:rFonts w:ascii="Calibri" w:hAnsi="Calibri" w:cs="Calibri"/>
          <w:b/>
          <w:bCs/>
          <w:iCs/>
          <w:color w:val="000000"/>
          <w:szCs w:val="22"/>
        </w:rPr>
      </w:pPr>
      <w:r w:rsidRPr="0021790E">
        <w:rPr>
          <w:rFonts w:ascii="Calibri" w:hAnsi="Calibri" w:cs="Calibri"/>
          <w:b/>
          <w:bCs/>
          <w:iCs/>
          <w:color w:val="000000"/>
          <w:szCs w:val="22"/>
        </w:rPr>
        <w:t>Μέρος I</w:t>
      </w:r>
      <w:r w:rsidRPr="0021790E">
        <w:rPr>
          <w:rFonts w:ascii="Calibri" w:hAnsi="Calibri" w:cs="Calibri"/>
          <w:b/>
          <w:bCs/>
          <w:iCs/>
          <w:color w:val="000000"/>
          <w:szCs w:val="22"/>
          <w:lang w:val="en-US"/>
        </w:rPr>
        <w:t>V</w:t>
      </w:r>
      <w:r w:rsidRPr="0021790E">
        <w:rPr>
          <w:rFonts w:ascii="Calibri" w:hAnsi="Calibri" w:cs="Calibri"/>
          <w:b/>
          <w:bCs/>
          <w:iCs/>
          <w:color w:val="000000"/>
          <w:szCs w:val="22"/>
        </w:rPr>
        <w:t>: Κριτήρια επιλογής</w:t>
      </w:r>
    </w:p>
    <w:p w14:paraId="1549590D" w14:textId="77777777" w:rsidR="00364481" w:rsidRPr="0021790E" w:rsidRDefault="00364481" w:rsidP="00364481">
      <w:pPr>
        <w:shd w:val="clear" w:color="auto" w:fill="FFFFFF"/>
        <w:jc w:val="center"/>
        <w:rPr>
          <w:rFonts w:ascii="Calibri" w:hAnsi="Calibri" w:cs="Calibri"/>
          <w:b/>
          <w:bCs/>
          <w:iCs/>
          <w:color w:val="000000"/>
          <w:szCs w:val="22"/>
        </w:rPr>
      </w:pPr>
    </w:p>
    <w:p w14:paraId="39EA1426" w14:textId="77777777" w:rsidR="00364481" w:rsidRPr="0021790E" w:rsidRDefault="00364481" w:rsidP="00364481">
      <w:pPr>
        <w:shd w:val="clear" w:color="auto" w:fill="FFFFFF"/>
        <w:ind w:right="29"/>
        <w:jc w:val="both"/>
        <w:rPr>
          <w:rFonts w:ascii="Calibri" w:hAnsi="Calibri" w:cs="Calibri"/>
          <w:bCs/>
          <w:iCs/>
          <w:color w:val="000000"/>
        </w:rPr>
      </w:pPr>
      <w:r w:rsidRPr="0021790E">
        <w:rPr>
          <w:rFonts w:ascii="Calibri" w:hAnsi="Calibri" w:cs="Calibri"/>
          <w:bCs/>
          <w:iCs/>
          <w:color w:val="000000"/>
        </w:rPr>
        <w:t xml:space="preserve">Όσον αφορά στα κριτήρια επιλογής (ενότητα α ή ενότητες Α έως Δ του παρόντος μέρους), ο οικονομικός φορέας δηλώνει ότι: </w:t>
      </w:r>
    </w:p>
    <w:p w14:paraId="6413DA22" w14:textId="77777777" w:rsidR="00364481" w:rsidRPr="0021790E" w:rsidRDefault="00364481" w:rsidP="00364481">
      <w:pPr>
        <w:shd w:val="clear" w:color="auto" w:fill="FFFFFF"/>
        <w:jc w:val="center"/>
        <w:rPr>
          <w:rFonts w:ascii="Calibri" w:hAnsi="Calibri" w:cs="Calibri"/>
          <w:b/>
          <w:bCs/>
          <w:iCs/>
          <w:color w:val="000000"/>
          <w:szCs w:val="22"/>
        </w:rPr>
      </w:pPr>
    </w:p>
    <w:p w14:paraId="68A42C81" w14:textId="77777777" w:rsidR="00364481" w:rsidRPr="0021790E" w:rsidRDefault="00364481" w:rsidP="00364481">
      <w:pPr>
        <w:shd w:val="clear" w:color="auto" w:fill="FFFFFF"/>
        <w:ind w:right="29"/>
        <w:jc w:val="center"/>
        <w:rPr>
          <w:rFonts w:ascii="Calibri" w:hAnsi="Calibri" w:cs="Calibri"/>
          <w:bCs/>
          <w:iCs/>
          <w:color w:val="000000"/>
          <w:spacing w:val="-3"/>
        </w:rPr>
      </w:pPr>
      <w:r w:rsidRPr="0021790E">
        <w:rPr>
          <w:rFonts w:ascii="Calibri" w:hAnsi="Calibri" w:cs="Calibri"/>
          <w:bCs/>
          <w:iCs/>
          <w:color w:val="000000"/>
          <w:spacing w:val="-3"/>
        </w:rPr>
        <w:t>α: ΓΕΝΙΚΗ ΕΝΔΕΙΞΗ ΓΙΑ ΟΛΑ ΤΑ ΚΡΙΤΗΡΙΑ ΕΠΙΛΟΓΗΣ</w:t>
      </w:r>
    </w:p>
    <w:p w14:paraId="73840E35" w14:textId="7D417DC9" w:rsidR="00364481" w:rsidRPr="0021790E" w:rsidRDefault="00364481" w:rsidP="00364481">
      <w:pPr>
        <w:shd w:val="clear" w:color="auto" w:fill="FFFFFF"/>
        <w:ind w:right="29"/>
        <w:jc w:val="center"/>
        <w:rPr>
          <w:rFonts w:ascii="Calibri" w:hAnsi="Calibri" w:cs="Calibri"/>
          <w:bCs/>
          <w:iCs/>
          <w:color w:val="000000"/>
          <w:spacing w:val="-3"/>
        </w:rPr>
      </w:pP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284"/>
      </w:tblGrid>
      <w:tr w:rsidR="00364481" w:rsidRPr="0021790E" w14:paraId="2F42F3BD" w14:textId="77777777" w:rsidTr="009843B7">
        <w:trPr>
          <w:jc w:val="center"/>
        </w:trPr>
        <w:tc>
          <w:tcPr>
            <w:tcW w:w="10284" w:type="dxa"/>
            <w:shd w:val="clear" w:color="auto" w:fill="FFFFFF"/>
          </w:tcPr>
          <w:p w14:paraId="2C21FF11" w14:textId="77777777" w:rsidR="00364481" w:rsidRPr="0021790E" w:rsidRDefault="00364481" w:rsidP="00364481">
            <w:pPr>
              <w:shd w:val="clear" w:color="auto" w:fill="FFFFFF"/>
              <w:ind w:left="56" w:right="56"/>
              <w:jc w:val="both"/>
              <w:rPr>
                <w:rFonts w:ascii="Calibri" w:hAnsi="Calibri" w:cs="Calibri"/>
                <w:color w:val="000000"/>
                <w:sz w:val="18"/>
                <w:szCs w:val="18"/>
              </w:rPr>
            </w:pPr>
            <w:r w:rsidRPr="0021790E">
              <w:rPr>
                <w:rFonts w:ascii="Calibri" w:hAnsi="Calibri" w:cs="Calibri"/>
                <w:b/>
                <w:color w:val="000000"/>
                <w:sz w:val="18"/>
                <w:szCs w:val="18"/>
              </w:rPr>
              <w:t>Ο οικονομικός φορέας πρέπει να συμπληρώσει αυτό το πεδίο μόνο στην περίπτωση που η αναθέτουσα αρχή ή ο αναθέτων φορέας έχει δηλώσει στη σχετική προκήρυξη ή στην πρόσκληση ή στα έγγραφα της σύμβασης που αναφέρονται στην προκήρυξη, ότι ο οικονομικός φορέας μπορεί να συμπληρώσει μόνο την Ενότητα α του Μέρους ΙV χωρίς να υποχρεούται να συμπληρώσει οποιαδήποτε άλλη ενότητα του Μέρους ΙV:</w:t>
            </w:r>
          </w:p>
        </w:tc>
      </w:tr>
    </w:tbl>
    <w:p w14:paraId="368D54DB" w14:textId="77777777" w:rsidR="00364481" w:rsidRPr="0021790E" w:rsidRDefault="00364481" w:rsidP="00364481">
      <w:pPr>
        <w:ind w:left="360" w:hanging="360"/>
        <w:rPr>
          <w:rFonts w:ascii="Calibri" w:hAnsi="Calibri" w:cs="Calibri"/>
          <w:iCs/>
          <w:color w:val="000000"/>
          <w:sz w:val="16"/>
          <w:szCs w:val="16"/>
        </w:rPr>
      </w:pP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00"/>
        <w:gridCol w:w="5484"/>
      </w:tblGrid>
      <w:tr w:rsidR="00364481" w:rsidRPr="0021790E" w14:paraId="56C05A2B" w14:textId="77777777" w:rsidTr="009843B7">
        <w:trPr>
          <w:jc w:val="center"/>
        </w:trPr>
        <w:tc>
          <w:tcPr>
            <w:tcW w:w="4800" w:type="dxa"/>
            <w:shd w:val="clear" w:color="auto" w:fill="FFFFFF"/>
          </w:tcPr>
          <w:p w14:paraId="66FD1C10" w14:textId="77777777" w:rsidR="00364481" w:rsidRPr="0021790E" w:rsidRDefault="00364481" w:rsidP="00364481">
            <w:pPr>
              <w:shd w:val="clear" w:color="auto" w:fill="FFFFFF"/>
              <w:ind w:left="14"/>
              <w:rPr>
                <w:rFonts w:ascii="Calibri" w:hAnsi="Calibri" w:cs="Calibri"/>
                <w:b/>
                <w:color w:val="000000"/>
                <w:sz w:val="18"/>
                <w:szCs w:val="18"/>
              </w:rPr>
            </w:pPr>
            <w:r w:rsidRPr="0021790E">
              <w:rPr>
                <w:rFonts w:ascii="Calibri" w:hAnsi="Calibri" w:cs="Calibri"/>
                <w:b/>
                <w:color w:val="000000"/>
                <w:sz w:val="18"/>
                <w:szCs w:val="18"/>
              </w:rPr>
              <w:t>Εκπλήρωση όλων των απαιτούμενων κριτηρίων επιλογής</w:t>
            </w:r>
          </w:p>
        </w:tc>
        <w:tc>
          <w:tcPr>
            <w:tcW w:w="5484" w:type="dxa"/>
            <w:shd w:val="clear" w:color="auto" w:fill="FFFFFF"/>
          </w:tcPr>
          <w:p w14:paraId="172A8F18"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b/>
                <w:color w:val="000000"/>
                <w:sz w:val="18"/>
                <w:szCs w:val="18"/>
              </w:rPr>
              <w:t>Απάντηση:</w:t>
            </w:r>
            <w:r w:rsidRPr="0021790E">
              <w:rPr>
                <w:rStyle w:val="af6"/>
                <w:rFonts w:ascii="Calibri" w:hAnsi="Calibri" w:cs="Calibri"/>
                <w:b/>
                <w:bCs/>
                <w:iCs/>
                <w:color w:val="000000"/>
                <w:spacing w:val="-5"/>
              </w:rPr>
              <w:t xml:space="preserve"> </w:t>
            </w:r>
          </w:p>
        </w:tc>
      </w:tr>
      <w:tr w:rsidR="00364481" w:rsidRPr="0021790E" w14:paraId="4E23E15B" w14:textId="77777777" w:rsidTr="009843B7">
        <w:trPr>
          <w:jc w:val="center"/>
        </w:trPr>
        <w:tc>
          <w:tcPr>
            <w:tcW w:w="4800" w:type="dxa"/>
            <w:tcBorders>
              <w:top w:val="single" w:sz="4" w:space="0" w:color="auto"/>
              <w:left w:val="single" w:sz="4" w:space="0" w:color="auto"/>
              <w:right w:val="single" w:sz="4" w:space="0" w:color="auto"/>
            </w:tcBorders>
            <w:shd w:val="clear" w:color="auto" w:fill="FFFFFF"/>
          </w:tcPr>
          <w:p w14:paraId="2C500448" w14:textId="77777777" w:rsidR="00364481" w:rsidRPr="0021790E" w:rsidRDefault="00364481" w:rsidP="00364481">
            <w:pPr>
              <w:shd w:val="clear" w:color="auto" w:fill="FFFFFF"/>
              <w:ind w:left="14"/>
              <w:jc w:val="both"/>
              <w:rPr>
                <w:rFonts w:ascii="Calibri" w:hAnsi="Calibri" w:cs="Calibri"/>
                <w:iCs/>
                <w:color w:val="000000"/>
                <w:spacing w:val="5"/>
                <w:sz w:val="18"/>
                <w:szCs w:val="18"/>
              </w:rPr>
            </w:pPr>
            <w:r w:rsidRPr="0021790E">
              <w:rPr>
                <w:rFonts w:ascii="Calibri" w:hAnsi="Calibri" w:cs="Calibri"/>
                <w:iCs/>
                <w:color w:val="000000"/>
                <w:spacing w:val="5"/>
                <w:sz w:val="18"/>
                <w:szCs w:val="18"/>
              </w:rPr>
              <w:t>Πληροί όλα τα απαιτούμενα κριτήρια επιλογής;</w:t>
            </w:r>
          </w:p>
        </w:tc>
        <w:tc>
          <w:tcPr>
            <w:tcW w:w="5484" w:type="dxa"/>
            <w:tcBorders>
              <w:top w:val="single" w:sz="4" w:space="0" w:color="auto"/>
              <w:left w:val="single" w:sz="4" w:space="0" w:color="auto"/>
              <w:right w:val="single" w:sz="4" w:space="0" w:color="auto"/>
            </w:tcBorders>
            <w:shd w:val="clear" w:color="auto" w:fill="FFFFFF"/>
          </w:tcPr>
          <w:p w14:paraId="14C0FDC6"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  ] Ναι    Όχι [  ]</w:t>
            </w:r>
          </w:p>
          <w:p w14:paraId="4AD45093" w14:textId="77777777" w:rsidR="00364481" w:rsidRPr="0021790E" w:rsidRDefault="00364481" w:rsidP="00364481">
            <w:pPr>
              <w:shd w:val="clear" w:color="auto" w:fill="FFFFFF"/>
              <w:ind w:left="14"/>
              <w:rPr>
                <w:rFonts w:ascii="Calibri" w:hAnsi="Calibri" w:cs="Calibri"/>
                <w:color w:val="000000"/>
                <w:sz w:val="18"/>
                <w:szCs w:val="18"/>
              </w:rPr>
            </w:pPr>
          </w:p>
        </w:tc>
      </w:tr>
    </w:tbl>
    <w:p w14:paraId="5189449D" w14:textId="77777777" w:rsidR="00364481" w:rsidRPr="0021790E" w:rsidRDefault="00364481" w:rsidP="00364481">
      <w:pPr>
        <w:ind w:left="360" w:hanging="360"/>
        <w:rPr>
          <w:rFonts w:ascii="Calibri" w:hAnsi="Calibri" w:cs="Calibri"/>
          <w:iCs/>
          <w:color w:val="000000"/>
          <w:sz w:val="16"/>
          <w:szCs w:val="16"/>
        </w:rPr>
      </w:pPr>
    </w:p>
    <w:p w14:paraId="1A1A0BBC" w14:textId="77777777" w:rsidR="00364481" w:rsidRPr="0021790E" w:rsidRDefault="00364481" w:rsidP="00364481">
      <w:pPr>
        <w:shd w:val="clear" w:color="auto" w:fill="FFFFFF"/>
        <w:ind w:right="29"/>
        <w:jc w:val="center"/>
        <w:rPr>
          <w:rFonts w:ascii="Calibri" w:hAnsi="Calibri" w:cs="Calibri"/>
          <w:bCs/>
          <w:iCs/>
          <w:color w:val="000000"/>
          <w:spacing w:val="-3"/>
        </w:rPr>
      </w:pPr>
      <w:r w:rsidRPr="0021790E">
        <w:rPr>
          <w:rFonts w:ascii="Calibri" w:hAnsi="Calibri" w:cs="Calibri"/>
          <w:bCs/>
          <w:iCs/>
          <w:color w:val="000000"/>
          <w:spacing w:val="-3"/>
        </w:rPr>
        <w:t>Α: ΚΑΤΑΛΛΗΛΟΤΗΤΑ</w:t>
      </w:r>
    </w:p>
    <w:p w14:paraId="7440F6D2" w14:textId="77777777" w:rsidR="00364481" w:rsidRPr="0021790E" w:rsidRDefault="00364481" w:rsidP="00364481">
      <w:pPr>
        <w:shd w:val="clear" w:color="auto" w:fill="FFFFFF"/>
        <w:ind w:right="29"/>
        <w:jc w:val="center"/>
        <w:rPr>
          <w:rFonts w:ascii="Calibri" w:hAnsi="Calibri" w:cs="Calibri"/>
          <w:bCs/>
          <w:iCs/>
          <w:color w:val="000000"/>
          <w:spacing w:val="-3"/>
        </w:rPr>
      </w:pP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284"/>
      </w:tblGrid>
      <w:tr w:rsidR="00364481" w:rsidRPr="0021790E" w14:paraId="5B406B50" w14:textId="77777777" w:rsidTr="009843B7">
        <w:trPr>
          <w:jc w:val="center"/>
        </w:trPr>
        <w:tc>
          <w:tcPr>
            <w:tcW w:w="10284" w:type="dxa"/>
            <w:shd w:val="clear" w:color="auto" w:fill="FFFFFF"/>
          </w:tcPr>
          <w:p w14:paraId="7B49DA16" w14:textId="77777777" w:rsidR="00364481" w:rsidRPr="0021790E" w:rsidRDefault="00364481" w:rsidP="00364481">
            <w:pPr>
              <w:shd w:val="clear" w:color="auto" w:fill="FFFFFF"/>
              <w:ind w:left="56" w:right="56"/>
              <w:jc w:val="both"/>
              <w:rPr>
                <w:rFonts w:ascii="Calibri" w:hAnsi="Calibri" w:cs="Calibri"/>
                <w:b/>
                <w:color w:val="000000"/>
                <w:sz w:val="18"/>
                <w:szCs w:val="18"/>
              </w:rPr>
            </w:pPr>
            <w:r w:rsidRPr="0021790E">
              <w:rPr>
                <w:rFonts w:ascii="Calibri" w:hAnsi="Calibri" w:cs="Calibri"/>
                <w:b/>
                <w:color w:val="000000"/>
                <w:sz w:val="18"/>
                <w:szCs w:val="18"/>
              </w:rPr>
              <w:t>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προκήρυξη ή στα έγγραφα της σύμβασης που αναφέρονται στην προκήρυξη.</w:t>
            </w:r>
          </w:p>
        </w:tc>
      </w:tr>
    </w:tbl>
    <w:p w14:paraId="5161B680" w14:textId="77777777" w:rsidR="00364481" w:rsidRPr="0021790E" w:rsidRDefault="00364481" w:rsidP="00364481">
      <w:pPr>
        <w:shd w:val="clear" w:color="auto" w:fill="FFFFFF"/>
        <w:ind w:right="29"/>
        <w:jc w:val="center"/>
        <w:rPr>
          <w:rFonts w:ascii="Calibri" w:hAnsi="Calibri" w:cs="Calibri"/>
          <w:bCs/>
          <w:iCs/>
          <w:color w:val="000000"/>
          <w:spacing w:val="-3"/>
        </w:rPr>
      </w:pP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00"/>
        <w:gridCol w:w="5484"/>
      </w:tblGrid>
      <w:tr w:rsidR="00364481" w:rsidRPr="0021790E" w14:paraId="1EF9C2BD" w14:textId="77777777" w:rsidTr="009843B7">
        <w:trPr>
          <w:jc w:val="center"/>
        </w:trPr>
        <w:tc>
          <w:tcPr>
            <w:tcW w:w="4800" w:type="dxa"/>
            <w:shd w:val="clear" w:color="auto" w:fill="FFFFFF"/>
          </w:tcPr>
          <w:p w14:paraId="2CA32F8F" w14:textId="77777777" w:rsidR="00364481" w:rsidRPr="0021790E" w:rsidRDefault="00364481" w:rsidP="00364481">
            <w:pPr>
              <w:shd w:val="clear" w:color="auto" w:fill="FFFFFF"/>
              <w:ind w:left="14"/>
              <w:rPr>
                <w:rFonts w:ascii="Calibri" w:hAnsi="Calibri" w:cs="Calibri"/>
                <w:b/>
                <w:color w:val="000000"/>
                <w:sz w:val="18"/>
                <w:szCs w:val="18"/>
              </w:rPr>
            </w:pPr>
            <w:r w:rsidRPr="0021790E">
              <w:rPr>
                <w:rFonts w:ascii="Calibri" w:hAnsi="Calibri" w:cs="Calibri"/>
                <w:b/>
                <w:color w:val="000000"/>
                <w:sz w:val="18"/>
                <w:szCs w:val="18"/>
              </w:rPr>
              <w:t>Καταλληλότητα</w:t>
            </w:r>
          </w:p>
        </w:tc>
        <w:tc>
          <w:tcPr>
            <w:tcW w:w="5484" w:type="dxa"/>
            <w:shd w:val="clear" w:color="auto" w:fill="FFFFFF"/>
          </w:tcPr>
          <w:p w14:paraId="0B643960"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b/>
                <w:color w:val="000000"/>
                <w:sz w:val="18"/>
                <w:szCs w:val="18"/>
              </w:rPr>
              <w:t>Απάντηση:</w:t>
            </w:r>
            <w:r w:rsidRPr="0021790E">
              <w:rPr>
                <w:rStyle w:val="af6"/>
                <w:rFonts w:ascii="Calibri" w:hAnsi="Calibri" w:cs="Calibri"/>
                <w:b/>
                <w:bCs/>
                <w:iCs/>
                <w:color w:val="000000"/>
                <w:spacing w:val="-5"/>
              </w:rPr>
              <w:t xml:space="preserve"> </w:t>
            </w:r>
          </w:p>
        </w:tc>
      </w:tr>
      <w:tr w:rsidR="00364481" w:rsidRPr="0021790E" w14:paraId="5209DC12" w14:textId="77777777" w:rsidTr="009843B7">
        <w:trPr>
          <w:jc w:val="center"/>
        </w:trPr>
        <w:tc>
          <w:tcPr>
            <w:tcW w:w="4800" w:type="dxa"/>
            <w:tcBorders>
              <w:top w:val="single" w:sz="4" w:space="0" w:color="auto"/>
              <w:left w:val="single" w:sz="4" w:space="0" w:color="auto"/>
              <w:bottom w:val="single" w:sz="4" w:space="0" w:color="auto"/>
              <w:right w:val="single" w:sz="4" w:space="0" w:color="auto"/>
            </w:tcBorders>
            <w:shd w:val="clear" w:color="auto" w:fill="FFFFFF"/>
          </w:tcPr>
          <w:p w14:paraId="6EB07C3D" w14:textId="77777777" w:rsidR="00364481" w:rsidRPr="0021790E" w:rsidRDefault="00364481" w:rsidP="00364481">
            <w:pPr>
              <w:widowControl w:val="0"/>
              <w:numPr>
                <w:ilvl w:val="0"/>
                <w:numId w:val="100"/>
              </w:numPr>
              <w:shd w:val="clear" w:color="auto" w:fill="FFFFFF"/>
              <w:tabs>
                <w:tab w:val="clear" w:pos="734"/>
              </w:tabs>
              <w:autoSpaceDE w:val="0"/>
              <w:autoSpaceDN w:val="0"/>
              <w:adjustRightInd w:val="0"/>
              <w:ind w:left="248" w:hanging="216"/>
              <w:rPr>
                <w:rFonts w:ascii="Calibri" w:hAnsi="Calibri" w:cs="Calibri"/>
                <w:color w:val="000000"/>
                <w:sz w:val="18"/>
                <w:szCs w:val="18"/>
              </w:rPr>
            </w:pPr>
            <w:r w:rsidRPr="0021790E">
              <w:rPr>
                <w:rFonts w:ascii="Calibri" w:hAnsi="Calibri" w:cs="Calibri"/>
                <w:iCs/>
                <w:color w:val="000000"/>
                <w:spacing w:val="5"/>
                <w:sz w:val="18"/>
                <w:szCs w:val="18"/>
              </w:rPr>
              <w:t>Ο οικονομικός φορέας είναι εγγεγραμμένος στα σχετικά επαγγελματικά ή εμπορικά μητρώα που τηρούνται στο κράτος μέλος εγκατάστασής του</w:t>
            </w:r>
            <w:r w:rsidRPr="0021790E">
              <w:rPr>
                <w:rStyle w:val="af3"/>
                <w:rFonts w:ascii="Calibri" w:eastAsiaTheme="majorEastAsia" w:hAnsi="Calibri" w:cs="Calibri"/>
                <w:b/>
                <w:iCs/>
                <w:color w:val="000000"/>
                <w:spacing w:val="5"/>
                <w:sz w:val="18"/>
                <w:szCs w:val="18"/>
              </w:rPr>
              <w:footnoteReference w:id="29"/>
            </w:r>
            <w:r w:rsidRPr="0021790E">
              <w:rPr>
                <w:rFonts w:ascii="Calibri" w:hAnsi="Calibri" w:cs="Calibri"/>
                <w:iCs/>
                <w:color w:val="000000"/>
                <w:spacing w:val="5"/>
                <w:sz w:val="18"/>
                <w:szCs w:val="18"/>
              </w:rPr>
              <w:t>;</w:t>
            </w:r>
          </w:p>
          <w:p w14:paraId="039B171E" w14:textId="77777777" w:rsidR="00364481" w:rsidRPr="0021790E" w:rsidRDefault="00364481" w:rsidP="00364481">
            <w:pPr>
              <w:shd w:val="clear" w:color="auto" w:fill="FFFFFF"/>
              <w:rPr>
                <w:rFonts w:ascii="Calibri" w:hAnsi="Calibri" w:cs="Calibri"/>
                <w:iCs/>
                <w:color w:val="000000"/>
                <w:spacing w:val="5"/>
                <w:sz w:val="18"/>
                <w:szCs w:val="18"/>
              </w:rPr>
            </w:pPr>
          </w:p>
          <w:p w14:paraId="6FD27D30" w14:textId="77777777" w:rsidR="00364481" w:rsidRPr="0021790E" w:rsidRDefault="00364481" w:rsidP="00364481">
            <w:pPr>
              <w:shd w:val="clear" w:color="auto" w:fill="FFFFFF"/>
              <w:rPr>
                <w:rFonts w:ascii="Calibri" w:hAnsi="Calibri" w:cs="Calibri"/>
                <w:color w:val="000000"/>
                <w:sz w:val="18"/>
                <w:szCs w:val="18"/>
              </w:rPr>
            </w:pPr>
            <w:r w:rsidRPr="0021790E">
              <w:rPr>
                <w:rFonts w:ascii="Calibri" w:hAnsi="Calibri" w:cs="Calibri"/>
                <w:color w:val="000000"/>
                <w:sz w:val="18"/>
                <w:szCs w:val="18"/>
              </w:rPr>
              <w:t>Εάν η σχετική τεκμηρίωση διατίθεται ηλεκτρονικά, αναφέρετε:</w:t>
            </w:r>
          </w:p>
        </w:tc>
        <w:tc>
          <w:tcPr>
            <w:tcW w:w="5484" w:type="dxa"/>
            <w:tcBorders>
              <w:top w:val="single" w:sz="4" w:space="0" w:color="auto"/>
              <w:left w:val="single" w:sz="4" w:space="0" w:color="auto"/>
              <w:bottom w:val="single" w:sz="4" w:space="0" w:color="auto"/>
              <w:right w:val="single" w:sz="4" w:space="0" w:color="auto"/>
            </w:tcBorders>
            <w:shd w:val="clear" w:color="auto" w:fill="FFFFFF"/>
          </w:tcPr>
          <w:p w14:paraId="7919897A"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w:t>
            </w:r>
          </w:p>
          <w:p w14:paraId="63BC1503" w14:textId="77777777" w:rsidR="00364481" w:rsidRPr="0021790E" w:rsidRDefault="00364481" w:rsidP="00364481">
            <w:pPr>
              <w:shd w:val="clear" w:color="auto" w:fill="FFFFFF"/>
              <w:ind w:left="14"/>
              <w:rPr>
                <w:rFonts w:ascii="Calibri" w:hAnsi="Calibri" w:cs="Calibri"/>
                <w:color w:val="000000"/>
                <w:sz w:val="18"/>
                <w:szCs w:val="18"/>
              </w:rPr>
            </w:pPr>
          </w:p>
          <w:p w14:paraId="417F127E" w14:textId="77777777" w:rsidR="00364481" w:rsidRPr="0021790E" w:rsidRDefault="00364481" w:rsidP="00364481">
            <w:pPr>
              <w:shd w:val="clear" w:color="auto" w:fill="FFFFFF"/>
              <w:ind w:left="14"/>
              <w:rPr>
                <w:rFonts w:ascii="Calibri" w:hAnsi="Calibri" w:cs="Calibri"/>
                <w:color w:val="000000"/>
                <w:sz w:val="18"/>
                <w:szCs w:val="18"/>
              </w:rPr>
            </w:pPr>
          </w:p>
          <w:p w14:paraId="42F55606" w14:textId="77777777" w:rsidR="00364481" w:rsidRPr="0021790E" w:rsidRDefault="00364481" w:rsidP="00364481">
            <w:pPr>
              <w:shd w:val="clear" w:color="auto" w:fill="FFFFFF"/>
              <w:ind w:left="14"/>
              <w:rPr>
                <w:rFonts w:ascii="Calibri" w:hAnsi="Calibri" w:cs="Calibri"/>
                <w:color w:val="000000"/>
                <w:sz w:val="18"/>
                <w:szCs w:val="18"/>
              </w:rPr>
            </w:pPr>
          </w:p>
          <w:p w14:paraId="58F1ED62"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 xml:space="preserve">(διαδικτυακή διεύθυνση, αρχή ή φορέας έκδοσης, επακριβή στοιχεία αναφοράς των εγγράφων): </w:t>
            </w:r>
          </w:p>
          <w:p w14:paraId="542CB433" w14:textId="77777777" w:rsidR="00364481" w:rsidRPr="0021790E" w:rsidRDefault="00364481" w:rsidP="00364481">
            <w:pPr>
              <w:shd w:val="clear" w:color="auto" w:fill="FFFFFF"/>
              <w:ind w:left="14"/>
              <w:rPr>
                <w:rFonts w:ascii="Calibri" w:hAnsi="Calibri" w:cs="Calibri"/>
                <w:b/>
                <w:color w:val="000000"/>
                <w:sz w:val="18"/>
                <w:szCs w:val="18"/>
              </w:rPr>
            </w:pPr>
            <w:r w:rsidRPr="0021790E">
              <w:rPr>
                <w:rFonts w:ascii="Calibri" w:hAnsi="Calibri" w:cs="Calibri"/>
                <w:color w:val="000000"/>
                <w:sz w:val="18"/>
                <w:szCs w:val="18"/>
              </w:rPr>
              <w:t>[..........]  [..........]  [..........]</w:t>
            </w:r>
          </w:p>
        </w:tc>
      </w:tr>
    </w:tbl>
    <w:p w14:paraId="5F4C8CAF" w14:textId="77777777" w:rsidR="00364481" w:rsidRPr="0021790E" w:rsidRDefault="00364481" w:rsidP="00364481">
      <w:pPr>
        <w:ind w:left="360" w:hanging="360"/>
        <w:rPr>
          <w:rFonts w:ascii="Calibri" w:hAnsi="Calibri" w:cs="Calibri"/>
          <w:bCs/>
          <w:iCs/>
          <w:color w:val="000000"/>
          <w:spacing w:val="-3"/>
        </w:rPr>
      </w:pPr>
    </w:p>
    <w:p w14:paraId="16BDEFDE" w14:textId="77777777" w:rsidR="00364481" w:rsidRPr="0021790E" w:rsidRDefault="00364481" w:rsidP="00364481">
      <w:pPr>
        <w:shd w:val="clear" w:color="auto" w:fill="FFFFFF"/>
        <w:ind w:right="29"/>
        <w:jc w:val="center"/>
        <w:rPr>
          <w:rFonts w:ascii="Calibri" w:hAnsi="Calibri" w:cs="Calibri"/>
          <w:bCs/>
          <w:iCs/>
          <w:color w:val="000000"/>
          <w:spacing w:val="-3"/>
        </w:rPr>
      </w:pPr>
      <w:r w:rsidRPr="0021790E">
        <w:rPr>
          <w:rFonts w:ascii="Calibri" w:hAnsi="Calibri" w:cs="Calibri"/>
          <w:bCs/>
          <w:iCs/>
          <w:color w:val="000000"/>
          <w:spacing w:val="-3"/>
        </w:rPr>
        <w:t xml:space="preserve">Γ: ΤΕΧΝΙΚΗ ΚΑΙ ΕΠΑΓΓΕΛΜΑΤΙΚΗ ΙΚΑΝΟΤΗΤΑ </w:t>
      </w:r>
    </w:p>
    <w:p w14:paraId="0FA7C668" w14:textId="77777777" w:rsidR="00364481" w:rsidRPr="0021790E" w:rsidRDefault="00364481" w:rsidP="00364481">
      <w:pPr>
        <w:ind w:left="360" w:hanging="360"/>
        <w:rPr>
          <w:rFonts w:ascii="Calibri" w:hAnsi="Calibri" w:cs="Calibri"/>
          <w:iCs/>
          <w:color w:val="000000"/>
          <w:sz w:val="16"/>
          <w:szCs w:val="16"/>
        </w:rPr>
      </w:pP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284"/>
      </w:tblGrid>
      <w:tr w:rsidR="00364481" w:rsidRPr="0021790E" w14:paraId="0B1599E4" w14:textId="77777777" w:rsidTr="009843B7">
        <w:trPr>
          <w:jc w:val="center"/>
        </w:trPr>
        <w:tc>
          <w:tcPr>
            <w:tcW w:w="10284" w:type="dxa"/>
            <w:shd w:val="clear" w:color="auto" w:fill="FFFFFF"/>
          </w:tcPr>
          <w:p w14:paraId="32734472" w14:textId="77777777" w:rsidR="00364481" w:rsidRPr="0021790E" w:rsidRDefault="00364481" w:rsidP="00364481">
            <w:pPr>
              <w:shd w:val="clear" w:color="auto" w:fill="FFFFFF"/>
              <w:ind w:left="56" w:right="56"/>
              <w:jc w:val="both"/>
              <w:rPr>
                <w:rFonts w:ascii="Calibri" w:hAnsi="Calibri" w:cs="Calibri"/>
                <w:b/>
                <w:color w:val="000000"/>
                <w:sz w:val="18"/>
                <w:szCs w:val="18"/>
              </w:rPr>
            </w:pPr>
            <w:r w:rsidRPr="0021790E">
              <w:rPr>
                <w:rFonts w:ascii="Calibri" w:hAnsi="Calibri" w:cs="Calibri"/>
                <w:b/>
                <w:color w:val="000000"/>
                <w:sz w:val="18"/>
                <w:szCs w:val="18"/>
              </w:rPr>
              <w:t>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προκήρυξη ή στα έγγραφα της σύμβασης που αναφέρονται στην προκήρυξη.</w:t>
            </w:r>
          </w:p>
        </w:tc>
      </w:tr>
    </w:tbl>
    <w:p w14:paraId="56BD7673" w14:textId="77777777" w:rsidR="00364481" w:rsidRPr="0021790E" w:rsidRDefault="00364481" w:rsidP="00364481">
      <w:pPr>
        <w:ind w:left="360" w:hanging="360"/>
        <w:rPr>
          <w:rFonts w:ascii="Calibri" w:hAnsi="Calibri" w:cs="Calibri"/>
          <w:iCs/>
          <w:color w:val="000000"/>
          <w:sz w:val="16"/>
          <w:szCs w:val="16"/>
        </w:rPr>
      </w:pP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00"/>
        <w:gridCol w:w="5484"/>
      </w:tblGrid>
      <w:tr w:rsidR="00364481" w:rsidRPr="0021790E" w14:paraId="45C494A4" w14:textId="77777777" w:rsidTr="009843B7">
        <w:trPr>
          <w:jc w:val="center"/>
        </w:trPr>
        <w:tc>
          <w:tcPr>
            <w:tcW w:w="4800" w:type="dxa"/>
            <w:shd w:val="clear" w:color="auto" w:fill="FFFFFF"/>
          </w:tcPr>
          <w:p w14:paraId="3D760394" w14:textId="77777777" w:rsidR="00364481" w:rsidRPr="0021790E" w:rsidRDefault="00364481" w:rsidP="00364481">
            <w:pPr>
              <w:shd w:val="clear" w:color="auto" w:fill="FFFFFF"/>
              <w:ind w:left="14"/>
              <w:rPr>
                <w:rFonts w:ascii="Calibri" w:hAnsi="Calibri" w:cs="Calibri"/>
                <w:b/>
                <w:color w:val="000000"/>
                <w:sz w:val="18"/>
                <w:szCs w:val="18"/>
              </w:rPr>
            </w:pPr>
            <w:r w:rsidRPr="0021790E">
              <w:rPr>
                <w:rFonts w:ascii="Calibri" w:hAnsi="Calibri" w:cs="Calibri"/>
                <w:b/>
                <w:color w:val="000000"/>
                <w:sz w:val="18"/>
                <w:szCs w:val="18"/>
              </w:rPr>
              <w:t>Τεχνική και επαγγελματική ικανότητα</w:t>
            </w:r>
          </w:p>
        </w:tc>
        <w:tc>
          <w:tcPr>
            <w:tcW w:w="5484" w:type="dxa"/>
            <w:shd w:val="clear" w:color="auto" w:fill="FFFFFF"/>
          </w:tcPr>
          <w:p w14:paraId="73740A85"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b/>
                <w:color w:val="000000"/>
                <w:sz w:val="18"/>
                <w:szCs w:val="18"/>
              </w:rPr>
              <w:t>Απάντηση:</w:t>
            </w:r>
            <w:r w:rsidRPr="0021790E">
              <w:rPr>
                <w:rStyle w:val="af6"/>
                <w:rFonts w:ascii="Calibri" w:hAnsi="Calibri" w:cs="Calibri"/>
                <w:b/>
                <w:bCs/>
                <w:iCs/>
                <w:color w:val="000000"/>
                <w:spacing w:val="-5"/>
              </w:rPr>
              <w:t xml:space="preserve"> </w:t>
            </w:r>
          </w:p>
        </w:tc>
      </w:tr>
      <w:tr w:rsidR="00364481" w:rsidRPr="0021790E" w14:paraId="4B0FA548" w14:textId="77777777" w:rsidTr="009843B7">
        <w:trPr>
          <w:jc w:val="center"/>
        </w:trPr>
        <w:tc>
          <w:tcPr>
            <w:tcW w:w="4800" w:type="dxa"/>
            <w:tcBorders>
              <w:top w:val="single" w:sz="4" w:space="0" w:color="auto"/>
              <w:left w:val="single" w:sz="4" w:space="0" w:color="auto"/>
              <w:bottom w:val="single" w:sz="4" w:space="0" w:color="auto"/>
              <w:right w:val="single" w:sz="4" w:space="0" w:color="auto"/>
            </w:tcBorders>
            <w:shd w:val="clear" w:color="auto" w:fill="FFFFFF"/>
          </w:tcPr>
          <w:p w14:paraId="21872907" w14:textId="77777777" w:rsidR="00364481" w:rsidRPr="0021790E" w:rsidRDefault="00364481" w:rsidP="00364481">
            <w:pPr>
              <w:shd w:val="clear" w:color="auto" w:fill="FFFFFF"/>
              <w:ind w:left="332" w:hanging="332"/>
              <w:rPr>
                <w:rFonts w:ascii="Calibri" w:hAnsi="Calibri" w:cs="Calibri"/>
                <w:iCs/>
                <w:color w:val="000000"/>
                <w:spacing w:val="5"/>
                <w:sz w:val="18"/>
                <w:szCs w:val="18"/>
              </w:rPr>
            </w:pPr>
            <w:r w:rsidRPr="0021790E">
              <w:rPr>
                <w:rFonts w:ascii="Calibri" w:hAnsi="Calibri" w:cs="Calibri"/>
                <w:iCs/>
                <w:color w:val="000000"/>
                <w:spacing w:val="5"/>
                <w:sz w:val="18"/>
                <w:szCs w:val="18"/>
              </w:rPr>
              <w:t>1α) Μόνο για τις</w:t>
            </w:r>
            <w:r w:rsidRPr="0021790E">
              <w:rPr>
                <w:rFonts w:ascii="Calibri" w:hAnsi="Calibri" w:cs="Calibri"/>
                <w:b/>
                <w:iCs/>
                <w:color w:val="000000"/>
                <w:spacing w:val="5"/>
                <w:sz w:val="18"/>
                <w:szCs w:val="18"/>
              </w:rPr>
              <w:t xml:space="preserve"> δημόσιες συμβάσεις έργων:</w:t>
            </w:r>
          </w:p>
          <w:p w14:paraId="593DB607" w14:textId="77777777" w:rsidR="00364481" w:rsidRPr="0021790E" w:rsidRDefault="00364481" w:rsidP="00364481">
            <w:pPr>
              <w:shd w:val="clear" w:color="auto" w:fill="FFFFFF"/>
              <w:ind w:left="332" w:hanging="12"/>
              <w:jc w:val="both"/>
              <w:rPr>
                <w:rFonts w:ascii="Calibri" w:hAnsi="Calibri" w:cs="Calibri"/>
                <w:color w:val="000000"/>
                <w:sz w:val="18"/>
                <w:szCs w:val="18"/>
              </w:rPr>
            </w:pPr>
            <w:r w:rsidRPr="0021790E">
              <w:rPr>
                <w:rFonts w:ascii="Calibri" w:hAnsi="Calibri" w:cs="Calibri"/>
                <w:iCs/>
                <w:color w:val="000000"/>
                <w:spacing w:val="5"/>
                <w:sz w:val="18"/>
                <w:szCs w:val="18"/>
              </w:rPr>
              <w:t xml:space="preserve">Κατά τη διάρκεια της περιόδου αναφοράς, ο οικονομικός φορέας έχει </w:t>
            </w:r>
            <w:r w:rsidRPr="0021790E">
              <w:rPr>
                <w:rFonts w:ascii="Calibri" w:hAnsi="Calibri" w:cs="Calibri"/>
                <w:b/>
                <w:iCs/>
                <w:color w:val="000000"/>
                <w:spacing w:val="5"/>
                <w:sz w:val="18"/>
                <w:szCs w:val="18"/>
              </w:rPr>
              <w:t>εκτελέσει τα ακόλουθα έργα του είδους που έχει προσδιοριστεί:</w:t>
            </w:r>
          </w:p>
          <w:p w14:paraId="2F7D0522" w14:textId="77777777" w:rsidR="00364481" w:rsidRPr="0021790E" w:rsidRDefault="00364481" w:rsidP="00364481">
            <w:pPr>
              <w:shd w:val="clear" w:color="auto" w:fill="FFFFFF"/>
              <w:rPr>
                <w:rFonts w:ascii="Calibri" w:hAnsi="Calibri" w:cs="Calibri"/>
                <w:iCs/>
                <w:color w:val="000000"/>
                <w:spacing w:val="5"/>
                <w:sz w:val="18"/>
                <w:szCs w:val="18"/>
              </w:rPr>
            </w:pPr>
          </w:p>
          <w:p w14:paraId="6A3AB3FA" w14:textId="77777777" w:rsidR="00364481" w:rsidRPr="0021790E" w:rsidRDefault="00364481" w:rsidP="00364481">
            <w:pPr>
              <w:shd w:val="clear" w:color="auto" w:fill="FFFFFF"/>
              <w:rPr>
                <w:rFonts w:ascii="Calibri" w:hAnsi="Calibri" w:cs="Calibri"/>
                <w:color w:val="000000"/>
                <w:sz w:val="18"/>
                <w:szCs w:val="18"/>
              </w:rPr>
            </w:pPr>
          </w:p>
          <w:p w14:paraId="69177AB9" w14:textId="77777777" w:rsidR="00364481" w:rsidRPr="0021790E" w:rsidRDefault="00364481" w:rsidP="00364481">
            <w:pPr>
              <w:shd w:val="clear" w:color="auto" w:fill="FFFFFF"/>
              <w:rPr>
                <w:rFonts w:ascii="Calibri" w:hAnsi="Calibri" w:cs="Calibri"/>
                <w:color w:val="000000"/>
                <w:sz w:val="18"/>
                <w:szCs w:val="18"/>
              </w:rPr>
            </w:pPr>
            <w:r w:rsidRPr="0021790E">
              <w:rPr>
                <w:rFonts w:ascii="Calibri" w:hAnsi="Calibri" w:cs="Calibri"/>
                <w:color w:val="000000"/>
                <w:sz w:val="18"/>
                <w:szCs w:val="18"/>
              </w:rPr>
              <w:t>Εάν η σχετική τεκμηρίωση όσον αφορά στην ορθή εκτέλεση και ολοκλήρωση των σημαντικότερων εργασιών διατίθεται ηλεκτρονικά, αναφέρετε:</w:t>
            </w:r>
          </w:p>
        </w:tc>
        <w:tc>
          <w:tcPr>
            <w:tcW w:w="5484" w:type="dxa"/>
            <w:tcBorders>
              <w:top w:val="single" w:sz="4" w:space="0" w:color="auto"/>
              <w:left w:val="single" w:sz="4" w:space="0" w:color="auto"/>
              <w:bottom w:val="single" w:sz="4" w:space="0" w:color="auto"/>
              <w:right w:val="single" w:sz="4" w:space="0" w:color="auto"/>
            </w:tcBorders>
            <w:shd w:val="clear" w:color="auto" w:fill="FFFFFF"/>
          </w:tcPr>
          <w:p w14:paraId="44CC038B" w14:textId="77777777" w:rsidR="00364481" w:rsidRPr="0021790E" w:rsidRDefault="00364481" w:rsidP="00364481">
            <w:pPr>
              <w:shd w:val="clear" w:color="auto" w:fill="FFFFFF"/>
              <w:ind w:left="14"/>
              <w:jc w:val="both"/>
              <w:rPr>
                <w:rFonts w:ascii="Calibri" w:hAnsi="Calibri" w:cs="Calibri"/>
                <w:iCs/>
                <w:color w:val="000000"/>
                <w:spacing w:val="5"/>
                <w:sz w:val="18"/>
                <w:szCs w:val="18"/>
              </w:rPr>
            </w:pPr>
            <w:r w:rsidRPr="0021790E">
              <w:rPr>
                <w:rFonts w:ascii="Calibri" w:hAnsi="Calibri" w:cs="Calibri"/>
                <w:color w:val="000000"/>
                <w:sz w:val="18"/>
                <w:szCs w:val="18"/>
              </w:rPr>
              <w:t xml:space="preserve">Αριθμός ετών (η περίοδος αυτή προσδιορίζεται στη σχετική προκήρυξη ή στα </w:t>
            </w:r>
            <w:r w:rsidRPr="0021790E">
              <w:rPr>
                <w:rFonts w:ascii="Calibri" w:hAnsi="Calibri" w:cs="Calibri"/>
                <w:iCs/>
                <w:color w:val="000000"/>
                <w:spacing w:val="5"/>
                <w:sz w:val="18"/>
                <w:szCs w:val="18"/>
              </w:rPr>
              <w:t>έγγραφα της διαδικασίας σύναψης δημόσιας σύμβασης):</w:t>
            </w:r>
          </w:p>
          <w:p w14:paraId="61B0BA65" w14:textId="77777777" w:rsidR="00364481" w:rsidRPr="0021790E" w:rsidRDefault="00364481" w:rsidP="00364481">
            <w:pPr>
              <w:shd w:val="clear" w:color="auto" w:fill="FFFFFF"/>
              <w:ind w:left="14"/>
              <w:jc w:val="both"/>
              <w:rPr>
                <w:rFonts w:ascii="Calibri" w:hAnsi="Calibri" w:cs="Calibri"/>
                <w:color w:val="000000"/>
                <w:sz w:val="18"/>
                <w:szCs w:val="18"/>
              </w:rPr>
            </w:pPr>
            <w:r w:rsidRPr="0021790E">
              <w:rPr>
                <w:rFonts w:ascii="Calibri" w:hAnsi="Calibri" w:cs="Calibri"/>
                <w:color w:val="000000"/>
                <w:sz w:val="18"/>
                <w:szCs w:val="18"/>
              </w:rPr>
              <w:t>[..........]</w:t>
            </w:r>
          </w:p>
          <w:p w14:paraId="53EB98CB" w14:textId="77777777" w:rsidR="00364481" w:rsidRPr="0021790E" w:rsidRDefault="00364481" w:rsidP="00364481">
            <w:pPr>
              <w:shd w:val="clear" w:color="auto" w:fill="FFFFFF"/>
              <w:ind w:left="14"/>
              <w:jc w:val="both"/>
              <w:rPr>
                <w:rFonts w:ascii="Calibri" w:hAnsi="Calibri" w:cs="Calibri"/>
                <w:color w:val="000000"/>
                <w:sz w:val="18"/>
                <w:szCs w:val="18"/>
              </w:rPr>
            </w:pPr>
            <w:r w:rsidRPr="0021790E">
              <w:rPr>
                <w:rFonts w:ascii="Calibri" w:hAnsi="Calibri" w:cs="Calibri"/>
                <w:color w:val="000000"/>
                <w:sz w:val="18"/>
                <w:szCs w:val="18"/>
              </w:rPr>
              <w:t>Έργα [..........]</w:t>
            </w:r>
          </w:p>
          <w:p w14:paraId="1051975D" w14:textId="77777777" w:rsidR="00364481" w:rsidRPr="0021790E" w:rsidRDefault="00364481" w:rsidP="00364481">
            <w:pPr>
              <w:shd w:val="clear" w:color="auto" w:fill="FFFFFF"/>
              <w:ind w:left="14"/>
              <w:rPr>
                <w:rFonts w:ascii="Calibri" w:hAnsi="Calibri" w:cs="Calibri"/>
                <w:color w:val="000000"/>
                <w:sz w:val="18"/>
                <w:szCs w:val="18"/>
              </w:rPr>
            </w:pPr>
          </w:p>
          <w:p w14:paraId="252888AE" w14:textId="77777777" w:rsidR="00364481" w:rsidRPr="0021790E" w:rsidRDefault="00364481" w:rsidP="00364481">
            <w:pPr>
              <w:shd w:val="clear" w:color="auto" w:fill="FFFFFF"/>
              <w:ind w:left="14"/>
              <w:rPr>
                <w:rFonts w:ascii="Calibri" w:hAnsi="Calibri" w:cs="Calibri"/>
                <w:color w:val="000000"/>
                <w:sz w:val="18"/>
                <w:szCs w:val="18"/>
              </w:rPr>
            </w:pPr>
            <w:r w:rsidRPr="0021790E">
              <w:rPr>
                <w:rFonts w:ascii="Calibri" w:hAnsi="Calibri" w:cs="Calibri"/>
                <w:color w:val="000000"/>
                <w:sz w:val="18"/>
                <w:szCs w:val="18"/>
              </w:rPr>
              <w:t xml:space="preserve">(διαδικτυακή διεύθυνση, αρχή ή φορέας έκδοσης, επακριβή στοιχεία αναφοράς των εγγράφων): </w:t>
            </w:r>
          </w:p>
          <w:p w14:paraId="1F10300A" w14:textId="77777777" w:rsidR="00364481" w:rsidRPr="0021790E" w:rsidRDefault="00364481" w:rsidP="00364481">
            <w:pPr>
              <w:shd w:val="clear" w:color="auto" w:fill="FFFFFF"/>
              <w:ind w:left="14"/>
              <w:rPr>
                <w:rFonts w:ascii="Calibri" w:hAnsi="Calibri" w:cs="Calibri"/>
                <w:b/>
                <w:color w:val="000000"/>
                <w:sz w:val="18"/>
                <w:szCs w:val="18"/>
              </w:rPr>
            </w:pPr>
            <w:r w:rsidRPr="0021790E">
              <w:rPr>
                <w:rFonts w:ascii="Calibri" w:hAnsi="Calibri" w:cs="Calibri"/>
                <w:color w:val="000000"/>
                <w:sz w:val="18"/>
                <w:szCs w:val="18"/>
              </w:rPr>
              <w:t>[..........]  [..........]  [..........]</w:t>
            </w:r>
          </w:p>
        </w:tc>
      </w:tr>
    </w:tbl>
    <w:p w14:paraId="32449718" w14:textId="5483781C" w:rsidR="00364481" w:rsidRPr="0021790E" w:rsidRDefault="00364481" w:rsidP="009843B7">
      <w:pPr>
        <w:rPr>
          <w:rFonts w:ascii="Calibri" w:hAnsi="Calibri" w:cs="Calibri"/>
          <w:iCs/>
          <w:color w:val="000000"/>
          <w:sz w:val="16"/>
          <w:szCs w:val="16"/>
          <w:lang w:val="en-US"/>
        </w:rPr>
      </w:pPr>
    </w:p>
    <w:p w14:paraId="0C6548B1" w14:textId="77777777" w:rsidR="00364481" w:rsidRPr="0021790E" w:rsidRDefault="00364481" w:rsidP="00364481">
      <w:pPr>
        <w:shd w:val="clear" w:color="auto" w:fill="FFFFFF"/>
        <w:jc w:val="center"/>
        <w:rPr>
          <w:rFonts w:ascii="Calibri" w:hAnsi="Calibri" w:cs="Calibri"/>
          <w:b/>
          <w:bCs/>
          <w:iCs/>
          <w:color w:val="000000"/>
          <w:sz w:val="22"/>
          <w:szCs w:val="22"/>
          <w:lang w:val="en-US"/>
        </w:rPr>
      </w:pPr>
    </w:p>
    <w:p w14:paraId="24A26107" w14:textId="77777777" w:rsidR="00364481" w:rsidRPr="0021790E" w:rsidRDefault="00364481" w:rsidP="00364481">
      <w:pPr>
        <w:shd w:val="clear" w:color="auto" w:fill="FFFFFF"/>
        <w:jc w:val="center"/>
        <w:rPr>
          <w:rFonts w:ascii="Calibri" w:hAnsi="Calibri" w:cs="Calibri"/>
          <w:b/>
          <w:bCs/>
          <w:iCs/>
          <w:color w:val="000000"/>
          <w:sz w:val="22"/>
          <w:szCs w:val="22"/>
        </w:rPr>
      </w:pPr>
      <w:r w:rsidRPr="0021790E">
        <w:rPr>
          <w:rFonts w:ascii="Calibri" w:hAnsi="Calibri" w:cs="Calibri"/>
          <w:b/>
          <w:bCs/>
          <w:iCs/>
          <w:color w:val="000000"/>
          <w:sz w:val="22"/>
          <w:szCs w:val="22"/>
        </w:rPr>
        <w:t xml:space="preserve">Μέρος </w:t>
      </w:r>
      <w:r w:rsidRPr="0021790E">
        <w:rPr>
          <w:rFonts w:ascii="Calibri" w:hAnsi="Calibri" w:cs="Calibri"/>
          <w:b/>
          <w:bCs/>
          <w:iCs/>
          <w:color w:val="000000"/>
          <w:sz w:val="22"/>
          <w:szCs w:val="22"/>
          <w:lang w:val="en-US"/>
        </w:rPr>
        <w:t>V</w:t>
      </w:r>
      <w:r w:rsidRPr="0021790E">
        <w:rPr>
          <w:rFonts w:ascii="Calibri" w:hAnsi="Calibri" w:cs="Calibri"/>
          <w:b/>
          <w:bCs/>
          <w:iCs/>
          <w:color w:val="000000"/>
          <w:sz w:val="22"/>
          <w:szCs w:val="22"/>
        </w:rPr>
        <w:t>Ι: Τελικές δηλώσεις</w:t>
      </w:r>
    </w:p>
    <w:p w14:paraId="04712243" w14:textId="77777777" w:rsidR="00364481" w:rsidRPr="0021790E" w:rsidRDefault="00364481" w:rsidP="00364481">
      <w:pPr>
        <w:shd w:val="clear" w:color="auto" w:fill="FFFFFF"/>
        <w:jc w:val="center"/>
        <w:rPr>
          <w:rFonts w:ascii="Calibri" w:hAnsi="Calibri" w:cs="Calibri"/>
          <w:b/>
          <w:bCs/>
          <w:iCs/>
          <w:color w:val="000000"/>
          <w:sz w:val="22"/>
          <w:szCs w:val="22"/>
        </w:rPr>
      </w:pPr>
    </w:p>
    <w:p w14:paraId="033C1A38" w14:textId="77777777" w:rsidR="00364481" w:rsidRPr="0021790E" w:rsidRDefault="00364481" w:rsidP="00364481">
      <w:pPr>
        <w:jc w:val="both"/>
        <w:rPr>
          <w:rFonts w:ascii="Calibri" w:hAnsi="Calibri" w:cs="Calibri"/>
          <w:iCs/>
          <w:color w:val="000000"/>
          <w:sz w:val="22"/>
          <w:szCs w:val="22"/>
        </w:rPr>
      </w:pPr>
      <w:r w:rsidRPr="0021790E">
        <w:rPr>
          <w:rFonts w:ascii="Calibri" w:hAnsi="Calibri" w:cs="Calibri"/>
          <w:iCs/>
          <w:color w:val="000000"/>
          <w:sz w:val="22"/>
          <w:szCs w:val="22"/>
        </w:rPr>
        <w:t>Ο κάτωθι υπογεγραμμένος, δηλώνω επισήμως ότι τα στοιχεία που έχω αναφέρει σύμφωνα με τα μέρη I – IV ανωτέρω είναι ακριβή και ορθά και ότι έχω πλήρη επίγνωση των συνεπειών σε περίπτωση σοβαρών ψευδών δηλώσεων.</w:t>
      </w:r>
    </w:p>
    <w:p w14:paraId="33C67A76" w14:textId="77777777" w:rsidR="00364481" w:rsidRPr="0021790E" w:rsidRDefault="00364481" w:rsidP="00364481">
      <w:pPr>
        <w:jc w:val="both"/>
        <w:rPr>
          <w:rFonts w:ascii="Calibri" w:hAnsi="Calibri" w:cs="Calibri"/>
          <w:iCs/>
          <w:color w:val="000000"/>
          <w:sz w:val="22"/>
          <w:szCs w:val="22"/>
        </w:rPr>
      </w:pPr>
    </w:p>
    <w:p w14:paraId="6054C979" w14:textId="77777777" w:rsidR="00364481" w:rsidRPr="0021790E" w:rsidRDefault="00364481" w:rsidP="00364481">
      <w:pPr>
        <w:jc w:val="both"/>
        <w:rPr>
          <w:rFonts w:ascii="Calibri" w:hAnsi="Calibri" w:cs="Calibri"/>
          <w:iCs/>
          <w:color w:val="000000"/>
          <w:sz w:val="22"/>
          <w:szCs w:val="22"/>
        </w:rPr>
      </w:pPr>
      <w:r w:rsidRPr="0021790E">
        <w:rPr>
          <w:rFonts w:ascii="Calibri" w:hAnsi="Calibri" w:cs="Calibri"/>
          <w:iCs/>
          <w:color w:val="000000"/>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14:paraId="2FC2182D" w14:textId="77777777" w:rsidR="00364481" w:rsidRPr="0021790E" w:rsidRDefault="00364481" w:rsidP="00364481">
      <w:pPr>
        <w:jc w:val="both"/>
        <w:rPr>
          <w:rFonts w:ascii="Calibri" w:hAnsi="Calibri" w:cs="Calibri"/>
          <w:iCs/>
          <w:color w:val="000000"/>
          <w:sz w:val="22"/>
          <w:szCs w:val="22"/>
        </w:rPr>
      </w:pPr>
    </w:p>
    <w:p w14:paraId="44263B6E" w14:textId="77777777" w:rsidR="00364481" w:rsidRPr="0021790E" w:rsidRDefault="00364481" w:rsidP="00364481">
      <w:pPr>
        <w:ind w:left="360" w:hanging="360"/>
        <w:jc w:val="both"/>
        <w:rPr>
          <w:rFonts w:ascii="Calibri" w:hAnsi="Calibri" w:cs="Calibri"/>
          <w:iCs/>
          <w:color w:val="000000"/>
          <w:sz w:val="22"/>
          <w:szCs w:val="22"/>
        </w:rPr>
      </w:pPr>
      <w:r w:rsidRPr="0021790E">
        <w:rPr>
          <w:rFonts w:ascii="Calibri" w:hAnsi="Calibri" w:cs="Calibri"/>
          <w:iCs/>
          <w:color w:val="000000"/>
          <w:sz w:val="22"/>
          <w:szCs w:val="22"/>
        </w:rPr>
        <w:lastRenderedPageBreak/>
        <w:t>α)</w:t>
      </w:r>
      <w:r w:rsidRPr="0021790E">
        <w:rPr>
          <w:rFonts w:ascii="Calibri" w:hAnsi="Calibri" w:cs="Calibri"/>
          <w:iCs/>
          <w:color w:val="000000"/>
          <w:sz w:val="22"/>
          <w:szCs w:val="22"/>
        </w:rPr>
        <w:tab/>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1790E">
        <w:rPr>
          <w:rStyle w:val="af3"/>
          <w:rFonts w:ascii="Calibri" w:eastAsiaTheme="majorEastAsia" w:hAnsi="Calibri" w:cs="Calibri"/>
          <w:b/>
          <w:iCs/>
          <w:color w:val="000000"/>
          <w:spacing w:val="5"/>
          <w:sz w:val="22"/>
          <w:szCs w:val="22"/>
        </w:rPr>
        <w:footnoteReference w:id="30"/>
      </w:r>
      <w:r w:rsidRPr="0021790E">
        <w:rPr>
          <w:rFonts w:ascii="Calibri" w:hAnsi="Calibri" w:cs="Calibri"/>
          <w:iCs/>
          <w:color w:val="000000"/>
          <w:sz w:val="22"/>
          <w:szCs w:val="22"/>
        </w:rPr>
        <w:t>, ή</w:t>
      </w:r>
    </w:p>
    <w:p w14:paraId="09C2D6F0" w14:textId="77777777" w:rsidR="00364481" w:rsidRPr="0021790E" w:rsidRDefault="00364481" w:rsidP="00364481">
      <w:pPr>
        <w:ind w:left="360" w:hanging="360"/>
        <w:jc w:val="both"/>
        <w:rPr>
          <w:rFonts w:ascii="Calibri" w:hAnsi="Calibri" w:cs="Calibri"/>
          <w:iCs/>
          <w:color w:val="000000"/>
          <w:sz w:val="22"/>
          <w:szCs w:val="22"/>
        </w:rPr>
      </w:pPr>
    </w:p>
    <w:p w14:paraId="12BC5EDA" w14:textId="77777777" w:rsidR="00364481" w:rsidRPr="0021790E" w:rsidRDefault="00364481" w:rsidP="00364481">
      <w:pPr>
        <w:ind w:left="360" w:hanging="360"/>
        <w:jc w:val="both"/>
        <w:rPr>
          <w:rFonts w:ascii="Calibri" w:hAnsi="Calibri" w:cs="Calibri"/>
          <w:iCs/>
          <w:color w:val="000000"/>
          <w:sz w:val="22"/>
          <w:szCs w:val="22"/>
        </w:rPr>
      </w:pPr>
      <w:r w:rsidRPr="0021790E">
        <w:rPr>
          <w:rFonts w:ascii="Calibri" w:hAnsi="Calibri" w:cs="Calibri"/>
          <w:iCs/>
          <w:color w:val="000000"/>
          <w:sz w:val="22"/>
          <w:szCs w:val="22"/>
        </w:rPr>
        <w:t>β)</w:t>
      </w:r>
      <w:r w:rsidRPr="0021790E">
        <w:rPr>
          <w:rFonts w:ascii="Calibri" w:hAnsi="Calibri" w:cs="Calibri"/>
          <w:iCs/>
          <w:color w:val="000000"/>
          <w:sz w:val="22"/>
          <w:szCs w:val="22"/>
        </w:rPr>
        <w:tab/>
        <w:t>από τις 18 Οκτωβρίου 2018 το αργότερο</w:t>
      </w:r>
      <w:r w:rsidRPr="0021790E">
        <w:rPr>
          <w:rStyle w:val="af3"/>
          <w:rFonts w:ascii="Calibri" w:eastAsiaTheme="majorEastAsia" w:hAnsi="Calibri" w:cs="Calibri"/>
          <w:b/>
          <w:iCs/>
          <w:color w:val="000000"/>
          <w:spacing w:val="5"/>
          <w:sz w:val="22"/>
          <w:szCs w:val="22"/>
        </w:rPr>
        <w:footnoteReference w:id="31"/>
      </w:r>
      <w:r w:rsidRPr="0021790E">
        <w:rPr>
          <w:rFonts w:ascii="Calibri" w:hAnsi="Calibri" w:cs="Calibri"/>
          <w:iCs/>
          <w:color w:val="000000"/>
          <w:sz w:val="22"/>
          <w:szCs w:val="22"/>
        </w:rPr>
        <w:t>, η αναθέτουσα αρχή ή ο αναθέτων φορέας έχουν ήδη στην κατοχή τους τα σχετικά έγγραφα.</w:t>
      </w:r>
    </w:p>
    <w:p w14:paraId="5F8F845F" w14:textId="77777777" w:rsidR="00364481" w:rsidRPr="0021790E" w:rsidRDefault="00364481" w:rsidP="00364481">
      <w:pPr>
        <w:jc w:val="both"/>
        <w:rPr>
          <w:rFonts w:ascii="Calibri" w:hAnsi="Calibri" w:cs="Calibri"/>
          <w:iCs/>
          <w:color w:val="000000"/>
          <w:sz w:val="22"/>
          <w:szCs w:val="22"/>
        </w:rPr>
      </w:pPr>
    </w:p>
    <w:p w14:paraId="1FD60CAD" w14:textId="2FE55FCD" w:rsidR="00364481" w:rsidRPr="0021790E" w:rsidRDefault="00364481" w:rsidP="00364481">
      <w:pPr>
        <w:jc w:val="both"/>
        <w:rPr>
          <w:rFonts w:ascii="Calibri" w:hAnsi="Calibri" w:cs="Calibri"/>
          <w:iCs/>
          <w:color w:val="000000"/>
          <w:sz w:val="22"/>
          <w:szCs w:val="22"/>
        </w:rPr>
      </w:pPr>
      <w:r w:rsidRPr="0021790E">
        <w:rPr>
          <w:rFonts w:ascii="Calibri" w:hAnsi="Calibri" w:cs="Calibri"/>
          <w:iCs/>
          <w:color w:val="000000"/>
          <w:sz w:val="22"/>
          <w:szCs w:val="22"/>
        </w:rPr>
        <w:t>Ο κάτωθι υπογεγραμμένος δίδω επισήμως τη συγκατάθεσή μου στ</w:t>
      </w:r>
      <w:r w:rsidR="009843B7" w:rsidRPr="0021790E">
        <w:rPr>
          <w:rFonts w:ascii="Calibri" w:hAnsi="Calibri" w:cs="Calibri"/>
          <w:iCs/>
          <w:color w:val="000000"/>
          <w:sz w:val="22"/>
          <w:szCs w:val="22"/>
        </w:rPr>
        <w:t>η</w:t>
      </w:r>
      <w:r w:rsidRPr="0021790E">
        <w:rPr>
          <w:rFonts w:ascii="Calibri" w:hAnsi="Calibri" w:cs="Calibri"/>
          <w:iCs/>
          <w:color w:val="000000"/>
          <w:sz w:val="22"/>
          <w:szCs w:val="22"/>
        </w:rPr>
        <w:t xml:space="preserve"> </w:t>
      </w:r>
      <w:r w:rsidR="009843B7" w:rsidRPr="0021790E">
        <w:rPr>
          <w:rFonts w:ascii="Calibri" w:hAnsi="Calibri" w:cs="Calibri"/>
          <w:iCs/>
          <w:color w:val="000000"/>
          <w:sz w:val="22"/>
          <w:szCs w:val="22"/>
        </w:rPr>
        <w:t>4</w:t>
      </w:r>
      <w:r w:rsidR="009843B7" w:rsidRPr="0021790E">
        <w:rPr>
          <w:rFonts w:ascii="Calibri" w:hAnsi="Calibri" w:cs="Calibri"/>
          <w:iCs/>
          <w:color w:val="000000"/>
          <w:sz w:val="22"/>
          <w:szCs w:val="22"/>
          <w:vertAlign w:val="superscript"/>
        </w:rPr>
        <w:t>η</w:t>
      </w:r>
      <w:r w:rsidR="009843B7" w:rsidRPr="0021790E">
        <w:rPr>
          <w:rFonts w:ascii="Calibri" w:hAnsi="Calibri" w:cs="Calibri"/>
          <w:iCs/>
          <w:color w:val="000000"/>
          <w:sz w:val="22"/>
          <w:szCs w:val="22"/>
        </w:rPr>
        <w:t xml:space="preserve"> Υ.Πε. Μακεδονίας και Θράκης</w:t>
      </w:r>
      <w:r w:rsidRPr="0021790E">
        <w:rPr>
          <w:rFonts w:ascii="Calibri" w:hAnsi="Calibri" w:cs="Calibri"/>
          <w:iCs/>
          <w:color w:val="000000"/>
          <w:sz w:val="22"/>
          <w:szCs w:val="22"/>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Ενιαίου Ευρωπαϊκού Εγγράφου Σύμβασης (ΕΕΕΣ) για τους σκοπούς τ</w:t>
      </w:r>
      <w:r w:rsidR="009843B7" w:rsidRPr="0021790E">
        <w:rPr>
          <w:rFonts w:ascii="Calibri" w:hAnsi="Calibri" w:cs="Calibri"/>
          <w:iCs/>
          <w:color w:val="000000"/>
          <w:sz w:val="22"/>
          <w:szCs w:val="22"/>
        </w:rPr>
        <w:t>ης</w:t>
      </w:r>
      <w:r w:rsidR="009843B7" w:rsidRPr="0021790E">
        <w:rPr>
          <w:rFonts w:ascii="Calibri" w:hAnsi="Calibri" w:cs="Calibri"/>
          <w:bCs/>
          <w:color w:val="000000"/>
          <w:spacing w:val="5"/>
          <w:sz w:val="22"/>
          <w:szCs w:val="22"/>
          <w:lang w:bidi="el-GR"/>
        </w:rPr>
        <w:t xml:space="preserve"> </w:t>
      </w:r>
      <w:r w:rsidR="009843B7" w:rsidRPr="0021790E">
        <w:rPr>
          <w:rFonts w:ascii="Calibri" w:hAnsi="Calibri" w:cs="Calibri"/>
          <w:bCs/>
          <w:iCs/>
          <w:color w:val="000000"/>
          <w:sz w:val="22"/>
          <w:szCs w:val="22"/>
          <w:lang w:bidi="el-GR"/>
        </w:rPr>
        <w:t xml:space="preserve">Διακήρυξης με αριθμό 49/2021, του συνοπτικού διαγωνισμού ανάδειξης Αναδόχου για την ανάθεση </w:t>
      </w:r>
      <w:r w:rsidR="009843B7" w:rsidRPr="0021790E">
        <w:rPr>
          <w:rFonts w:ascii="Calibri" w:hAnsi="Calibri" w:cs="Calibri"/>
          <w:b/>
          <w:bCs/>
          <w:i/>
          <w:iCs/>
          <w:color w:val="000000"/>
          <w:sz w:val="22"/>
          <w:szCs w:val="22"/>
          <w:lang w:bidi="el-GR"/>
        </w:rPr>
        <w:t>υπηρεσιών απεντόμωσης, μυοκτονίας και οφιοαπώθησης</w:t>
      </w:r>
      <w:r w:rsidR="009843B7" w:rsidRPr="0021790E">
        <w:rPr>
          <w:rFonts w:ascii="Calibri" w:hAnsi="Calibri" w:cs="Calibri"/>
          <w:bCs/>
          <w:i/>
          <w:iCs/>
          <w:color w:val="000000"/>
          <w:sz w:val="22"/>
          <w:szCs w:val="22"/>
          <w:lang w:bidi="el-GR"/>
        </w:rPr>
        <w:t>, για κάλυψη των αναγκών των Κέντρων Υγείας</w:t>
      </w:r>
      <w:r w:rsidR="009843B7" w:rsidRPr="0021790E">
        <w:rPr>
          <w:rFonts w:ascii="Calibri" w:hAnsi="Calibri" w:cs="Calibri"/>
          <w:bCs/>
          <w:iCs/>
          <w:color w:val="000000"/>
          <w:sz w:val="22"/>
          <w:szCs w:val="22"/>
          <w:lang w:bidi="el-GR"/>
        </w:rPr>
        <w:t>, αρμοδιότητας της 4</w:t>
      </w:r>
      <w:r w:rsidR="009843B7" w:rsidRPr="0021790E">
        <w:rPr>
          <w:rFonts w:ascii="Calibri" w:hAnsi="Calibri" w:cs="Calibri"/>
          <w:bCs/>
          <w:iCs/>
          <w:color w:val="000000"/>
          <w:sz w:val="22"/>
          <w:szCs w:val="22"/>
          <w:vertAlign w:val="superscript"/>
          <w:lang w:bidi="el-GR"/>
        </w:rPr>
        <w:t>ης</w:t>
      </w:r>
      <w:r w:rsidR="009843B7" w:rsidRPr="0021790E">
        <w:rPr>
          <w:rFonts w:ascii="Calibri" w:hAnsi="Calibri" w:cs="Calibri"/>
          <w:bCs/>
          <w:iCs/>
          <w:color w:val="000000"/>
          <w:sz w:val="22"/>
          <w:szCs w:val="22"/>
          <w:lang w:bidi="el-GR"/>
        </w:rPr>
        <w:t xml:space="preserve"> Υγειονομικής Περιφέρειας Μακεδονίας και Θράκης, για </w:t>
      </w:r>
      <w:r w:rsidR="009843B7" w:rsidRPr="0021790E">
        <w:rPr>
          <w:rFonts w:ascii="Calibri" w:hAnsi="Calibri" w:cs="Calibri"/>
          <w:b/>
          <w:bCs/>
          <w:i/>
          <w:iCs/>
          <w:color w:val="000000"/>
          <w:sz w:val="22"/>
          <w:szCs w:val="22"/>
          <w:lang w:bidi="el-GR"/>
        </w:rPr>
        <w:t>δύο</w:t>
      </w:r>
      <w:r w:rsidR="009843B7" w:rsidRPr="0021790E">
        <w:rPr>
          <w:rFonts w:ascii="Calibri" w:hAnsi="Calibri" w:cs="Calibri"/>
          <w:bCs/>
          <w:iCs/>
          <w:color w:val="000000"/>
          <w:sz w:val="22"/>
          <w:szCs w:val="22"/>
          <w:lang w:bidi="el-GR"/>
        </w:rPr>
        <w:t xml:space="preserve"> (</w:t>
      </w:r>
      <w:r w:rsidR="009843B7" w:rsidRPr="0021790E">
        <w:rPr>
          <w:rFonts w:ascii="Calibri" w:hAnsi="Calibri" w:cs="Calibri"/>
          <w:b/>
          <w:bCs/>
          <w:i/>
          <w:iCs/>
          <w:color w:val="000000"/>
          <w:sz w:val="22"/>
          <w:szCs w:val="22"/>
          <w:lang w:bidi="el-GR"/>
        </w:rPr>
        <w:t>2</w:t>
      </w:r>
      <w:r w:rsidR="009843B7" w:rsidRPr="0021790E">
        <w:rPr>
          <w:rFonts w:ascii="Calibri" w:hAnsi="Calibri" w:cs="Calibri"/>
          <w:bCs/>
          <w:iCs/>
          <w:color w:val="000000"/>
          <w:sz w:val="22"/>
          <w:szCs w:val="22"/>
          <w:lang w:bidi="el-GR"/>
        </w:rPr>
        <w:t>) έτη, (</w:t>
      </w:r>
      <w:r w:rsidR="009843B7" w:rsidRPr="0021790E">
        <w:rPr>
          <w:rFonts w:ascii="Calibri" w:hAnsi="Calibri" w:cs="Calibri"/>
          <w:bCs/>
          <w:iCs/>
          <w:color w:val="000000"/>
          <w:sz w:val="22"/>
          <w:szCs w:val="22"/>
          <w:lang w:val="en-US"/>
        </w:rPr>
        <w:t>CPV</w:t>
      </w:r>
      <w:r w:rsidR="009843B7" w:rsidRPr="0021790E">
        <w:rPr>
          <w:rFonts w:ascii="Calibri" w:hAnsi="Calibri" w:cs="Calibri"/>
          <w:bCs/>
          <w:iCs/>
          <w:color w:val="000000"/>
          <w:sz w:val="22"/>
          <w:szCs w:val="22"/>
          <w:lang w:bidi="el-GR"/>
        </w:rPr>
        <w:t xml:space="preserve">: 90921000-9, Υπηρεσίες απολύμανσης και εξολόθρευσης), συνολικού προϋπολογισμού </w:t>
      </w:r>
      <w:r w:rsidR="009843B7" w:rsidRPr="0021790E">
        <w:rPr>
          <w:rFonts w:ascii="Calibri" w:hAnsi="Calibri" w:cs="Calibri"/>
          <w:bCs/>
          <w:i/>
          <w:iCs/>
          <w:color w:val="000000"/>
          <w:sz w:val="22"/>
          <w:szCs w:val="22"/>
          <w:lang w:bidi="el-GR"/>
        </w:rPr>
        <w:t xml:space="preserve">σαράντα έξι χιλιάδων πεντακοσίων δέκα ευρώ και ενενήντα </w:t>
      </w:r>
      <w:r w:rsidR="009843B7" w:rsidRPr="0021790E">
        <w:rPr>
          <w:rFonts w:ascii="Calibri" w:hAnsi="Calibri" w:cs="Calibri"/>
          <w:bCs/>
          <w:iCs/>
          <w:color w:val="000000"/>
          <w:sz w:val="22"/>
          <w:szCs w:val="22"/>
          <w:lang w:bidi="el-GR"/>
        </w:rPr>
        <w:t>επτά λεπτών (</w:t>
      </w:r>
      <w:r w:rsidR="009843B7" w:rsidRPr="0021790E">
        <w:rPr>
          <w:rFonts w:ascii="Calibri" w:hAnsi="Calibri" w:cs="Calibri"/>
          <w:b/>
          <w:bCs/>
          <w:i/>
          <w:iCs/>
          <w:color w:val="000000"/>
          <w:sz w:val="22"/>
          <w:szCs w:val="22"/>
          <w:lang w:bidi="el-GR"/>
        </w:rPr>
        <w:t>46,510.97€</w:t>
      </w:r>
      <w:r w:rsidR="009843B7" w:rsidRPr="0021790E">
        <w:rPr>
          <w:rFonts w:ascii="Calibri" w:hAnsi="Calibri" w:cs="Calibri"/>
          <w:b/>
          <w:bCs/>
          <w:iCs/>
          <w:color w:val="000000"/>
          <w:sz w:val="22"/>
          <w:szCs w:val="22"/>
          <w:lang w:bidi="el-GR"/>
        </w:rPr>
        <w:t>)</w:t>
      </w:r>
      <w:r w:rsidR="009843B7" w:rsidRPr="0021790E">
        <w:rPr>
          <w:rFonts w:ascii="Calibri" w:hAnsi="Calibri" w:cs="Calibri"/>
          <w:bCs/>
          <w:iCs/>
          <w:color w:val="000000"/>
          <w:sz w:val="22"/>
          <w:szCs w:val="22"/>
          <w:lang w:bidi="el-GR"/>
        </w:rPr>
        <w:t xml:space="preserve"> συμπεριλαμβανομένου του ΦΠΑ, με κριτήριο αξιολόγησης την πλέον συμφέρουσα από οικονομική άποψη προσφορά αποκλειστικά βάσει τιμής και </w:t>
      </w:r>
      <w:r w:rsidR="009843B7" w:rsidRPr="0021790E">
        <w:rPr>
          <w:rFonts w:ascii="Calibri" w:hAnsi="Calibri" w:cs="Calibri"/>
          <w:bCs/>
          <w:iCs/>
          <w:color w:val="000000"/>
          <w:sz w:val="22"/>
          <w:szCs w:val="22"/>
          <w:u w:val="single"/>
          <w:lang w:bidi="el-GR"/>
        </w:rPr>
        <w:t xml:space="preserve">με </w:t>
      </w:r>
      <w:r w:rsidR="009843B7" w:rsidRPr="0021790E">
        <w:rPr>
          <w:rFonts w:ascii="Calibri" w:hAnsi="Calibri" w:cs="Calibri"/>
          <w:bCs/>
          <w:i/>
          <w:iCs/>
          <w:color w:val="000000"/>
          <w:sz w:val="22"/>
          <w:szCs w:val="22"/>
          <w:u w:val="single"/>
          <w:lang w:bidi="el-GR"/>
        </w:rPr>
        <w:t xml:space="preserve">δικαίωμα προαίρεσης μονομερούς παράτασης για </w:t>
      </w:r>
      <w:r w:rsidR="009843B7" w:rsidRPr="0021790E">
        <w:rPr>
          <w:rFonts w:ascii="Calibri" w:hAnsi="Calibri" w:cs="Calibri"/>
          <w:b/>
          <w:bCs/>
          <w:i/>
          <w:iCs/>
          <w:color w:val="000000"/>
          <w:sz w:val="22"/>
          <w:szCs w:val="22"/>
          <w:u w:val="single"/>
          <w:lang w:bidi="el-GR"/>
        </w:rPr>
        <w:t>ένα</w:t>
      </w:r>
      <w:r w:rsidR="009843B7" w:rsidRPr="0021790E">
        <w:rPr>
          <w:rFonts w:ascii="Calibri" w:hAnsi="Calibri" w:cs="Calibri"/>
          <w:bCs/>
          <w:i/>
          <w:iCs/>
          <w:color w:val="000000"/>
          <w:sz w:val="22"/>
          <w:szCs w:val="22"/>
          <w:u w:val="single"/>
          <w:lang w:bidi="el-GR"/>
        </w:rPr>
        <w:t xml:space="preserve"> (</w:t>
      </w:r>
      <w:r w:rsidR="009843B7" w:rsidRPr="0021790E">
        <w:rPr>
          <w:rFonts w:ascii="Calibri" w:hAnsi="Calibri" w:cs="Calibri"/>
          <w:b/>
          <w:bCs/>
          <w:i/>
          <w:iCs/>
          <w:color w:val="000000"/>
          <w:sz w:val="22"/>
          <w:szCs w:val="22"/>
          <w:u w:val="single"/>
          <w:lang w:bidi="el-GR"/>
        </w:rPr>
        <w:t>1</w:t>
      </w:r>
      <w:r w:rsidR="009843B7" w:rsidRPr="0021790E">
        <w:rPr>
          <w:rFonts w:ascii="Calibri" w:hAnsi="Calibri" w:cs="Calibri"/>
          <w:bCs/>
          <w:i/>
          <w:iCs/>
          <w:color w:val="000000"/>
          <w:sz w:val="22"/>
          <w:szCs w:val="22"/>
          <w:u w:val="single"/>
          <w:lang w:bidi="el-GR"/>
        </w:rPr>
        <w:t>) επιπλέον έτος και μέχρι του ποσού των #23.255,49€</w:t>
      </w:r>
      <w:r w:rsidR="009843B7" w:rsidRPr="0021790E">
        <w:rPr>
          <w:rFonts w:ascii="Calibri" w:hAnsi="Calibri" w:cs="Calibri"/>
          <w:bCs/>
          <w:iCs/>
          <w:color w:val="000000"/>
          <w:sz w:val="22"/>
          <w:szCs w:val="22"/>
          <w:lang w:bidi="el-GR"/>
        </w:rPr>
        <w:t>, συμπεριλαμβανομένου του ΦΠΑ.</w:t>
      </w:r>
      <w:r w:rsidRPr="0021790E">
        <w:rPr>
          <w:rFonts w:ascii="Calibri" w:hAnsi="Calibri" w:cs="Calibri"/>
          <w:iCs/>
          <w:color w:val="000000"/>
          <w:sz w:val="22"/>
          <w:szCs w:val="22"/>
        </w:rPr>
        <w:t xml:space="preserve"> [προσδιορισμός της διαδικασίας σύναψης δημόσιας σύμβασης: (συνοπτική περιγραφή, παραπομπή στη δημοσίευση στον εθνικό τύπο, έντυπο και ηλεκτρονικό, αριθμός αναφοράς)].</w:t>
      </w:r>
    </w:p>
    <w:p w14:paraId="71B10C5B" w14:textId="77777777" w:rsidR="00364481" w:rsidRPr="0021790E" w:rsidRDefault="00364481" w:rsidP="00364481">
      <w:pPr>
        <w:jc w:val="both"/>
        <w:rPr>
          <w:rFonts w:ascii="Calibri" w:hAnsi="Calibri" w:cs="Calibri"/>
          <w:iCs/>
          <w:color w:val="000000"/>
          <w:sz w:val="22"/>
          <w:szCs w:val="22"/>
        </w:rPr>
      </w:pPr>
    </w:p>
    <w:p w14:paraId="3033F226" w14:textId="77777777" w:rsidR="00364481" w:rsidRPr="0021790E" w:rsidRDefault="00364481" w:rsidP="00364481">
      <w:pPr>
        <w:jc w:val="both"/>
        <w:rPr>
          <w:rFonts w:ascii="Calibri" w:hAnsi="Calibri" w:cs="Calibri"/>
          <w:iCs/>
          <w:color w:val="000000"/>
          <w:sz w:val="22"/>
          <w:szCs w:val="22"/>
        </w:rPr>
      </w:pPr>
    </w:p>
    <w:p w14:paraId="53DD75A5" w14:textId="77777777" w:rsidR="00364481" w:rsidRPr="00A27807" w:rsidRDefault="00364481" w:rsidP="00364481">
      <w:pPr>
        <w:jc w:val="both"/>
        <w:rPr>
          <w:rFonts w:ascii="Calibri" w:hAnsi="Calibri" w:cs="Calibri"/>
          <w:iCs/>
          <w:color w:val="000000"/>
          <w:sz w:val="22"/>
          <w:szCs w:val="22"/>
        </w:rPr>
      </w:pPr>
      <w:r w:rsidRPr="0021790E">
        <w:rPr>
          <w:rFonts w:ascii="Calibri" w:hAnsi="Calibri" w:cs="Calibri"/>
          <w:iCs/>
          <w:color w:val="000000"/>
          <w:sz w:val="22"/>
          <w:szCs w:val="22"/>
        </w:rPr>
        <w:t>Ημερομηνία, τόπος και, όπου ζητείται ή είναι απαραίτητο, υπογραφή(-</w:t>
      </w:r>
      <w:proofErr w:type="spellStart"/>
      <w:r w:rsidRPr="0021790E">
        <w:rPr>
          <w:rFonts w:ascii="Calibri" w:hAnsi="Calibri" w:cs="Calibri"/>
          <w:iCs/>
          <w:color w:val="000000"/>
          <w:sz w:val="22"/>
          <w:szCs w:val="22"/>
        </w:rPr>
        <w:t>ές</w:t>
      </w:r>
      <w:proofErr w:type="spellEnd"/>
      <w:r w:rsidRPr="0021790E">
        <w:rPr>
          <w:rFonts w:ascii="Calibri" w:hAnsi="Calibri" w:cs="Calibri"/>
          <w:iCs/>
          <w:color w:val="000000"/>
          <w:sz w:val="22"/>
          <w:szCs w:val="22"/>
        </w:rPr>
        <w:t>): [……]</w:t>
      </w:r>
    </w:p>
    <w:p w14:paraId="71F70C9C" w14:textId="77777777" w:rsidR="00364481" w:rsidRPr="00A27807" w:rsidRDefault="00364481" w:rsidP="00364481">
      <w:pPr>
        <w:rPr>
          <w:rFonts w:ascii="Calibri" w:hAnsi="Calibri" w:cs="Calibri"/>
          <w:iCs/>
          <w:color w:val="000000"/>
          <w:sz w:val="22"/>
          <w:szCs w:val="22"/>
        </w:rPr>
      </w:pPr>
    </w:p>
    <w:p w14:paraId="2DABBC6D" w14:textId="77777777" w:rsidR="00364481" w:rsidRPr="00A27807" w:rsidRDefault="00364481" w:rsidP="00364481">
      <w:pPr>
        <w:ind w:left="360" w:hanging="360"/>
        <w:rPr>
          <w:rFonts w:ascii="Calibri" w:hAnsi="Calibri" w:cs="Calibri"/>
          <w:sz w:val="22"/>
          <w:szCs w:val="22"/>
        </w:rPr>
      </w:pPr>
    </w:p>
    <w:p w14:paraId="7B703384" w14:textId="77777777" w:rsidR="00364481" w:rsidRPr="00364481" w:rsidRDefault="00364481" w:rsidP="00D97634">
      <w:pPr>
        <w:widowControl w:val="0"/>
        <w:tabs>
          <w:tab w:val="left" w:pos="-2835"/>
        </w:tabs>
        <w:spacing w:after="120"/>
        <w:ind w:firstLine="567"/>
        <w:contextualSpacing/>
        <w:jc w:val="both"/>
        <w:rPr>
          <w:rFonts w:ascii="Calibri" w:hAnsi="Calibri" w:cstheme="minorHAnsi"/>
          <w:sz w:val="22"/>
          <w:szCs w:val="22"/>
          <w:lang w:bidi="el-GR"/>
        </w:rPr>
      </w:pPr>
    </w:p>
    <w:p w14:paraId="1A754FFB" w14:textId="77777777" w:rsidR="00364481" w:rsidRPr="00364481" w:rsidRDefault="00364481" w:rsidP="00D97634">
      <w:pPr>
        <w:widowControl w:val="0"/>
        <w:tabs>
          <w:tab w:val="left" w:pos="-2835"/>
        </w:tabs>
        <w:spacing w:after="120"/>
        <w:ind w:firstLine="567"/>
        <w:contextualSpacing/>
        <w:jc w:val="both"/>
        <w:rPr>
          <w:rFonts w:ascii="Calibri" w:hAnsi="Calibri" w:cstheme="minorHAnsi"/>
          <w:sz w:val="22"/>
          <w:szCs w:val="22"/>
          <w:lang w:bidi="el-GR"/>
        </w:rPr>
      </w:pPr>
    </w:p>
    <w:sectPr w:rsidR="00364481" w:rsidRPr="00364481" w:rsidSect="0023092D">
      <w:headerReference w:type="even" r:id="rId12"/>
      <w:headerReference w:type="default" r:id="rId13"/>
      <w:footerReference w:type="even" r:id="rId14"/>
      <w:footerReference w:type="default" r:id="rId15"/>
      <w:footerReference w:type="first" r:id="rId16"/>
      <w:pgSz w:w="11906" w:h="16838"/>
      <w:pgMar w:top="1440" w:right="1274"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34CB5" w14:textId="77777777" w:rsidR="00364481" w:rsidRDefault="00364481" w:rsidP="0034372B">
      <w:r>
        <w:separator/>
      </w:r>
    </w:p>
  </w:endnote>
  <w:endnote w:type="continuationSeparator" w:id="0">
    <w:p w14:paraId="68F19EEF" w14:textId="77777777" w:rsidR="00364481" w:rsidRDefault="00364481" w:rsidP="0034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C1C5E" w14:textId="5F108C08" w:rsidR="00364481" w:rsidRPr="005168B7" w:rsidRDefault="00364481" w:rsidP="005168B7">
    <w:pPr>
      <w:pStyle w:val="a9"/>
      <w:pBdr>
        <w:top w:val="single" w:sz="4" w:space="1" w:color="auto"/>
      </w:pBdr>
      <w:tabs>
        <w:tab w:val="clear" w:pos="8306"/>
        <w:tab w:val="right" w:pos="9356"/>
      </w:tabs>
      <w:rPr>
        <w:lang w:val="en-US"/>
      </w:rPr>
    </w:pPr>
    <w:r w:rsidRPr="00C27C6A">
      <w:rPr>
        <w:rFonts w:asciiTheme="minorHAnsi" w:hAnsiTheme="minorHAnsi" w:cs="Arial"/>
        <w:sz w:val="20"/>
        <w:szCs w:val="20"/>
      </w:rPr>
      <w:t xml:space="preserve">Σελίδα </w:t>
    </w:r>
    <w:r w:rsidRPr="00C27C6A">
      <w:rPr>
        <w:rFonts w:asciiTheme="minorHAnsi" w:hAnsiTheme="minorHAnsi" w:cs="Arial"/>
        <w:b/>
        <w:sz w:val="20"/>
        <w:szCs w:val="20"/>
      </w:rPr>
      <w:fldChar w:fldCharType="begin"/>
    </w:r>
    <w:r w:rsidRPr="00C27C6A">
      <w:rPr>
        <w:rFonts w:asciiTheme="minorHAnsi" w:hAnsiTheme="minorHAnsi" w:cs="Arial"/>
        <w:b/>
        <w:sz w:val="20"/>
        <w:szCs w:val="20"/>
      </w:rPr>
      <w:instrText>PAGE</w:instrText>
    </w:r>
    <w:r w:rsidRPr="00C27C6A">
      <w:rPr>
        <w:rFonts w:asciiTheme="minorHAnsi" w:hAnsiTheme="minorHAnsi" w:cs="Arial"/>
        <w:b/>
        <w:sz w:val="20"/>
        <w:szCs w:val="20"/>
      </w:rPr>
      <w:fldChar w:fldCharType="separate"/>
    </w:r>
    <w:r w:rsidR="00FF4B3D">
      <w:rPr>
        <w:rFonts w:asciiTheme="minorHAnsi" w:hAnsiTheme="minorHAnsi" w:cs="Arial"/>
        <w:b/>
        <w:noProof/>
        <w:sz w:val="20"/>
        <w:szCs w:val="20"/>
      </w:rPr>
      <w:t>8</w:t>
    </w:r>
    <w:r w:rsidRPr="00C27C6A">
      <w:rPr>
        <w:rFonts w:asciiTheme="minorHAnsi" w:hAnsiTheme="minorHAnsi" w:cs="Arial"/>
        <w:b/>
        <w:sz w:val="20"/>
        <w:szCs w:val="20"/>
      </w:rPr>
      <w:fldChar w:fldCharType="end"/>
    </w:r>
    <w:r w:rsidRPr="00C27C6A">
      <w:rPr>
        <w:rFonts w:asciiTheme="minorHAnsi" w:hAnsiTheme="minorHAnsi" w:cs="Arial"/>
        <w:sz w:val="20"/>
        <w:szCs w:val="20"/>
      </w:rPr>
      <w:t xml:space="preserve"> από </w:t>
    </w:r>
    <w:r w:rsidRPr="00C27C6A">
      <w:rPr>
        <w:rFonts w:asciiTheme="minorHAnsi" w:hAnsiTheme="minorHAnsi" w:cs="Arial"/>
        <w:b/>
        <w:sz w:val="20"/>
        <w:szCs w:val="20"/>
      </w:rPr>
      <w:fldChar w:fldCharType="begin"/>
    </w:r>
    <w:r w:rsidRPr="00C27C6A">
      <w:rPr>
        <w:rFonts w:asciiTheme="minorHAnsi" w:hAnsiTheme="minorHAnsi" w:cs="Arial"/>
        <w:b/>
        <w:sz w:val="20"/>
        <w:szCs w:val="20"/>
      </w:rPr>
      <w:instrText>NUMPAGES</w:instrText>
    </w:r>
    <w:r w:rsidRPr="00C27C6A">
      <w:rPr>
        <w:rFonts w:asciiTheme="minorHAnsi" w:hAnsiTheme="minorHAnsi" w:cs="Arial"/>
        <w:b/>
        <w:sz w:val="20"/>
        <w:szCs w:val="20"/>
      </w:rPr>
      <w:fldChar w:fldCharType="separate"/>
    </w:r>
    <w:r w:rsidR="00FF4B3D">
      <w:rPr>
        <w:rFonts w:asciiTheme="minorHAnsi" w:hAnsiTheme="minorHAnsi" w:cs="Arial"/>
        <w:b/>
        <w:noProof/>
        <w:sz w:val="20"/>
        <w:szCs w:val="20"/>
      </w:rPr>
      <w:t>9</w:t>
    </w:r>
    <w:r w:rsidRPr="00C27C6A">
      <w:rPr>
        <w:rFonts w:asciiTheme="minorHAnsi" w:hAnsiTheme="minorHAnsi" w:cs="Arial"/>
        <w:b/>
        <w:sz w:val="20"/>
        <w:szCs w:val="20"/>
      </w:rPr>
      <w:fldChar w:fldCharType="end"/>
    </w:r>
    <w:r>
      <w:rPr>
        <w:rFonts w:asciiTheme="minorHAnsi" w:hAnsiTheme="minorHAnsi" w:cs="Arial"/>
        <w:b/>
        <w:sz w:val="20"/>
        <w:szCs w:val="20"/>
        <w:lang w:val="en-US"/>
      </w:rPr>
      <w:tab/>
    </w:r>
    <w:r>
      <w:rPr>
        <w:rFonts w:asciiTheme="minorHAnsi" w:hAnsiTheme="minorHAnsi" w:cs="Arial"/>
        <w:b/>
        <w:sz w:val="20"/>
        <w:szCs w:val="20"/>
        <w:lang w:val="en-US"/>
      </w:rPr>
      <w:tab/>
    </w:r>
    <w:r w:rsidRPr="00581413">
      <w:rPr>
        <w:rFonts w:ascii="Calibri" w:hAnsi="Calibri" w:cs="Calibri"/>
        <w:sz w:val="20"/>
        <w:szCs w:val="20"/>
      </w:rPr>
      <w:fldChar w:fldCharType="begin"/>
    </w:r>
    <w:r w:rsidRPr="00581413">
      <w:rPr>
        <w:rFonts w:ascii="Calibri" w:hAnsi="Calibri" w:cs="Calibri"/>
        <w:sz w:val="20"/>
        <w:szCs w:val="20"/>
        <w:lang w:val="en-US"/>
      </w:rPr>
      <w:instrText xml:space="preserve"> IF </w:instrText>
    </w:r>
    <w:r w:rsidRPr="00581413">
      <w:rPr>
        <w:rFonts w:ascii="Calibri" w:hAnsi="Calibri" w:cs="Calibri"/>
        <w:sz w:val="20"/>
        <w:szCs w:val="20"/>
      </w:rPr>
      <w:fldChar w:fldCharType="begin"/>
    </w:r>
    <w:r w:rsidRPr="00581413">
      <w:rPr>
        <w:rFonts w:ascii="Calibri" w:hAnsi="Calibri" w:cs="Calibri"/>
        <w:sz w:val="20"/>
        <w:szCs w:val="20"/>
        <w:lang w:val="en-US"/>
      </w:rPr>
      <w:instrText xml:space="preserve">PAGE  </w:instrText>
    </w:r>
    <w:r w:rsidRPr="00581413">
      <w:rPr>
        <w:rFonts w:ascii="Calibri" w:hAnsi="Calibri" w:cs="Calibri"/>
        <w:sz w:val="20"/>
        <w:szCs w:val="20"/>
      </w:rPr>
      <w:fldChar w:fldCharType="separate"/>
    </w:r>
    <w:r w:rsidR="00FF4B3D">
      <w:rPr>
        <w:rFonts w:ascii="Calibri" w:hAnsi="Calibri" w:cs="Calibri"/>
        <w:noProof/>
        <w:sz w:val="20"/>
        <w:szCs w:val="20"/>
        <w:lang w:val="en-US"/>
      </w:rPr>
      <w:instrText>8</w:instrText>
    </w:r>
    <w:r w:rsidRPr="00581413">
      <w:rPr>
        <w:rFonts w:ascii="Calibri" w:hAnsi="Calibri" w:cs="Calibri"/>
        <w:sz w:val="20"/>
        <w:szCs w:val="20"/>
      </w:rPr>
      <w:fldChar w:fldCharType="end"/>
    </w:r>
    <w:r w:rsidRPr="00581413">
      <w:rPr>
        <w:rFonts w:ascii="Calibri" w:hAnsi="Calibri" w:cs="Calibri"/>
        <w:sz w:val="20"/>
        <w:szCs w:val="20"/>
        <w:lang w:val="en-US"/>
      </w:rPr>
      <w:instrText>=</w:instrText>
    </w:r>
    <w:r w:rsidRPr="00581413">
      <w:rPr>
        <w:rFonts w:ascii="Calibri" w:hAnsi="Calibri" w:cs="Calibri"/>
        <w:sz w:val="20"/>
        <w:szCs w:val="20"/>
      </w:rPr>
      <w:fldChar w:fldCharType="begin"/>
    </w:r>
    <w:r w:rsidRPr="00581413">
      <w:rPr>
        <w:rFonts w:ascii="Calibri" w:hAnsi="Calibri" w:cs="Calibri"/>
        <w:sz w:val="20"/>
        <w:szCs w:val="20"/>
        <w:lang w:val="en-US"/>
      </w:rPr>
      <w:instrText xml:space="preserve">NUMPAGES  </w:instrText>
    </w:r>
    <w:r w:rsidRPr="00581413">
      <w:rPr>
        <w:rFonts w:ascii="Calibri" w:hAnsi="Calibri" w:cs="Calibri"/>
        <w:sz w:val="20"/>
        <w:szCs w:val="20"/>
      </w:rPr>
      <w:fldChar w:fldCharType="separate"/>
    </w:r>
    <w:r w:rsidR="00FF4B3D">
      <w:rPr>
        <w:rFonts w:ascii="Calibri" w:hAnsi="Calibri" w:cs="Calibri"/>
        <w:noProof/>
        <w:sz w:val="20"/>
        <w:szCs w:val="20"/>
        <w:lang w:val="en-US"/>
      </w:rPr>
      <w:instrText>9</w:instrText>
    </w:r>
    <w:r w:rsidRPr="00581413">
      <w:rPr>
        <w:rFonts w:ascii="Calibri" w:hAnsi="Calibri" w:cs="Calibri"/>
        <w:sz w:val="20"/>
        <w:szCs w:val="20"/>
      </w:rPr>
      <w:fldChar w:fldCharType="end"/>
    </w:r>
    <w:r w:rsidRPr="00581413">
      <w:rPr>
        <w:rFonts w:ascii="Calibri" w:hAnsi="Calibri" w:cs="Calibri"/>
        <w:sz w:val="20"/>
        <w:szCs w:val="20"/>
        <w:lang w:val="en-US"/>
      </w:rPr>
      <w:instrText xml:space="preserve"> "[</w:instrText>
    </w:r>
    <w:r w:rsidRPr="00581413">
      <w:rPr>
        <w:rFonts w:ascii="Calibri" w:hAnsi="Calibri" w:cs="Calibri"/>
        <w:sz w:val="20"/>
        <w:szCs w:val="20"/>
      </w:rPr>
      <w:fldChar w:fldCharType="begin"/>
    </w:r>
    <w:r w:rsidRPr="00581413">
      <w:rPr>
        <w:rFonts w:ascii="Calibri" w:hAnsi="Calibri" w:cs="Calibri"/>
        <w:sz w:val="20"/>
        <w:szCs w:val="20"/>
      </w:rPr>
      <w:instrText xml:space="preserve"> PRINTDATE  \@ "yyyyMMDDHHmmss" </w:instrText>
    </w:r>
    <w:r w:rsidRPr="00581413">
      <w:rPr>
        <w:rFonts w:ascii="Calibri" w:hAnsi="Calibri" w:cs="Calibri"/>
        <w:sz w:val="20"/>
        <w:szCs w:val="20"/>
      </w:rPr>
      <w:fldChar w:fldCharType="separate"/>
    </w:r>
    <w:r w:rsidR="00FF4B3D">
      <w:rPr>
        <w:rFonts w:ascii="Calibri" w:hAnsi="Calibri" w:cs="Calibri"/>
        <w:noProof/>
        <w:sz w:val="20"/>
        <w:szCs w:val="20"/>
      </w:rPr>
      <w:instrText>20210831135300</w:instrText>
    </w:r>
    <w:r w:rsidRPr="00581413">
      <w:rPr>
        <w:rFonts w:ascii="Calibri" w:hAnsi="Calibri" w:cs="Calibri"/>
        <w:sz w:val="20"/>
        <w:szCs w:val="20"/>
      </w:rPr>
      <w:fldChar w:fldCharType="end"/>
    </w:r>
    <w:r w:rsidRPr="00581413">
      <w:rPr>
        <w:rFonts w:ascii="Calibri" w:hAnsi="Calibri" w:cs="Calibri"/>
        <w:sz w:val="20"/>
        <w:szCs w:val="20"/>
        <w:lang w:val="en-US"/>
      </w:rPr>
      <w:instrText xml:space="preserve">]" </w:instrText>
    </w:r>
    <w:r w:rsidRPr="00581413">
      <w:rPr>
        <w:rFonts w:ascii="Calibri" w:hAnsi="Calibri" w:cs="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A9E5B" w14:textId="10E6467E" w:rsidR="00364481" w:rsidRDefault="00364481" w:rsidP="005168B7">
    <w:pPr>
      <w:pStyle w:val="a9"/>
      <w:pBdr>
        <w:top w:val="single" w:sz="4" w:space="1" w:color="auto"/>
      </w:pBdr>
      <w:tabs>
        <w:tab w:val="clear" w:pos="8306"/>
        <w:tab w:val="right" w:pos="9356"/>
      </w:tabs>
    </w:pPr>
    <w:r w:rsidRPr="005168B7">
      <w:rPr>
        <w:rFonts w:asciiTheme="minorHAnsi" w:hAnsiTheme="minorHAnsi" w:cs="Arial"/>
        <w:sz w:val="20"/>
        <w:szCs w:val="20"/>
      </w:rPr>
      <w:fldChar w:fldCharType="begin"/>
    </w:r>
    <w:r w:rsidRPr="005168B7">
      <w:rPr>
        <w:rFonts w:asciiTheme="minorHAnsi" w:hAnsiTheme="minorHAnsi" w:cs="Arial"/>
        <w:sz w:val="20"/>
        <w:szCs w:val="20"/>
        <w:lang w:val="en-US"/>
      </w:rPr>
      <w:instrText xml:space="preserve"> IF </w:instrText>
    </w:r>
    <w:r w:rsidRPr="005168B7">
      <w:rPr>
        <w:rFonts w:asciiTheme="minorHAnsi" w:hAnsiTheme="minorHAnsi" w:cs="Arial"/>
        <w:sz w:val="20"/>
        <w:szCs w:val="20"/>
      </w:rPr>
      <w:fldChar w:fldCharType="begin"/>
    </w:r>
    <w:r w:rsidRPr="005168B7">
      <w:rPr>
        <w:rFonts w:asciiTheme="minorHAnsi" w:hAnsiTheme="minorHAnsi" w:cs="Arial"/>
        <w:sz w:val="20"/>
        <w:szCs w:val="20"/>
        <w:lang w:val="en-US"/>
      </w:rPr>
      <w:instrText xml:space="preserve">PAGE  </w:instrText>
    </w:r>
    <w:r w:rsidRPr="005168B7">
      <w:rPr>
        <w:rFonts w:asciiTheme="minorHAnsi" w:hAnsiTheme="minorHAnsi" w:cs="Arial"/>
        <w:sz w:val="20"/>
        <w:szCs w:val="20"/>
      </w:rPr>
      <w:fldChar w:fldCharType="separate"/>
    </w:r>
    <w:r w:rsidR="00FF4B3D">
      <w:rPr>
        <w:rFonts w:asciiTheme="minorHAnsi" w:hAnsiTheme="minorHAnsi" w:cs="Arial"/>
        <w:noProof/>
        <w:sz w:val="20"/>
        <w:szCs w:val="20"/>
        <w:lang w:val="en-US"/>
      </w:rPr>
      <w:instrText>9</w:instrText>
    </w:r>
    <w:r w:rsidRPr="005168B7">
      <w:rPr>
        <w:rFonts w:asciiTheme="minorHAnsi" w:hAnsiTheme="minorHAnsi" w:cs="Arial"/>
        <w:sz w:val="20"/>
        <w:szCs w:val="20"/>
        <w:lang w:val="en-US"/>
      </w:rPr>
      <w:fldChar w:fldCharType="end"/>
    </w:r>
    <w:r w:rsidRPr="005168B7">
      <w:rPr>
        <w:rFonts w:asciiTheme="minorHAnsi" w:hAnsiTheme="minorHAnsi" w:cs="Arial"/>
        <w:sz w:val="20"/>
        <w:szCs w:val="20"/>
        <w:lang w:val="en-US"/>
      </w:rPr>
      <w:instrText>=</w:instrText>
    </w:r>
    <w:r w:rsidRPr="005168B7">
      <w:rPr>
        <w:rFonts w:asciiTheme="minorHAnsi" w:hAnsiTheme="minorHAnsi" w:cs="Arial"/>
        <w:sz w:val="20"/>
        <w:szCs w:val="20"/>
      </w:rPr>
      <w:fldChar w:fldCharType="begin"/>
    </w:r>
    <w:r w:rsidRPr="005168B7">
      <w:rPr>
        <w:rFonts w:asciiTheme="minorHAnsi" w:hAnsiTheme="minorHAnsi" w:cs="Arial"/>
        <w:sz w:val="20"/>
        <w:szCs w:val="20"/>
        <w:lang w:val="en-US"/>
      </w:rPr>
      <w:instrText xml:space="preserve">NUMPAGES  </w:instrText>
    </w:r>
    <w:r w:rsidRPr="005168B7">
      <w:rPr>
        <w:rFonts w:asciiTheme="minorHAnsi" w:hAnsiTheme="minorHAnsi" w:cs="Arial"/>
        <w:sz w:val="20"/>
        <w:szCs w:val="20"/>
      </w:rPr>
      <w:fldChar w:fldCharType="separate"/>
    </w:r>
    <w:r w:rsidR="00FF4B3D">
      <w:rPr>
        <w:rFonts w:asciiTheme="minorHAnsi" w:hAnsiTheme="minorHAnsi" w:cs="Arial"/>
        <w:noProof/>
        <w:sz w:val="20"/>
        <w:szCs w:val="20"/>
        <w:lang w:val="en-US"/>
      </w:rPr>
      <w:instrText>9</w:instrText>
    </w:r>
    <w:r w:rsidRPr="005168B7">
      <w:rPr>
        <w:rFonts w:asciiTheme="minorHAnsi" w:hAnsiTheme="minorHAnsi" w:cs="Arial"/>
        <w:sz w:val="20"/>
        <w:szCs w:val="20"/>
        <w:lang w:val="en-US"/>
      </w:rPr>
      <w:fldChar w:fldCharType="end"/>
    </w:r>
    <w:r w:rsidRPr="005168B7">
      <w:rPr>
        <w:rFonts w:asciiTheme="minorHAnsi" w:hAnsiTheme="minorHAnsi" w:cs="Arial"/>
        <w:sz w:val="20"/>
        <w:szCs w:val="20"/>
        <w:lang w:val="en-US"/>
      </w:rPr>
      <w:instrText xml:space="preserve"> "[</w:instrText>
    </w:r>
    <w:r w:rsidRPr="005168B7">
      <w:rPr>
        <w:rFonts w:asciiTheme="minorHAnsi" w:hAnsiTheme="minorHAnsi" w:cs="Arial"/>
        <w:sz w:val="20"/>
        <w:szCs w:val="20"/>
      </w:rPr>
      <w:fldChar w:fldCharType="begin"/>
    </w:r>
    <w:r w:rsidRPr="005168B7">
      <w:rPr>
        <w:rFonts w:asciiTheme="minorHAnsi" w:hAnsiTheme="minorHAnsi" w:cs="Arial"/>
        <w:sz w:val="20"/>
        <w:szCs w:val="20"/>
      </w:rPr>
      <w:instrText xml:space="preserve"> PRINTDATE  \@ "yyyyMMDDHHmmss" </w:instrText>
    </w:r>
    <w:r w:rsidRPr="005168B7">
      <w:rPr>
        <w:rFonts w:asciiTheme="minorHAnsi" w:hAnsiTheme="minorHAnsi" w:cs="Arial"/>
        <w:sz w:val="20"/>
        <w:szCs w:val="20"/>
      </w:rPr>
      <w:fldChar w:fldCharType="separate"/>
    </w:r>
    <w:r w:rsidR="00FF4B3D">
      <w:rPr>
        <w:rFonts w:asciiTheme="minorHAnsi" w:hAnsiTheme="minorHAnsi" w:cs="Arial"/>
        <w:noProof/>
        <w:sz w:val="20"/>
        <w:szCs w:val="20"/>
      </w:rPr>
      <w:instrText>20210831135300</w:instrText>
    </w:r>
    <w:r w:rsidRPr="005168B7">
      <w:rPr>
        <w:rFonts w:asciiTheme="minorHAnsi" w:hAnsiTheme="minorHAnsi" w:cs="Arial"/>
        <w:sz w:val="20"/>
        <w:szCs w:val="20"/>
        <w:lang w:val="en-US"/>
      </w:rPr>
      <w:fldChar w:fldCharType="end"/>
    </w:r>
    <w:r w:rsidRPr="005168B7">
      <w:rPr>
        <w:rFonts w:asciiTheme="minorHAnsi" w:hAnsiTheme="minorHAnsi" w:cs="Arial"/>
        <w:sz w:val="20"/>
        <w:szCs w:val="20"/>
        <w:lang w:val="en-US"/>
      </w:rPr>
      <w:instrText xml:space="preserve">]" </w:instrText>
    </w:r>
    <w:r w:rsidR="00FF4B3D">
      <w:rPr>
        <w:rFonts w:asciiTheme="minorHAnsi" w:hAnsiTheme="minorHAnsi" w:cs="Arial"/>
        <w:sz w:val="20"/>
        <w:szCs w:val="20"/>
      </w:rPr>
      <w:fldChar w:fldCharType="separate"/>
    </w:r>
    <w:r w:rsidR="00FF4B3D" w:rsidRPr="005168B7">
      <w:rPr>
        <w:rFonts w:asciiTheme="minorHAnsi" w:hAnsiTheme="minorHAnsi" w:cs="Arial"/>
        <w:noProof/>
        <w:sz w:val="20"/>
        <w:szCs w:val="20"/>
        <w:lang w:val="en-US"/>
      </w:rPr>
      <w:t>[</w:t>
    </w:r>
    <w:r w:rsidR="00FF4B3D">
      <w:rPr>
        <w:rFonts w:asciiTheme="minorHAnsi" w:hAnsiTheme="minorHAnsi" w:cs="Arial"/>
        <w:noProof/>
        <w:sz w:val="20"/>
        <w:szCs w:val="20"/>
      </w:rPr>
      <w:t>20210831135300</w:t>
    </w:r>
    <w:r w:rsidR="00FF4B3D" w:rsidRPr="005168B7">
      <w:rPr>
        <w:rFonts w:asciiTheme="minorHAnsi" w:hAnsiTheme="minorHAnsi" w:cs="Arial"/>
        <w:noProof/>
        <w:sz w:val="20"/>
        <w:szCs w:val="20"/>
        <w:lang w:val="en-US"/>
      </w:rPr>
      <w:t>]</w:t>
    </w:r>
    <w:r w:rsidRPr="005168B7">
      <w:rPr>
        <w:rFonts w:asciiTheme="minorHAnsi" w:hAnsiTheme="minorHAnsi" w:cs="Arial"/>
        <w:sz w:val="20"/>
        <w:szCs w:val="20"/>
        <w:lang w:val="en-US"/>
      </w:rPr>
      <w:fldChar w:fldCharType="end"/>
    </w:r>
    <w:r>
      <w:rPr>
        <w:rFonts w:asciiTheme="minorHAnsi" w:hAnsiTheme="minorHAnsi" w:cs="Arial"/>
        <w:sz w:val="20"/>
        <w:szCs w:val="20"/>
        <w:lang w:val="en-US"/>
      </w:rPr>
      <w:tab/>
    </w:r>
    <w:r>
      <w:rPr>
        <w:rFonts w:asciiTheme="minorHAnsi" w:hAnsiTheme="minorHAnsi" w:cs="Arial"/>
        <w:sz w:val="20"/>
        <w:szCs w:val="20"/>
        <w:lang w:val="en-US"/>
      </w:rPr>
      <w:tab/>
    </w:r>
    <w:r w:rsidRPr="00C27C6A">
      <w:rPr>
        <w:rFonts w:asciiTheme="minorHAnsi" w:hAnsiTheme="minorHAnsi" w:cs="Arial"/>
        <w:sz w:val="20"/>
        <w:szCs w:val="20"/>
      </w:rPr>
      <w:t xml:space="preserve">Σελίδα </w:t>
    </w:r>
    <w:r w:rsidRPr="00C27C6A">
      <w:rPr>
        <w:rFonts w:asciiTheme="minorHAnsi" w:hAnsiTheme="minorHAnsi" w:cs="Arial"/>
        <w:b/>
        <w:sz w:val="20"/>
        <w:szCs w:val="20"/>
      </w:rPr>
      <w:fldChar w:fldCharType="begin"/>
    </w:r>
    <w:r w:rsidRPr="00C27C6A">
      <w:rPr>
        <w:rFonts w:asciiTheme="minorHAnsi" w:hAnsiTheme="minorHAnsi" w:cs="Arial"/>
        <w:b/>
        <w:sz w:val="20"/>
        <w:szCs w:val="20"/>
      </w:rPr>
      <w:instrText>PAGE</w:instrText>
    </w:r>
    <w:r w:rsidRPr="00C27C6A">
      <w:rPr>
        <w:rFonts w:asciiTheme="minorHAnsi" w:hAnsiTheme="minorHAnsi" w:cs="Arial"/>
        <w:b/>
        <w:sz w:val="20"/>
        <w:szCs w:val="20"/>
      </w:rPr>
      <w:fldChar w:fldCharType="separate"/>
    </w:r>
    <w:r w:rsidR="00FF4B3D">
      <w:rPr>
        <w:rFonts w:asciiTheme="minorHAnsi" w:hAnsiTheme="minorHAnsi" w:cs="Arial"/>
        <w:b/>
        <w:noProof/>
        <w:sz w:val="20"/>
        <w:szCs w:val="20"/>
      </w:rPr>
      <w:t>9</w:t>
    </w:r>
    <w:r w:rsidRPr="00C27C6A">
      <w:rPr>
        <w:rFonts w:asciiTheme="minorHAnsi" w:hAnsiTheme="minorHAnsi" w:cs="Arial"/>
        <w:b/>
        <w:sz w:val="20"/>
        <w:szCs w:val="20"/>
      </w:rPr>
      <w:fldChar w:fldCharType="end"/>
    </w:r>
    <w:r w:rsidRPr="00C27C6A">
      <w:rPr>
        <w:rFonts w:asciiTheme="minorHAnsi" w:hAnsiTheme="minorHAnsi" w:cs="Arial"/>
        <w:sz w:val="20"/>
        <w:szCs w:val="20"/>
      </w:rPr>
      <w:t xml:space="preserve"> από </w:t>
    </w:r>
    <w:r w:rsidRPr="00C27C6A">
      <w:rPr>
        <w:rFonts w:asciiTheme="minorHAnsi" w:hAnsiTheme="minorHAnsi" w:cs="Arial"/>
        <w:b/>
        <w:sz w:val="20"/>
        <w:szCs w:val="20"/>
      </w:rPr>
      <w:fldChar w:fldCharType="begin"/>
    </w:r>
    <w:r w:rsidRPr="00C27C6A">
      <w:rPr>
        <w:rFonts w:asciiTheme="minorHAnsi" w:hAnsiTheme="minorHAnsi" w:cs="Arial"/>
        <w:b/>
        <w:sz w:val="20"/>
        <w:szCs w:val="20"/>
      </w:rPr>
      <w:instrText>NUMPAGES</w:instrText>
    </w:r>
    <w:r w:rsidRPr="00C27C6A">
      <w:rPr>
        <w:rFonts w:asciiTheme="minorHAnsi" w:hAnsiTheme="minorHAnsi" w:cs="Arial"/>
        <w:b/>
        <w:sz w:val="20"/>
        <w:szCs w:val="20"/>
      </w:rPr>
      <w:fldChar w:fldCharType="separate"/>
    </w:r>
    <w:r w:rsidR="00FF4B3D">
      <w:rPr>
        <w:rFonts w:asciiTheme="minorHAnsi" w:hAnsiTheme="minorHAnsi" w:cs="Arial"/>
        <w:b/>
        <w:noProof/>
        <w:sz w:val="20"/>
        <w:szCs w:val="20"/>
      </w:rPr>
      <w:t>9</w:t>
    </w:r>
    <w:r w:rsidRPr="00C27C6A">
      <w:rPr>
        <w:rFonts w:asciiTheme="minorHAnsi" w:hAnsiTheme="minorHAnsi" w:cs="Arial"/>
        <w:b/>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294E3" w14:textId="5DA9EBAC" w:rsidR="00364481" w:rsidRDefault="00364481" w:rsidP="005168B7">
    <w:pPr>
      <w:pStyle w:val="a9"/>
      <w:pBdr>
        <w:top w:val="single" w:sz="4" w:space="1" w:color="auto"/>
      </w:pBdr>
      <w:tabs>
        <w:tab w:val="clear" w:pos="8306"/>
        <w:tab w:val="right" w:pos="9356"/>
      </w:tabs>
    </w:pPr>
    <w:r w:rsidRPr="005168B7">
      <w:rPr>
        <w:rFonts w:asciiTheme="minorHAnsi" w:hAnsiTheme="minorHAnsi" w:cs="Arial"/>
        <w:sz w:val="20"/>
        <w:szCs w:val="20"/>
      </w:rPr>
      <w:fldChar w:fldCharType="begin"/>
    </w:r>
    <w:r w:rsidRPr="005168B7">
      <w:rPr>
        <w:rFonts w:asciiTheme="minorHAnsi" w:hAnsiTheme="minorHAnsi" w:cs="Arial"/>
        <w:sz w:val="20"/>
        <w:szCs w:val="20"/>
        <w:lang w:val="en-US"/>
      </w:rPr>
      <w:instrText xml:space="preserve"> IF </w:instrText>
    </w:r>
    <w:r w:rsidRPr="005168B7">
      <w:rPr>
        <w:rFonts w:asciiTheme="minorHAnsi" w:hAnsiTheme="minorHAnsi" w:cs="Arial"/>
        <w:sz w:val="20"/>
        <w:szCs w:val="20"/>
      </w:rPr>
      <w:fldChar w:fldCharType="begin"/>
    </w:r>
    <w:r w:rsidRPr="005168B7">
      <w:rPr>
        <w:rFonts w:asciiTheme="minorHAnsi" w:hAnsiTheme="minorHAnsi" w:cs="Arial"/>
        <w:sz w:val="20"/>
        <w:szCs w:val="20"/>
        <w:lang w:val="en-US"/>
      </w:rPr>
      <w:instrText xml:space="preserve">PAGE  </w:instrText>
    </w:r>
    <w:r w:rsidRPr="005168B7">
      <w:rPr>
        <w:rFonts w:asciiTheme="minorHAnsi" w:hAnsiTheme="minorHAnsi" w:cs="Arial"/>
        <w:sz w:val="20"/>
        <w:szCs w:val="20"/>
      </w:rPr>
      <w:fldChar w:fldCharType="separate"/>
    </w:r>
    <w:r w:rsidR="00FF4B3D">
      <w:rPr>
        <w:rFonts w:asciiTheme="minorHAnsi" w:hAnsiTheme="minorHAnsi" w:cs="Arial"/>
        <w:noProof/>
        <w:sz w:val="20"/>
        <w:szCs w:val="20"/>
        <w:lang w:val="en-US"/>
      </w:rPr>
      <w:instrText>9</w:instrText>
    </w:r>
    <w:r w:rsidRPr="005168B7">
      <w:rPr>
        <w:rFonts w:asciiTheme="minorHAnsi" w:hAnsiTheme="minorHAnsi" w:cs="Arial"/>
        <w:sz w:val="20"/>
        <w:szCs w:val="20"/>
        <w:lang w:val="en-US"/>
      </w:rPr>
      <w:fldChar w:fldCharType="end"/>
    </w:r>
    <w:r w:rsidRPr="005168B7">
      <w:rPr>
        <w:rFonts w:asciiTheme="minorHAnsi" w:hAnsiTheme="minorHAnsi" w:cs="Arial"/>
        <w:sz w:val="20"/>
        <w:szCs w:val="20"/>
        <w:lang w:val="en-US"/>
      </w:rPr>
      <w:instrText>=</w:instrText>
    </w:r>
    <w:r w:rsidRPr="005168B7">
      <w:rPr>
        <w:rFonts w:asciiTheme="minorHAnsi" w:hAnsiTheme="minorHAnsi" w:cs="Arial"/>
        <w:sz w:val="20"/>
        <w:szCs w:val="20"/>
      </w:rPr>
      <w:fldChar w:fldCharType="begin"/>
    </w:r>
    <w:r w:rsidRPr="005168B7">
      <w:rPr>
        <w:rFonts w:asciiTheme="minorHAnsi" w:hAnsiTheme="minorHAnsi" w:cs="Arial"/>
        <w:sz w:val="20"/>
        <w:szCs w:val="20"/>
        <w:lang w:val="en-US"/>
      </w:rPr>
      <w:instrText xml:space="preserve">NUMPAGES  </w:instrText>
    </w:r>
    <w:r w:rsidRPr="005168B7">
      <w:rPr>
        <w:rFonts w:asciiTheme="minorHAnsi" w:hAnsiTheme="minorHAnsi" w:cs="Arial"/>
        <w:sz w:val="20"/>
        <w:szCs w:val="20"/>
      </w:rPr>
      <w:fldChar w:fldCharType="separate"/>
    </w:r>
    <w:r w:rsidR="00FF4B3D">
      <w:rPr>
        <w:rFonts w:asciiTheme="minorHAnsi" w:hAnsiTheme="minorHAnsi" w:cs="Arial"/>
        <w:noProof/>
        <w:sz w:val="20"/>
        <w:szCs w:val="20"/>
        <w:lang w:val="en-US"/>
      </w:rPr>
      <w:instrText>9</w:instrText>
    </w:r>
    <w:r w:rsidRPr="005168B7">
      <w:rPr>
        <w:rFonts w:asciiTheme="minorHAnsi" w:hAnsiTheme="minorHAnsi" w:cs="Arial"/>
        <w:sz w:val="20"/>
        <w:szCs w:val="20"/>
        <w:lang w:val="en-US"/>
      </w:rPr>
      <w:fldChar w:fldCharType="end"/>
    </w:r>
    <w:r w:rsidRPr="005168B7">
      <w:rPr>
        <w:rFonts w:asciiTheme="minorHAnsi" w:hAnsiTheme="minorHAnsi" w:cs="Arial"/>
        <w:sz w:val="20"/>
        <w:szCs w:val="20"/>
        <w:lang w:val="en-US"/>
      </w:rPr>
      <w:instrText xml:space="preserve"> "[</w:instrText>
    </w:r>
    <w:r w:rsidRPr="005168B7">
      <w:rPr>
        <w:rFonts w:asciiTheme="minorHAnsi" w:hAnsiTheme="minorHAnsi" w:cs="Arial"/>
        <w:sz w:val="20"/>
        <w:szCs w:val="20"/>
      </w:rPr>
      <w:fldChar w:fldCharType="begin"/>
    </w:r>
    <w:r w:rsidRPr="005168B7">
      <w:rPr>
        <w:rFonts w:asciiTheme="minorHAnsi" w:hAnsiTheme="minorHAnsi" w:cs="Arial"/>
        <w:sz w:val="20"/>
        <w:szCs w:val="20"/>
      </w:rPr>
      <w:instrText xml:space="preserve"> PRINTDATE  \@ "yyyyMMDDHHmmss" </w:instrText>
    </w:r>
    <w:r w:rsidRPr="005168B7">
      <w:rPr>
        <w:rFonts w:asciiTheme="minorHAnsi" w:hAnsiTheme="minorHAnsi" w:cs="Arial"/>
        <w:sz w:val="20"/>
        <w:szCs w:val="20"/>
      </w:rPr>
      <w:fldChar w:fldCharType="separate"/>
    </w:r>
    <w:r w:rsidR="00FF4B3D">
      <w:rPr>
        <w:rFonts w:asciiTheme="minorHAnsi" w:hAnsiTheme="minorHAnsi" w:cs="Arial"/>
        <w:noProof/>
        <w:sz w:val="20"/>
        <w:szCs w:val="20"/>
      </w:rPr>
      <w:instrText>20210831135300</w:instrText>
    </w:r>
    <w:r w:rsidRPr="005168B7">
      <w:rPr>
        <w:rFonts w:asciiTheme="minorHAnsi" w:hAnsiTheme="minorHAnsi" w:cs="Arial"/>
        <w:sz w:val="20"/>
        <w:szCs w:val="20"/>
        <w:lang w:val="en-US"/>
      </w:rPr>
      <w:fldChar w:fldCharType="end"/>
    </w:r>
    <w:r w:rsidRPr="005168B7">
      <w:rPr>
        <w:rFonts w:asciiTheme="minorHAnsi" w:hAnsiTheme="minorHAnsi" w:cs="Arial"/>
        <w:sz w:val="20"/>
        <w:szCs w:val="20"/>
        <w:lang w:val="en-US"/>
      </w:rPr>
      <w:instrText xml:space="preserve">]" </w:instrText>
    </w:r>
    <w:r w:rsidR="00FF4B3D">
      <w:rPr>
        <w:rFonts w:asciiTheme="minorHAnsi" w:hAnsiTheme="minorHAnsi" w:cs="Arial"/>
        <w:sz w:val="20"/>
        <w:szCs w:val="20"/>
      </w:rPr>
      <w:fldChar w:fldCharType="separate"/>
    </w:r>
    <w:r w:rsidR="00FF4B3D" w:rsidRPr="005168B7">
      <w:rPr>
        <w:rFonts w:asciiTheme="minorHAnsi" w:hAnsiTheme="minorHAnsi" w:cs="Arial"/>
        <w:noProof/>
        <w:sz w:val="20"/>
        <w:szCs w:val="20"/>
        <w:lang w:val="en-US"/>
      </w:rPr>
      <w:t>[</w:t>
    </w:r>
    <w:r w:rsidR="00FF4B3D">
      <w:rPr>
        <w:rFonts w:asciiTheme="minorHAnsi" w:hAnsiTheme="minorHAnsi" w:cs="Arial"/>
        <w:noProof/>
        <w:sz w:val="20"/>
        <w:szCs w:val="20"/>
      </w:rPr>
      <w:t>20210831135300</w:t>
    </w:r>
    <w:r w:rsidR="00FF4B3D" w:rsidRPr="005168B7">
      <w:rPr>
        <w:rFonts w:asciiTheme="minorHAnsi" w:hAnsiTheme="minorHAnsi" w:cs="Arial"/>
        <w:noProof/>
        <w:sz w:val="20"/>
        <w:szCs w:val="20"/>
        <w:lang w:val="en-US"/>
      </w:rPr>
      <w:t>]</w:t>
    </w:r>
    <w:r w:rsidRPr="005168B7">
      <w:rPr>
        <w:rFonts w:asciiTheme="minorHAnsi" w:hAnsiTheme="minorHAnsi" w:cs="Arial"/>
        <w:sz w:val="20"/>
        <w:szCs w:val="20"/>
        <w:lang w:val="en-US"/>
      </w:rPr>
      <w:fldChar w:fldCharType="end"/>
    </w:r>
    <w:r>
      <w:rPr>
        <w:rFonts w:asciiTheme="minorHAnsi" w:hAnsiTheme="minorHAnsi" w:cs="Arial"/>
        <w:sz w:val="20"/>
        <w:szCs w:val="20"/>
        <w:lang w:val="en-US"/>
      </w:rPr>
      <w:tab/>
    </w:r>
    <w:r>
      <w:rPr>
        <w:rFonts w:asciiTheme="minorHAnsi" w:hAnsiTheme="minorHAnsi" w:cs="Arial"/>
        <w:sz w:val="20"/>
        <w:szCs w:val="20"/>
        <w:lang w:val="en-US"/>
      </w:rPr>
      <w:tab/>
    </w:r>
    <w:r>
      <w:rPr>
        <w:rFonts w:asciiTheme="minorHAnsi" w:hAnsiTheme="minorHAnsi" w:cs="Arial"/>
        <w:sz w:val="20"/>
        <w:szCs w:val="20"/>
      </w:rPr>
      <w:fldChar w:fldCharType="begin"/>
    </w:r>
    <w:r>
      <w:rPr>
        <w:rFonts w:asciiTheme="minorHAnsi" w:hAnsiTheme="minorHAnsi" w:cs="Arial"/>
        <w:sz w:val="20"/>
        <w:szCs w:val="20"/>
      </w:rPr>
      <w:instrText xml:space="preserve"> </w:instrText>
    </w:r>
    <w:r>
      <w:rPr>
        <w:rFonts w:asciiTheme="minorHAnsi" w:hAnsiTheme="minorHAnsi" w:cs="Arial"/>
        <w:sz w:val="20"/>
        <w:szCs w:val="20"/>
        <w:lang w:val="en-US"/>
      </w:rPr>
      <w:instrText>IF</w:instrText>
    </w:r>
    <w:r w:rsidRPr="00491FF4">
      <w:rPr>
        <w:rFonts w:asciiTheme="minorHAnsi" w:hAnsiTheme="minorHAnsi" w:cs="Arial"/>
        <w:sz w:val="20"/>
        <w:szCs w:val="20"/>
      </w:rPr>
      <w:instrText xml:space="preserve"> </w:instrText>
    </w:r>
    <w:r w:rsidRPr="00C27C6A">
      <w:rPr>
        <w:rFonts w:asciiTheme="minorHAnsi" w:hAnsiTheme="minorHAnsi" w:cs="Arial"/>
        <w:b/>
        <w:sz w:val="20"/>
        <w:szCs w:val="20"/>
      </w:rPr>
      <w:fldChar w:fldCharType="begin"/>
    </w:r>
    <w:r w:rsidRPr="00C27C6A">
      <w:rPr>
        <w:rFonts w:asciiTheme="minorHAnsi" w:hAnsiTheme="minorHAnsi" w:cs="Arial"/>
        <w:b/>
        <w:sz w:val="20"/>
        <w:szCs w:val="20"/>
      </w:rPr>
      <w:instrText>NUMPAGES</w:instrText>
    </w:r>
    <w:r w:rsidRPr="00C27C6A">
      <w:rPr>
        <w:rFonts w:asciiTheme="minorHAnsi" w:hAnsiTheme="minorHAnsi" w:cs="Arial"/>
        <w:b/>
        <w:sz w:val="20"/>
        <w:szCs w:val="20"/>
      </w:rPr>
      <w:fldChar w:fldCharType="separate"/>
    </w:r>
    <w:r w:rsidR="00FF4B3D">
      <w:rPr>
        <w:rFonts w:asciiTheme="minorHAnsi" w:hAnsiTheme="minorHAnsi" w:cs="Arial"/>
        <w:b/>
        <w:noProof/>
        <w:sz w:val="20"/>
        <w:szCs w:val="20"/>
      </w:rPr>
      <w:instrText>9</w:instrText>
    </w:r>
    <w:r w:rsidRPr="00C27C6A">
      <w:rPr>
        <w:rFonts w:asciiTheme="minorHAnsi" w:hAnsiTheme="minorHAnsi" w:cs="Arial"/>
        <w:b/>
        <w:sz w:val="20"/>
        <w:szCs w:val="20"/>
      </w:rPr>
      <w:fldChar w:fldCharType="end"/>
    </w:r>
    <w:r w:rsidRPr="00491FF4">
      <w:rPr>
        <w:rFonts w:asciiTheme="minorHAnsi" w:hAnsiTheme="minorHAnsi" w:cs="Arial"/>
        <w:sz w:val="20"/>
        <w:szCs w:val="20"/>
      </w:rPr>
      <w:instrText xml:space="preserve"> &gt; 1</w:instrText>
    </w:r>
    <w:r>
      <w:rPr>
        <w:rFonts w:asciiTheme="minorHAnsi" w:hAnsiTheme="minorHAnsi" w:cs="Arial"/>
        <w:sz w:val="20"/>
        <w:szCs w:val="20"/>
      </w:rPr>
      <w:instrText xml:space="preserve"> </w:instrText>
    </w:r>
    <w:r w:rsidRPr="00491FF4">
      <w:rPr>
        <w:rFonts w:asciiTheme="minorHAnsi" w:hAnsiTheme="minorHAnsi" w:cs="Arial"/>
        <w:sz w:val="20"/>
        <w:szCs w:val="20"/>
      </w:rPr>
      <w:instrText>"</w:instrText>
    </w:r>
    <w:r w:rsidRPr="00C27C6A">
      <w:rPr>
        <w:rFonts w:asciiTheme="minorHAnsi" w:hAnsiTheme="minorHAnsi" w:cs="Arial"/>
        <w:sz w:val="20"/>
        <w:szCs w:val="20"/>
      </w:rPr>
      <w:instrText xml:space="preserve">Σελίδα </w:instrText>
    </w:r>
    <w:r w:rsidRPr="00C27C6A">
      <w:rPr>
        <w:rFonts w:asciiTheme="minorHAnsi" w:hAnsiTheme="minorHAnsi" w:cs="Arial"/>
        <w:b/>
        <w:sz w:val="20"/>
        <w:szCs w:val="20"/>
      </w:rPr>
      <w:fldChar w:fldCharType="begin"/>
    </w:r>
    <w:r w:rsidRPr="00C27C6A">
      <w:rPr>
        <w:rFonts w:asciiTheme="minorHAnsi" w:hAnsiTheme="minorHAnsi" w:cs="Arial"/>
        <w:b/>
        <w:sz w:val="20"/>
        <w:szCs w:val="20"/>
      </w:rPr>
      <w:instrText>PAGE</w:instrText>
    </w:r>
    <w:r w:rsidRPr="00C27C6A">
      <w:rPr>
        <w:rFonts w:asciiTheme="minorHAnsi" w:hAnsiTheme="minorHAnsi" w:cs="Arial"/>
        <w:b/>
        <w:sz w:val="20"/>
        <w:szCs w:val="20"/>
      </w:rPr>
      <w:fldChar w:fldCharType="separate"/>
    </w:r>
    <w:r w:rsidR="00FF4B3D">
      <w:rPr>
        <w:rFonts w:asciiTheme="minorHAnsi" w:hAnsiTheme="minorHAnsi" w:cs="Arial"/>
        <w:b/>
        <w:noProof/>
        <w:sz w:val="20"/>
        <w:szCs w:val="20"/>
      </w:rPr>
      <w:instrText>9</w:instrText>
    </w:r>
    <w:r w:rsidRPr="00C27C6A">
      <w:rPr>
        <w:rFonts w:asciiTheme="minorHAnsi" w:hAnsiTheme="minorHAnsi" w:cs="Arial"/>
        <w:b/>
        <w:sz w:val="20"/>
        <w:szCs w:val="20"/>
      </w:rPr>
      <w:fldChar w:fldCharType="end"/>
    </w:r>
    <w:r w:rsidRPr="00C27C6A">
      <w:rPr>
        <w:rFonts w:asciiTheme="minorHAnsi" w:hAnsiTheme="minorHAnsi" w:cs="Arial"/>
        <w:sz w:val="20"/>
        <w:szCs w:val="20"/>
      </w:rPr>
      <w:instrText xml:space="preserve"> από </w:instrText>
    </w:r>
    <w:r w:rsidRPr="00C27C6A">
      <w:rPr>
        <w:rFonts w:asciiTheme="minorHAnsi" w:hAnsiTheme="minorHAnsi" w:cs="Arial"/>
        <w:b/>
        <w:sz w:val="20"/>
        <w:szCs w:val="20"/>
      </w:rPr>
      <w:fldChar w:fldCharType="begin"/>
    </w:r>
    <w:r w:rsidRPr="00C27C6A">
      <w:rPr>
        <w:rFonts w:asciiTheme="minorHAnsi" w:hAnsiTheme="minorHAnsi" w:cs="Arial"/>
        <w:b/>
        <w:sz w:val="20"/>
        <w:szCs w:val="20"/>
      </w:rPr>
      <w:instrText>NUMPAGES</w:instrText>
    </w:r>
    <w:r w:rsidRPr="00C27C6A">
      <w:rPr>
        <w:rFonts w:asciiTheme="minorHAnsi" w:hAnsiTheme="minorHAnsi" w:cs="Arial"/>
        <w:b/>
        <w:sz w:val="20"/>
        <w:szCs w:val="20"/>
      </w:rPr>
      <w:fldChar w:fldCharType="separate"/>
    </w:r>
    <w:r w:rsidR="00FF4B3D">
      <w:rPr>
        <w:rFonts w:asciiTheme="minorHAnsi" w:hAnsiTheme="minorHAnsi" w:cs="Arial"/>
        <w:b/>
        <w:noProof/>
        <w:sz w:val="20"/>
        <w:szCs w:val="20"/>
      </w:rPr>
      <w:instrText>9</w:instrText>
    </w:r>
    <w:r w:rsidRPr="00C27C6A">
      <w:rPr>
        <w:rFonts w:asciiTheme="minorHAnsi" w:hAnsiTheme="minorHAnsi" w:cs="Arial"/>
        <w:b/>
        <w:sz w:val="20"/>
        <w:szCs w:val="20"/>
      </w:rPr>
      <w:fldChar w:fldCharType="end"/>
    </w:r>
    <w:r>
      <w:rPr>
        <w:rFonts w:asciiTheme="minorHAnsi" w:hAnsiTheme="minorHAnsi" w:cs="Arial"/>
        <w:sz w:val="20"/>
        <w:szCs w:val="20"/>
      </w:rPr>
      <w:instrText xml:space="preserve">" </w:instrText>
    </w:r>
    <w:r w:rsidR="00FF4B3D">
      <w:rPr>
        <w:rFonts w:asciiTheme="minorHAnsi" w:hAnsiTheme="minorHAnsi" w:cs="Arial"/>
        <w:sz w:val="20"/>
        <w:szCs w:val="20"/>
      </w:rPr>
      <w:fldChar w:fldCharType="separate"/>
    </w:r>
    <w:r w:rsidR="00FF4B3D" w:rsidRPr="00C27C6A">
      <w:rPr>
        <w:rFonts w:asciiTheme="minorHAnsi" w:hAnsiTheme="minorHAnsi" w:cs="Arial"/>
        <w:noProof/>
        <w:sz w:val="20"/>
        <w:szCs w:val="20"/>
      </w:rPr>
      <w:t xml:space="preserve">Σελίδα </w:t>
    </w:r>
    <w:r w:rsidR="00FF4B3D">
      <w:rPr>
        <w:rFonts w:asciiTheme="minorHAnsi" w:hAnsiTheme="minorHAnsi" w:cs="Arial"/>
        <w:b/>
        <w:noProof/>
        <w:sz w:val="20"/>
        <w:szCs w:val="20"/>
      </w:rPr>
      <w:t>9</w:t>
    </w:r>
    <w:r w:rsidR="00FF4B3D" w:rsidRPr="00C27C6A">
      <w:rPr>
        <w:rFonts w:asciiTheme="minorHAnsi" w:hAnsiTheme="minorHAnsi" w:cs="Arial"/>
        <w:noProof/>
        <w:sz w:val="20"/>
        <w:szCs w:val="20"/>
      </w:rPr>
      <w:t xml:space="preserve"> από </w:t>
    </w:r>
    <w:r w:rsidR="00FF4B3D">
      <w:rPr>
        <w:rFonts w:asciiTheme="minorHAnsi" w:hAnsiTheme="minorHAnsi" w:cs="Arial"/>
        <w:b/>
        <w:noProof/>
        <w:sz w:val="20"/>
        <w:szCs w:val="20"/>
      </w:rPr>
      <w:t>9</w:t>
    </w:r>
    <w:r>
      <w:rPr>
        <w:rFonts w:asciiTheme="minorHAnsi" w:hAnsiTheme="minorHAnsi"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D328A" w14:textId="77777777" w:rsidR="00364481" w:rsidRDefault="00364481" w:rsidP="0034372B">
      <w:r>
        <w:separator/>
      </w:r>
    </w:p>
  </w:footnote>
  <w:footnote w:type="continuationSeparator" w:id="0">
    <w:p w14:paraId="53BF2140" w14:textId="77777777" w:rsidR="00364481" w:rsidRDefault="00364481" w:rsidP="0034372B">
      <w:r>
        <w:continuationSeparator/>
      </w:r>
    </w:p>
  </w:footnote>
  <w:footnote w:id="1">
    <w:p w14:paraId="30686FE6" w14:textId="77777777" w:rsidR="00364481" w:rsidRPr="00364481" w:rsidRDefault="00364481" w:rsidP="00364481">
      <w:pPr>
        <w:pStyle w:val="af1"/>
        <w:ind w:left="120" w:hanging="120"/>
        <w:rPr>
          <w:rFonts w:ascii="Times New Roman" w:hAnsi="Times New Roman"/>
          <w:sz w:val="16"/>
          <w:szCs w:val="16"/>
          <w:lang w:val="el-GR"/>
        </w:rPr>
      </w:pPr>
      <w:r w:rsidRPr="00C65BA0">
        <w:rPr>
          <w:rStyle w:val="af3"/>
          <w:rFonts w:ascii="Times New Roman" w:eastAsiaTheme="majorEastAsia" w:hAnsi="Times New Roman"/>
          <w:sz w:val="16"/>
          <w:szCs w:val="16"/>
        </w:rPr>
        <w:footnoteRef/>
      </w:r>
      <w:r w:rsidRPr="00364481">
        <w:rPr>
          <w:rFonts w:ascii="Times New Roman" w:hAnsi="Times New Roman"/>
          <w:sz w:val="16"/>
          <w:szCs w:val="16"/>
          <w:lang w:val="el-GR"/>
        </w:rPr>
        <w:t xml:space="preserve"> </w:t>
      </w:r>
      <w:r w:rsidRPr="00364481">
        <w:rPr>
          <w:rFonts w:ascii="Times New Roman" w:hAnsi="Times New Roman"/>
          <w:sz w:val="16"/>
          <w:szCs w:val="16"/>
          <w:lang w:val="el-GR"/>
        </w:rPr>
        <w:tab/>
        <w:t xml:space="preserve">Οι υπηρεσίες της Επιτροπής θα διαθέσουν την ηλεκτρονική υπηρεσία </w:t>
      </w:r>
      <w:r w:rsidRPr="00C65BA0">
        <w:rPr>
          <w:rFonts w:ascii="Times New Roman" w:hAnsi="Times New Roman"/>
          <w:sz w:val="16"/>
          <w:szCs w:val="16"/>
          <w:lang w:val="en-US"/>
        </w:rPr>
        <w:t>ESPD</w:t>
      </w:r>
      <w:r w:rsidRPr="00364481">
        <w:rPr>
          <w:rFonts w:ascii="Times New Roman" w:hAnsi="Times New Roman"/>
          <w:sz w:val="16"/>
          <w:szCs w:val="16"/>
          <w:lang w:val="el-GR"/>
        </w:rPr>
        <w:t xml:space="preserve"> δωρεάν για αναθέτουσες αρχές, αναθέτοντες φορείς, οικονομικούς φορείς, </w:t>
      </w:r>
      <w:proofErr w:type="spellStart"/>
      <w:r w:rsidRPr="00364481">
        <w:rPr>
          <w:rFonts w:ascii="Times New Roman" w:hAnsi="Times New Roman"/>
          <w:sz w:val="16"/>
          <w:szCs w:val="16"/>
          <w:lang w:val="el-GR"/>
        </w:rPr>
        <w:t>παρόχους</w:t>
      </w:r>
      <w:proofErr w:type="spellEnd"/>
      <w:r w:rsidRPr="00364481">
        <w:rPr>
          <w:rFonts w:ascii="Times New Roman" w:hAnsi="Times New Roman"/>
          <w:sz w:val="16"/>
          <w:szCs w:val="16"/>
          <w:lang w:val="el-GR"/>
        </w:rPr>
        <w:t xml:space="preserve"> ηλεκτρονικών υπηρεσιών και άλλα ενδιαφερόμενα μέρη.</w:t>
      </w:r>
    </w:p>
  </w:footnote>
  <w:footnote w:id="2">
    <w:p w14:paraId="31999D47" w14:textId="77777777" w:rsidR="00364481" w:rsidRPr="00364481" w:rsidRDefault="00364481" w:rsidP="00364481">
      <w:pPr>
        <w:pStyle w:val="af1"/>
        <w:ind w:left="120" w:hanging="120"/>
        <w:rPr>
          <w:rFonts w:ascii="Times New Roman" w:hAnsi="Times New Roman"/>
          <w:sz w:val="16"/>
          <w:szCs w:val="16"/>
          <w:lang w:val="el-GR"/>
        </w:rPr>
      </w:pPr>
      <w:r w:rsidRPr="00C65BA0">
        <w:rPr>
          <w:rStyle w:val="af3"/>
          <w:rFonts w:ascii="Times New Roman" w:eastAsiaTheme="majorEastAsia" w:hAnsi="Times New Roman"/>
          <w:sz w:val="16"/>
          <w:szCs w:val="16"/>
        </w:rPr>
        <w:footnoteRef/>
      </w:r>
      <w:r w:rsidRPr="00364481">
        <w:rPr>
          <w:rFonts w:ascii="Times New Roman" w:hAnsi="Times New Roman"/>
          <w:sz w:val="16"/>
          <w:szCs w:val="16"/>
          <w:lang w:val="el-GR"/>
        </w:rPr>
        <w:t xml:space="preserve"> </w:t>
      </w:r>
      <w:r w:rsidRPr="00364481">
        <w:rPr>
          <w:rFonts w:ascii="Times New Roman" w:hAnsi="Times New Roman"/>
          <w:sz w:val="16"/>
          <w:szCs w:val="16"/>
          <w:lang w:val="el-GR"/>
        </w:rPr>
        <w:tab/>
        <w:t>Για αναθέτουσες αρχές: είτε προκαταρκτική προκήρυξη που χρησιμοποιείται ως μέσο προκήρυξης διαγωνισμού ή δημοσίευση προκήρυξης σύμβασης.</w:t>
      </w:r>
    </w:p>
  </w:footnote>
  <w:footnote w:id="3">
    <w:p w14:paraId="6D3374A6" w14:textId="77777777" w:rsidR="00364481" w:rsidRPr="00364481" w:rsidRDefault="00364481" w:rsidP="00364481">
      <w:pPr>
        <w:pStyle w:val="af1"/>
        <w:ind w:left="120" w:hanging="120"/>
        <w:rPr>
          <w:rFonts w:ascii="Times New Roman" w:hAnsi="Times New Roman"/>
          <w:sz w:val="16"/>
          <w:szCs w:val="16"/>
          <w:lang w:val="el-GR"/>
        </w:rPr>
      </w:pPr>
      <w:r w:rsidRPr="00C65BA0">
        <w:rPr>
          <w:rStyle w:val="af3"/>
          <w:rFonts w:ascii="Times New Roman" w:eastAsiaTheme="majorEastAsia" w:hAnsi="Times New Roman"/>
          <w:sz w:val="16"/>
          <w:szCs w:val="16"/>
        </w:rPr>
        <w:footnoteRef/>
      </w:r>
      <w:r w:rsidRPr="00364481">
        <w:rPr>
          <w:rFonts w:ascii="Times New Roman" w:hAnsi="Times New Roman"/>
          <w:sz w:val="16"/>
          <w:szCs w:val="16"/>
          <w:lang w:val="el-GR"/>
        </w:rPr>
        <w:t xml:space="preserve"> </w:t>
      </w:r>
      <w:r w:rsidRPr="00364481">
        <w:rPr>
          <w:rFonts w:ascii="Times New Roman" w:hAnsi="Times New Roman"/>
          <w:sz w:val="16"/>
          <w:szCs w:val="16"/>
          <w:lang w:val="el-GR"/>
        </w:rPr>
        <w:tab/>
        <w:t>Πληροφορίες που αντιγράφονται από την ενότητα Ι σημείο Ι.1 της σχετικής προκήρυξης. Σε περίπτωση από κοινού σύναψης σύμβασης, αναφέρετε τα ονόματα όλων των εμπλεκόμενων αγοραστών.</w:t>
      </w:r>
    </w:p>
  </w:footnote>
  <w:footnote w:id="4">
    <w:p w14:paraId="6A0EE58F" w14:textId="77777777" w:rsidR="00364481" w:rsidRPr="00364481" w:rsidRDefault="00364481" w:rsidP="00364481">
      <w:pPr>
        <w:pStyle w:val="af1"/>
        <w:ind w:left="120" w:hanging="120"/>
        <w:rPr>
          <w:rFonts w:ascii="Times New Roman" w:hAnsi="Times New Roman"/>
          <w:sz w:val="16"/>
          <w:szCs w:val="16"/>
          <w:lang w:val="el-GR"/>
        </w:rPr>
      </w:pPr>
      <w:r w:rsidRPr="00C65BA0">
        <w:rPr>
          <w:rStyle w:val="af3"/>
          <w:rFonts w:ascii="Times New Roman" w:eastAsiaTheme="majorEastAsia" w:hAnsi="Times New Roman"/>
          <w:sz w:val="16"/>
          <w:szCs w:val="16"/>
        </w:rPr>
        <w:footnoteRef/>
      </w:r>
      <w:r w:rsidRPr="00364481">
        <w:rPr>
          <w:rFonts w:ascii="Times New Roman" w:hAnsi="Times New Roman"/>
          <w:sz w:val="16"/>
          <w:szCs w:val="16"/>
          <w:lang w:val="el-GR"/>
        </w:rPr>
        <w:t xml:space="preserve"> </w:t>
      </w:r>
      <w:r w:rsidRPr="00364481">
        <w:rPr>
          <w:rFonts w:ascii="Times New Roman" w:hAnsi="Times New Roman"/>
          <w:sz w:val="16"/>
          <w:szCs w:val="16"/>
          <w:lang w:val="el-GR"/>
        </w:rPr>
        <w:tab/>
        <w:t>Βλέπε σημεία ΙΙ.1.1 και ΙΙ.1.3 της σχετικής προκήρυξης.</w:t>
      </w:r>
    </w:p>
  </w:footnote>
  <w:footnote w:id="5">
    <w:p w14:paraId="58899675" w14:textId="77777777" w:rsidR="00364481" w:rsidRPr="00364481" w:rsidRDefault="00364481" w:rsidP="00364481">
      <w:pPr>
        <w:pStyle w:val="af1"/>
        <w:ind w:left="120" w:hanging="120"/>
        <w:rPr>
          <w:rFonts w:ascii="Times New Roman" w:hAnsi="Times New Roman"/>
          <w:sz w:val="16"/>
          <w:szCs w:val="16"/>
          <w:lang w:val="el-GR"/>
        </w:rPr>
      </w:pPr>
      <w:r w:rsidRPr="00C65BA0">
        <w:rPr>
          <w:rStyle w:val="af3"/>
          <w:rFonts w:ascii="Times New Roman" w:eastAsiaTheme="majorEastAsia" w:hAnsi="Times New Roman"/>
          <w:sz w:val="16"/>
          <w:szCs w:val="16"/>
        </w:rPr>
        <w:footnoteRef/>
      </w:r>
      <w:r w:rsidRPr="00364481">
        <w:rPr>
          <w:rFonts w:ascii="Times New Roman" w:hAnsi="Times New Roman"/>
          <w:sz w:val="16"/>
          <w:szCs w:val="16"/>
          <w:lang w:val="el-GR"/>
        </w:rPr>
        <w:t xml:space="preserve"> </w:t>
      </w:r>
      <w:r w:rsidRPr="00364481">
        <w:rPr>
          <w:rFonts w:ascii="Times New Roman" w:hAnsi="Times New Roman"/>
          <w:sz w:val="16"/>
          <w:szCs w:val="16"/>
          <w:lang w:val="el-GR"/>
        </w:rPr>
        <w:tab/>
        <w:t>Βλέπε σημεία Ι</w:t>
      </w:r>
      <w:r w:rsidRPr="00C65BA0">
        <w:rPr>
          <w:rFonts w:ascii="Times New Roman" w:hAnsi="Times New Roman"/>
          <w:sz w:val="16"/>
          <w:szCs w:val="16"/>
          <w:lang w:val="en-US"/>
        </w:rPr>
        <w:t>V</w:t>
      </w:r>
      <w:r w:rsidRPr="00364481">
        <w:rPr>
          <w:rFonts w:ascii="Times New Roman" w:hAnsi="Times New Roman"/>
          <w:sz w:val="16"/>
          <w:szCs w:val="16"/>
          <w:lang w:val="el-GR"/>
        </w:rPr>
        <w:t>.3.1 της σχετικής προκήρυξης.</w:t>
      </w:r>
    </w:p>
  </w:footnote>
  <w:footnote w:id="6">
    <w:p w14:paraId="315DFBD8" w14:textId="77777777" w:rsidR="00364481" w:rsidRPr="00364481" w:rsidRDefault="00364481" w:rsidP="00364481">
      <w:pPr>
        <w:pStyle w:val="af1"/>
        <w:ind w:left="120" w:hanging="120"/>
        <w:rPr>
          <w:rFonts w:ascii="Times New Roman" w:hAnsi="Times New Roman"/>
          <w:sz w:val="16"/>
          <w:szCs w:val="16"/>
          <w:lang w:val="el-GR"/>
        </w:rPr>
      </w:pPr>
      <w:r w:rsidRPr="00C65BA0">
        <w:rPr>
          <w:rStyle w:val="af3"/>
          <w:rFonts w:ascii="Times New Roman" w:eastAsiaTheme="majorEastAsia" w:hAnsi="Times New Roman"/>
          <w:sz w:val="16"/>
          <w:szCs w:val="16"/>
        </w:rPr>
        <w:footnoteRef/>
      </w:r>
      <w:r w:rsidRPr="00364481">
        <w:rPr>
          <w:rFonts w:ascii="Times New Roman" w:hAnsi="Times New Roman"/>
          <w:sz w:val="16"/>
          <w:szCs w:val="16"/>
          <w:lang w:val="el-GR"/>
        </w:rPr>
        <w:t xml:space="preserve"> </w:t>
      </w:r>
      <w:r w:rsidRPr="00364481">
        <w:rPr>
          <w:rFonts w:ascii="Times New Roman" w:hAnsi="Times New Roman"/>
          <w:sz w:val="16"/>
          <w:szCs w:val="16"/>
          <w:lang w:val="el-GR"/>
        </w:rPr>
        <w:tab/>
        <w:t>Επαναλάβετε τα στοιχεία των αρμοδίων όσες φορές χρειάζεται.</w:t>
      </w:r>
    </w:p>
  </w:footnote>
  <w:footnote w:id="7">
    <w:p w14:paraId="7D93522D" w14:textId="77777777" w:rsidR="00364481" w:rsidRPr="00364481" w:rsidRDefault="00364481" w:rsidP="00364481">
      <w:pPr>
        <w:pStyle w:val="af1"/>
        <w:ind w:left="120" w:hanging="120"/>
        <w:rPr>
          <w:rFonts w:ascii="Times New Roman" w:hAnsi="Times New Roman"/>
          <w:sz w:val="16"/>
          <w:szCs w:val="16"/>
          <w:lang w:val="el-GR"/>
        </w:rPr>
      </w:pPr>
      <w:r w:rsidRPr="00C65BA0">
        <w:rPr>
          <w:rStyle w:val="af3"/>
          <w:rFonts w:ascii="Times New Roman" w:eastAsiaTheme="majorEastAsia" w:hAnsi="Times New Roman"/>
          <w:b/>
          <w:color w:val="000000"/>
          <w:sz w:val="16"/>
          <w:szCs w:val="16"/>
        </w:rPr>
        <w:footnoteRef/>
      </w:r>
      <w:r w:rsidRPr="00364481">
        <w:rPr>
          <w:rFonts w:ascii="Times New Roman" w:hAnsi="Times New Roman"/>
          <w:sz w:val="16"/>
          <w:szCs w:val="16"/>
          <w:lang w:val="el-GR"/>
        </w:rPr>
        <w:t xml:space="preserve"> </w:t>
      </w:r>
      <w:r w:rsidRPr="00364481">
        <w:rPr>
          <w:rFonts w:ascii="Times New Roman" w:hAnsi="Times New Roman"/>
          <w:sz w:val="16"/>
          <w:szCs w:val="16"/>
          <w:lang w:val="el-GR"/>
        </w:rPr>
        <w:tab/>
        <w:t xml:space="preserve">Βλέπε σύσταση της Επιτροπής, της 6ης Μαΐου 2003, σχετικά με τον ορισμό των πολύ μικρών, των μικρών και των μεσαίων επιχειρήσεων (ΕΕ </w:t>
      </w:r>
      <w:r w:rsidRPr="00C65BA0">
        <w:rPr>
          <w:rFonts w:ascii="Times New Roman" w:hAnsi="Times New Roman"/>
          <w:sz w:val="16"/>
          <w:szCs w:val="16"/>
        </w:rPr>
        <w:t>L</w:t>
      </w:r>
      <w:r w:rsidRPr="00364481">
        <w:rPr>
          <w:rFonts w:ascii="Times New Roman" w:hAnsi="Times New Roman"/>
          <w:sz w:val="16"/>
          <w:szCs w:val="16"/>
          <w:lang w:val="el-GR"/>
        </w:rPr>
        <w:t xml:space="preserve"> 124 της 20.5.2003, σ. 36). Οι πληροφορίες αυτές απαιτούνται μόνο για στατιστικούς σκοπούς.</w:t>
      </w:r>
    </w:p>
    <w:p w14:paraId="17C477D8" w14:textId="77777777" w:rsidR="00364481" w:rsidRPr="00364481" w:rsidRDefault="00364481" w:rsidP="00364481">
      <w:pPr>
        <w:pStyle w:val="af1"/>
        <w:ind w:left="120"/>
        <w:rPr>
          <w:rFonts w:ascii="Times New Roman" w:hAnsi="Times New Roman"/>
          <w:sz w:val="16"/>
          <w:szCs w:val="16"/>
          <w:lang w:val="el-GR"/>
        </w:rPr>
      </w:pPr>
      <w:r w:rsidRPr="00364481">
        <w:rPr>
          <w:rFonts w:ascii="Times New Roman" w:hAnsi="Times New Roman"/>
          <w:b/>
          <w:sz w:val="16"/>
          <w:szCs w:val="16"/>
          <w:lang w:val="el-GR"/>
        </w:rPr>
        <w:t>Πολύ μικρή επιχείρηση:</w:t>
      </w:r>
      <w:r w:rsidRPr="00364481">
        <w:rPr>
          <w:rFonts w:ascii="Times New Roman" w:hAnsi="Times New Roman"/>
          <w:sz w:val="16"/>
          <w:szCs w:val="16"/>
          <w:lang w:val="el-GR"/>
        </w:rPr>
        <w:t xml:space="preserve"> επιχείρηση η οποία </w:t>
      </w:r>
      <w:r w:rsidRPr="00364481">
        <w:rPr>
          <w:rFonts w:ascii="Times New Roman" w:hAnsi="Times New Roman"/>
          <w:b/>
          <w:sz w:val="16"/>
          <w:szCs w:val="16"/>
          <w:lang w:val="el-GR"/>
        </w:rPr>
        <w:t>απασχολεί λιγότερους από 10 εργαζομένους</w:t>
      </w:r>
      <w:r w:rsidRPr="00364481">
        <w:rPr>
          <w:rFonts w:ascii="Times New Roman" w:hAnsi="Times New Roman"/>
          <w:sz w:val="16"/>
          <w:szCs w:val="16"/>
          <w:lang w:val="el-GR"/>
        </w:rPr>
        <w:t xml:space="preserve"> και της οποίας ο ετήσιος κύκλος εργασιών και/ή το σύνολο του ετήσιου ισολογισμού </w:t>
      </w:r>
      <w:r w:rsidRPr="00364481">
        <w:rPr>
          <w:rFonts w:ascii="Times New Roman" w:hAnsi="Times New Roman"/>
          <w:b/>
          <w:sz w:val="16"/>
          <w:szCs w:val="16"/>
          <w:lang w:val="el-GR"/>
        </w:rPr>
        <w:t>δεν υπερβαίνει τα 2 εκατ. ευρώ</w:t>
      </w:r>
      <w:r w:rsidRPr="00364481">
        <w:rPr>
          <w:rFonts w:ascii="Times New Roman" w:hAnsi="Times New Roman"/>
          <w:sz w:val="16"/>
          <w:szCs w:val="16"/>
          <w:lang w:val="el-GR"/>
        </w:rPr>
        <w:t>.</w:t>
      </w:r>
    </w:p>
    <w:p w14:paraId="673657BB" w14:textId="77777777" w:rsidR="00364481" w:rsidRPr="00364481" w:rsidRDefault="00364481" w:rsidP="00364481">
      <w:pPr>
        <w:pStyle w:val="af1"/>
        <w:ind w:left="120"/>
        <w:rPr>
          <w:rFonts w:ascii="Times New Roman" w:hAnsi="Times New Roman"/>
          <w:sz w:val="16"/>
          <w:szCs w:val="16"/>
          <w:lang w:val="el-GR"/>
        </w:rPr>
      </w:pPr>
      <w:r w:rsidRPr="00364481">
        <w:rPr>
          <w:rFonts w:ascii="Times New Roman" w:hAnsi="Times New Roman"/>
          <w:b/>
          <w:sz w:val="16"/>
          <w:szCs w:val="16"/>
          <w:lang w:val="el-GR"/>
        </w:rPr>
        <w:t>Μικρή επιχείρηση:</w:t>
      </w:r>
      <w:r w:rsidRPr="00364481">
        <w:rPr>
          <w:rFonts w:ascii="Times New Roman" w:hAnsi="Times New Roman"/>
          <w:sz w:val="16"/>
          <w:szCs w:val="16"/>
          <w:lang w:val="el-GR"/>
        </w:rPr>
        <w:t xml:space="preserve"> επιχείρηση η οποία</w:t>
      </w:r>
      <w:r w:rsidRPr="00364481">
        <w:rPr>
          <w:rFonts w:ascii="Times New Roman" w:hAnsi="Times New Roman"/>
          <w:b/>
          <w:sz w:val="16"/>
          <w:szCs w:val="16"/>
          <w:lang w:val="el-GR"/>
        </w:rPr>
        <w:t xml:space="preserve"> απασχολεί λιγότερους από 50 εργαζομένους</w:t>
      </w:r>
      <w:r w:rsidRPr="00364481">
        <w:rPr>
          <w:rFonts w:ascii="Times New Roman" w:hAnsi="Times New Roman"/>
          <w:sz w:val="16"/>
          <w:szCs w:val="16"/>
          <w:lang w:val="el-GR"/>
        </w:rPr>
        <w:t xml:space="preserve"> και της οποίας ο ετήσιος κύκλος εργασιών και/ή το σύνολο του ετήσιου ισολογισμού </w:t>
      </w:r>
      <w:r w:rsidRPr="00364481">
        <w:rPr>
          <w:rFonts w:ascii="Times New Roman" w:hAnsi="Times New Roman"/>
          <w:b/>
          <w:sz w:val="16"/>
          <w:szCs w:val="16"/>
          <w:lang w:val="el-GR"/>
        </w:rPr>
        <w:t>δεν υπερβαίνει τα 10 εκατ. ευρώ</w:t>
      </w:r>
      <w:r w:rsidRPr="00364481">
        <w:rPr>
          <w:rFonts w:ascii="Times New Roman" w:hAnsi="Times New Roman"/>
          <w:sz w:val="16"/>
          <w:szCs w:val="16"/>
          <w:lang w:val="el-GR"/>
        </w:rPr>
        <w:t>.</w:t>
      </w:r>
    </w:p>
    <w:p w14:paraId="2AD09EF7" w14:textId="77777777" w:rsidR="00364481" w:rsidRPr="00364481" w:rsidRDefault="00364481" w:rsidP="00364481">
      <w:pPr>
        <w:pStyle w:val="af1"/>
        <w:ind w:left="120"/>
        <w:rPr>
          <w:rFonts w:ascii="Times New Roman" w:hAnsi="Times New Roman"/>
          <w:sz w:val="16"/>
          <w:szCs w:val="16"/>
          <w:lang w:val="el-GR"/>
        </w:rPr>
      </w:pPr>
      <w:r w:rsidRPr="00364481">
        <w:rPr>
          <w:rFonts w:ascii="Times New Roman" w:hAnsi="Times New Roman"/>
          <w:b/>
          <w:sz w:val="16"/>
          <w:szCs w:val="16"/>
          <w:lang w:val="el-GR"/>
        </w:rPr>
        <w:t>Μεσαίες επιχειρήσεις:</w:t>
      </w:r>
      <w:r w:rsidRPr="00364481">
        <w:rPr>
          <w:rFonts w:ascii="Times New Roman" w:hAnsi="Times New Roman"/>
          <w:sz w:val="16"/>
          <w:szCs w:val="16"/>
          <w:lang w:val="el-GR"/>
        </w:rPr>
        <w:t xml:space="preserve"> </w:t>
      </w:r>
      <w:r w:rsidRPr="00364481">
        <w:rPr>
          <w:rFonts w:ascii="Times New Roman" w:hAnsi="Times New Roman"/>
          <w:b/>
          <w:sz w:val="16"/>
          <w:szCs w:val="16"/>
          <w:lang w:val="el-GR"/>
        </w:rPr>
        <w:t>επιχειρήσεις που δεν είναι ούτε πολύ μικρές ούτε μικρές και</w:t>
      </w:r>
      <w:r w:rsidRPr="00364481">
        <w:rPr>
          <w:rFonts w:ascii="Times New Roman" w:hAnsi="Times New Roman"/>
          <w:sz w:val="16"/>
          <w:szCs w:val="16"/>
          <w:lang w:val="el-GR"/>
        </w:rPr>
        <w:t xml:space="preserve"> οι οποίες </w:t>
      </w:r>
      <w:r w:rsidRPr="00364481">
        <w:rPr>
          <w:rFonts w:ascii="Times New Roman" w:hAnsi="Times New Roman"/>
          <w:b/>
          <w:sz w:val="16"/>
          <w:szCs w:val="16"/>
          <w:lang w:val="el-GR"/>
        </w:rPr>
        <w:t>απασχολούν λιγότερους από 250 εργαζομένους</w:t>
      </w:r>
      <w:r w:rsidRPr="00364481">
        <w:rPr>
          <w:rFonts w:ascii="Times New Roman" w:hAnsi="Times New Roman"/>
          <w:sz w:val="16"/>
          <w:szCs w:val="16"/>
          <w:lang w:val="el-GR"/>
        </w:rPr>
        <w:t xml:space="preserve"> και των οποίων ο </w:t>
      </w:r>
      <w:r w:rsidRPr="00364481">
        <w:rPr>
          <w:rFonts w:ascii="Times New Roman" w:hAnsi="Times New Roman"/>
          <w:b/>
          <w:sz w:val="16"/>
          <w:szCs w:val="16"/>
          <w:lang w:val="el-GR"/>
        </w:rPr>
        <w:t>ετήσιος κύκλος εργασιών δεν υπερβαίνει τα 50 εκατομμύρια ευρώ και/ή</w:t>
      </w:r>
      <w:r w:rsidRPr="00364481">
        <w:rPr>
          <w:rFonts w:ascii="Times New Roman" w:hAnsi="Times New Roman"/>
          <w:sz w:val="16"/>
          <w:szCs w:val="16"/>
          <w:lang w:val="el-GR"/>
        </w:rPr>
        <w:t xml:space="preserve"> το </w:t>
      </w:r>
      <w:r w:rsidRPr="00364481">
        <w:rPr>
          <w:rFonts w:ascii="Times New Roman" w:hAnsi="Times New Roman"/>
          <w:b/>
          <w:sz w:val="16"/>
          <w:szCs w:val="16"/>
          <w:lang w:val="el-GR"/>
        </w:rPr>
        <w:t>σύνολο του ετήσιου ισολογισμού δεν υπερβαίνει τα 43 εκατ. ευρώ</w:t>
      </w:r>
      <w:r w:rsidRPr="00364481">
        <w:rPr>
          <w:rFonts w:ascii="Times New Roman" w:hAnsi="Times New Roman"/>
          <w:sz w:val="16"/>
          <w:szCs w:val="16"/>
          <w:lang w:val="el-GR"/>
        </w:rPr>
        <w:t>.</w:t>
      </w:r>
    </w:p>
  </w:footnote>
  <w:footnote w:id="8">
    <w:p w14:paraId="206F3124" w14:textId="77777777" w:rsidR="00364481" w:rsidRPr="00364481" w:rsidRDefault="00364481" w:rsidP="00364481">
      <w:pPr>
        <w:pStyle w:val="af1"/>
        <w:ind w:left="120" w:hanging="120"/>
        <w:rPr>
          <w:rFonts w:ascii="Times New Roman" w:hAnsi="Times New Roman"/>
          <w:sz w:val="16"/>
          <w:szCs w:val="16"/>
          <w:lang w:val="el-GR"/>
        </w:rPr>
      </w:pPr>
      <w:r w:rsidRPr="00C65BA0">
        <w:rPr>
          <w:rStyle w:val="af3"/>
          <w:rFonts w:ascii="Times New Roman" w:eastAsiaTheme="majorEastAsia" w:hAnsi="Times New Roman"/>
          <w:sz w:val="16"/>
          <w:szCs w:val="16"/>
        </w:rPr>
        <w:footnoteRef/>
      </w:r>
      <w:r w:rsidRPr="00364481">
        <w:rPr>
          <w:rFonts w:ascii="Times New Roman" w:hAnsi="Times New Roman"/>
          <w:sz w:val="16"/>
          <w:szCs w:val="16"/>
          <w:lang w:val="el-GR"/>
        </w:rPr>
        <w:t xml:space="preserve">  Τα δικαιολογητικά και η κατάταξη, εάν υπάρχουν, αναφέρονται στην πιστοποίηση.</w:t>
      </w:r>
    </w:p>
  </w:footnote>
  <w:footnote w:id="9">
    <w:p w14:paraId="64BCE986" w14:textId="77777777" w:rsidR="00364481" w:rsidRPr="00364481" w:rsidRDefault="00364481" w:rsidP="00364481">
      <w:pPr>
        <w:pStyle w:val="af1"/>
        <w:ind w:left="120" w:hanging="120"/>
        <w:rPr>
          <w:rFonts w:ascii="Times New Roman" w:hAnsi="Times New Roman"/>
          <w:sz w:val="16"/>
          <w:szCs w:val="16"/>
          <w:lang w:val="el-GR"/>
        </w:rPr>
      </w:pPr>
      <w:r w:rsidRPr="00C65BA0">
        <w:rPr>
          <w:rStyle w:val="af3"/>
          <w:rFonts w:ascii="Times New Roman" w:eastAsiaTheme="majorEastAsia" w:hAnsi="Times New Roman"/>
          <w:sz w:val="16"/>
          <w:szCs w:val="16"/>
        </w:rPr>
        <w:footnoteRef/>
      </w:r>
      <w:r w:rsidRPr="00364481">
        <w:rPr>
          <w:rFonts w:ascii="Times New Roman" w:hAnsi="Times New Roman"/>
          <w:sz w:val="16"/>
          <w:szCs w:val="16"/>
          <w:lang w:val="el-GR"/>
        </w:rPr>
        <w:t xml:space="preserve"> Ειδικότερα ως μέλος κοινοπραξίας.</w:t>
      </w:r>
    </w:p>
  </w:footnote>
  <w:footnote w:id="10">
    <w:p w14:paraId="3E57A367" w14:textId="77777777" w:rsidR="00364481" w:rsidRPr="00364481" w:rsidRDefault="00364481" w:rsidP="00364481">
      <w:pPr>
        <w:pStyle w:val="af1"/>
        <w:ind w:left="120" w:hanging="120"/>
        <w:rPr>
          <w:rFonts w:ascii="Times New Roman" w:hAnsi="Times New Roman"/>
          <w:sz w:val="16"/>
          <w:szCs w:val="16"/>
          <w:lang w:val="el-GR"/>
        </w:rPr>
      </w:pPr>
      <w:r w:rsidRPr="00C65BA0">
        <w:rPr>
          <w:rStyle w:val="af3"/>
          <w:rFonts w:ascii="Times New Roman" w:eastAsiaTheme="majorEastAsia" w:hAnsi="Times New Roman"/>
          <w:sz w:val="16"/>
          <w:szCs w:val="16"/>
        </w:rPr>
        <w:footnoteRef/>
      </w:r>
      <w:r w:rsidRPr="00364481">
        <w:rPr>
          <w:rFonts w:ascii="Times New Roman" w:hAnsi="Times New Roman"/>
          <w:sz w:val="16"/>
          <w:szCs w:val="16"/>
          <w:lang w:val="el-GR"/>
        </w:rPr>
        <w:t xml:space="preserve"> 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364481">
        <w:rPr>
          <w:rFonts w:ascii="Times New Roman" w:hAnsi="Times New Roman"/>
          <w:sz w:val="16"/>
          <w:szCs w:val="16"/>
          <w:lang w:val="el-GR"/>
        </w:rPr>
        <w:t>στ΄</w:t>
      </w:r>
      <w:proofErr w:type="spellEnd"/>
      <w:r w:rsidRPr="00364481">
        <w:rPr>
          <w:rFonts w:ascii="Times New Roman" w:hAnsi="Times New Roman"/>
          <w:sz w:val="16"/>
          <w:szCs w:val="16"/>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footnote>
  <w:footnote w:id="11">
    <w:p w14:paraId="43248B92" w14:textId="77777777" w:rsidR="00364481" w:rsidRPr="00364481" w:rsidRDefault="00364481" w:rsidP="00364481">
      <w:pPr>
        <w:pStyle w:val="af1"/>
        <w:ind w:left="156" w:hanging="156"/>
        <w:rPr>
          <w:rFonts w:ascii="Times New Roman" w:hAnsi="Times New Roman"/>
          <w:sz w:val="16"/>
          <w:szCs w:val="16"/>
          <w:lang w:val="el-GR"/>
        </w:rPr>
      </w:pPr>
      <w:r w:rsidRPr="00C65BA0">
        <w:rPr>
          <w:rStyle w:val="af3"/>
          <w:rFonts w:ascii="Times New Roman" w:eastAsiaTheme="majorEastAsia" w:hAnsi="Times New Roman"/>
          <w:sz w:val="16"/>
          <w:szCs w:val="16"/>
        </w:rPr>
        <w:footnoteRef/>
      </w:r>
      <w:r w:rsidRPr="00364481">
        <w:rPr>
          <w:rFonts w:ascii="Times New Roman" w:hAnsi="Times New Roman"/>
          <w:sz w:val="16"/>
          <w:szCs w:val="16"/>
          <w:lang w:val="el-GR"/>
        </w:rPr>
        <w:t xml:space="preserve"> Όπως ορίζεται στο άρθρο 2 της απόφασης-πλαίσιο 2008/841/ΔΕΥ του Συμβουλίου, της 24ης Οκτωβρίου 2008, για την καταπολέμηση του οργανωμένου εγκλήματος (ΕΕ </w:t>
      </w:r>
      <w:r w:rsidRPr="00C65BA0">
        <w:rPr>
          <w:rFonts w:ascii="Times New Roman" w:hAnsi="Times New Roman"/>
          <w:sz w:val="16"/>
          <w:szCs w:val="16"/>
        </w:rPr>
        <w:t>L</w:t>
      </w:r>
      <w:r w:rsidRPr="00364481">
        <w:rPr>
          <w:rFonts w:ascii="Times New Roman" w:hAnsi="Times New Roman"/>
          <w:sz w:val="16"/>
          <w:szCs w:val="16"/>
          <w:lang w:val="el-GR"/>
        </w:rPr>
        <w:t xml:space="preserve"> 300 της 11.11.2008, σ. 42).</w:t>
      </w:r>
    </w:p>
  </w:footnote>
  <w:footnote w:id="12">
    <w:p w14:paraId="6C0B421E" w14:textId="77777777" w:rsidR="00364481" w:rsidRPr="00364481" w:rsidRDefault="00364481" w:rsidP="00364481">
      <w:pPr>
        <w:pStyle w:val="af1"/>
        <w:ind w:left="156" w:hanging="156"/>
        <w:rPr>
          <w:rFonts w:ascii="Times New Roman" w:hAnsi="Times New Roman"/>
          <w:sz w:val="16"/>
          <w:szCs w:val="16"/>
          <w:lang w:val="el-GR"/>
        </w:rPr>
      </w:pPr>
      <w:r w:rsidRPr="00C65BA0">
        <w:rPr>
          <w:rStyle w:val="af3"/>
          <w:rFonts w:ascii="Times New Roman" w:eastAsiaTheme="majorEastAsia" w:hAnsi="Times New Roman"/>
          <w:sz w:val="16"/>
          <w:szCs w:val="16"/>
        </w:rPr>
        <w:footnoteRef/>
      </w:r>
      <w:r w:rsidRPr="00364481">
        <w:rPr>
          <w:rFonts w:ascii="Times New Roman" w:hAnsi="Times New Roman"/>
          <w:sz w:val="16"/>
          <w:szCs w:val="16"/>
          <w:lang w:val="el-GR"/>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C65BA0">
        <w:rPr>
          <w:rFonts w:ascii="Times New Roman" w:hAnsi="Times New Roman"/>
          <w:sz w:val="16"/>
          <w:szCs w:val="16"/>
        </w:rPr>
        <w:t>C</w:t>
      </w:r>
      <w:r w:rsidRPr="00364481">
        <w:rPr>
          <w:rFonts w:ascii="Times New Roman" w:hAnsi="Times New Roman"/>
          <w:sz w:val="16"/>
          <w:szCs w:val="16"/>
          <w:lang w:val="el-GR"/>
        </w:rPr>
        <w:t xml:space="preserve"> 195 της 25.6.1997, σ. 1 και στο άρθρο 2 παράγραφος 1 της απόφασης-πλαίσιο 2003/568/ΔΕΥ του Συμβουλίου, της 22ας Ιουλίου 2003 για την καταπολέμηση της δωροδοκίας στον ιδιωτικό τομέα (ΕΕ </w:t>
      </w:r>
      <w:r w:rsidRPr="00C65BA0">
        <w:rPr>
          <w:rFonts w:ascii="Times New Roman" w:hAnsi="Times New Roman"/>
          <w:sz w:val="16"/>
          <w:szCs w:val="16"/>
        </w:rPr>
        <w:t>L</w:t>
      </w:r>
      <w:r w:rsidRPr="00364481">
        <w:rPr>
          <w:rFonts w:ascii="Times New Roman" w:hAnsi="Times New Roman"/>
          <w:sz w:val="16"/>
          <w:szCs w:val="16"/>
          <w:lang w:val="el-GR"/>
        </w:rPr>
        <w:t xml:space="preserve"> 192 της 31.7.2003, σ. 54). Αυτός ο λόγος αποκλεισμού περιλαμβάνει επίσης τη διαφθορά όπως ορίζεται στο εθνικό δίκαιο της αναθέτουσας αρχής (του αναθέτοντα φορέα) ή του οικονομικού φορέα.</w:t>
      </w:r>
    </w:p>
  </w:footnote>
  <w:footnote w:id="13">
    <w:p w14:paraId="06F47030" w14:textId="77777777" w:rsidR="00364481" w:rsidRPr="00364481" w:rsidRDefault="00364481" w:rsidP="00364481">
      <w:pPr>
        <w:pStyle w:val="af1"/>
        <w:ind w:left="156" w:hanging="156"/>
        <w:rPr>
          <w:rFonts w:ascii="Times New Roman" w:hAnsi="Times New Roman"/>
          <w:sz w:val="16"/>
          <w:szCs w:val="16"/>
          <w:lang w:val="el-GR"/>
        </w:rPr>
      </w:pPr>
      <w:r w:rsidRPr="00C65BA0">
        <w:rPr>
          <w:rStyle w:val="af3"/>
          <w:rFonts w:ascii="Times New Roman" w:eastAsiaTheme="majorEastAsia" w:hAnsi="Times New Roman"/>
          <w:sz w:val="16"/>
          <w:szCs w:val="16"/>
        </w:rPr>
        <w:footnoteRef/>
      </w:r>
      <w:r w:rsidRPr="00364481">
        <w:rPr>
          <w:rFonts w:ascii="Times New Roman" w:hAnsi="Times New Roman"/>
          <w:sz w:val="16"/>
          <w:szCs w:val="16"/>
          <w:lang w:val="el-GR"/>
        </w:rPr>
        <w:t xml:space="preserve"> Κατά την έννοια του άρθρου 1 της σύμβασης σχετικά με τη προστασία των οικονομικών συμφερόντων των Ευρωπαϊκών Κοινοτήτων (ΕΕ </w:t>
      </w:r>
      <w:r w:rsidRPr="00C65BA0">
        <w:rPr>
          <w:rFonts w:ascii="Times New Roman" w:hAnsi="Times New Roman"/>
          <w:sz w:val="16"/>
          <w:szCs w:val="16"/>
        </w:rPr>
        <w:t>C</w:t>
      </w:r>
      <w:r w:rsidRPr="00364481">
        <w:rPr>
          <w:rFonts w:ascii="Times New Roman" w:hAnsi="Times New Roman"/>
          <w:sz w:val="16"/>
          <w:szCs w:val="16"/>
          <w:lang w:val="el-GR"/>
        </w:rPr>
        <w:t xml:space="preserve"> 316 της 27.11.1995, σ. 48).</w:t>
      </w:r>
    </w:p>
  </w:footnote>
  <w:footnote w:id="14">
    <w:p w14:paraId="6A809B81" w14:textId="77777777" w:rsidR="00364481" w:rsidRPr="00364481" w:rsidRDefault="00364481" w:rsidP="00364481">
      <w:pPr>
        <w:pStyle w:val="af1"/>
        <w:ind w:left="156" w:hanging="156"/>
        <w:rPr>
          <w:rFonts w:ascii="Times New Roman" w:hAnsi="Times New Roman"/>
          <w:sz w:val="16"/>
          <w:szCs w:val="16"/>
          <w:lang w:val="el-GR"/>
        </w:rPr>
      </w:pPr>
      <w:r w:rsidRPr="00C65BA0">
        <w:rPr>
          <w:rStyle w:val="af3"/>
          <w:rFonts w:ascii="Times New Roman" w:eastAsiaTheme="majorEastAsia" w:hAnsi="Times New Roman"/>
          <w:sz w:val="16"/>
          <w:szCs w:val="16"/>
        </w:rPr>
        <w:footnoteRef/>
      </w:r>
      <w:r w:rsidRPr="00364481">
        <w:rPr>
          <w:rFonts w:ascii="Times New Roman" w:hAnsi="Times New Roman"/>
          <w:sz w:val="16"/>
          <w:szCs w:val="16"/>
          <w:lang w:val="el-GR"/>
        </w:rPr>
        <w:t xml:space="preserve"> Όπως ορίζονται στα άρθρα 1 και 3 της απόφασης-πλαίσιο του Συμβουλίου, της 13ης Ιουνίου 2002 για την καταπολέμηση της τρομοκρατίας (ΕΕ </w:t>
      </w:r>
      <w:r w:rsidRPr="00C65BA0">
        <w:rPr>
          <w:rFonts w:ascii="Times New Roman" w:hAnsi="Times New Roman"/>
          <w:sz w:val="16"/>
          <w:szCs w:val="16"/>
        </w:rPr>
        <w:t>L</w:t>
      </w:r>
      <w:r w:rsidRPr="00364481">
        <w:rPr>
          <w:rFonts w:ascii="Times New Roman" w:hAnsi="Times New Roman"/>
          <w:sz w:val="16"/>
          <w:szCs w:val="16"/>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5">
    <w:p w14:paraId="62DA9B4C" w14:textId="77777777" w:rsidR="00364481" w:rsidRPr="00364481" w:rsidRDefault="00364481" w:rsidP="00364481">
      <w:pPr>
        <w:pStyle w:val="af1"/>
        <w:ind w:left="156" w:hanging="156"/>
        <w:rPr>
          <w:rFonts w:ascii="Times New Roman" w:hAnsi="Times New Roman"/>
          <w:sz w:val="16"/>
          <w:szCs w:val="16"/>
          <w:lang w:val="el-GR"/>
        </w:rPr>
      </w:pPr>
      <w:r w:rsidRPr="00C65BA0">
        <w:rPr>
          <w:rStyle w:val="af3"/>
          <w:rFonts w:ascii="Times New Roman" w:eastAsiaTheme="majorEastAsia" w:hAnsi="Times New Roman"/>
          <w:sz w:val="16"/>
          <w:szCs w:val="16"/>
        </w:rPr>
        <w:footnoteRef/>
      </w:r>
      <w:r w:rsidRPr="00364481">
        <w:rPr>
          <w:rFonts w:ascii="Times New Roman" w:hAnsi="Times New Roman"/>
          <w:sz w:val="16"/>
          <w:szCs w:val="16"/>
          <w:lang w:val="el-GR"/>
        </w:rPr>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sidRPr="00C65BA0">
        <w:rPr>
          <w:rFonts w:ascii="Times New Roman" w:hAnsi="Times New Roman"/>
          <w:sz w:val="16"/>
          <w:szCs w:val="16"/>
        </w:rPr>
        <w:t>L</w:t>
      </w:r>
      <w:r w:rsidRPr="00364481">
        <w:rPr>
          <w:rFonts w:ascii="Times New Roman" w:hAnsi="Times New Roman"/>
          <w:sz w:val="16"/>
          <w:szCs w:val="16"/>
          <w:lang w:val="el-GR"/>
        </w:rPr>
        <w:t xml:space="preserve"> 309 της 25.11.2005, σ.15).</w:t>
      </w:r>
    </w:p>
  </w:footnote>
  <w:footnote w:id="16">
    <w:p w14:paraId="7784A0FA" w14:textId="77777777" w:rsidR="00364481" w:rsidRPr="00364481" w:rsidRDefault="00364481" w:rsidP="00364481">
      <w:pPr>
        <w:pStyle w:val="af1"/>
        <w:ind w:left="156" w:hanging="156"/>
        <w:rPr>
          <w:rFonts w:ascii="Times New Roman" w:hAnsi="Times New Roman"/>
          <w:sz w:val="16"/>
          <w:szCs w:val="16"/>
          <w:lang w:val="el-GR"/>
        </w:rPr>
      </w:pPr>
      <w:r w:rsidRPr="00C65BA0">
        <w:rPr>
          <w:rStyle w:val="af3"/>
          <w:rFonts w:ascii="Times New Roman" w:eastAsiaTheme="majorEastAsia" w:hAnsi="Times New Roman"/>
          <w:sz w:val="16"/>
          <w:szCs w:val="16"/>
        </w:rPr>
        <w:footnoteRef/>
      </w:r>
      <w:r w:rsidRPr="00364481">
        <w:rPr>
          <w:rFonts w:ascii="Times New Roman" w:hAnsi="Times New Roman"/>
          <w:sz w:val="16"/>
          <w:szCs w:val="16"/>
          <w:lang w:val="el-GR"/>
        </w:rPr>
        <w:t xml:space="preserve">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C65BA0">
        <w:rPr>
          <w:rFonts w:ascii="Times New Roman" w:hAnsi="Times New Roman"/>
          <w:sz w:val="16"/>
          <w:szCs w:val="16"/>
        </w:rPr>
        <w:t>L</w:t>
      </w:r>
      <w:r w:rsidRPr="00364481">
        <w:rPr>
          <w:rFonts w:ascii="Times New Roman" w:hAnsi="Times New Roman"/>
          <w:sz w:val="16"/>
          <w:szCs w:val="16"/>
          <w:lang w:val="el-GR"/>
        </w:rPr>
        <w:t xml:space="preserve"> 101 της 15.4.2011, σ. 1).</w:t>
      </w:r>
    </w:p>
  </w:footnote>
  <w:footnote w:id="17">
    <w:p w14:paraId="36208604" w14:textId="77777777" w:rsidR="00364481" w:rsidRPr="00364481" w:rsidRDefault="00364481" w:rsidP="00364481">
      <w:pPr>
        <w:pStyle w:val="af1"/>
        <w:ind w:left="156" w:hanging="156"/>
        <w:rPr>
          <w:rFonts w:ascii="Times New Roman" w:hAnsi="Times New Roman"/>
          <w:sz w:val="16"/>
          <w:szCs w:val="16"/>
          <w:lang w:val="el-GR"/>
        </w:rPr>
      </w:pPr>
      <w:r w:rsidRPr="00C65BA0">
        <w:rPr>
          <w:rStyle w:val="af3"/>
          <w:rFonts w:ascii="Times New Roman" w:eastAsiaTheme="majorEastAsia" w:hAnsi="Times New Roman"/>
          <w:sz w:val="16"/>
          <w:szCs w:val="16"/>
        </w:rPr>
        <w:footnoteRef/>
      </w:r>
      <w:r w:rsidRPr="00364481">
        <w:rPr>
          <w:rFonts w:ascii="Times New Roman" w:hAnsi="Times New Roman"/>
          <w:sz w:val="16"/>
          <w:szCs w:val="16"/>
          <w:lang w:val="el-GR"/>
        </w:rPr>
        <w:t xml:space="preserve"> Επαναλάβετε όσες φορές χρειάζεται.</w:t>
      </w:r>
    </w:p>
  </w:footnote>
  <w:footnote w:id="18">
    <w:p w14:paraId="18C21036" w14:textId="77777777" w:rsidR="00364481" w:rsidRPr="00364481" w:rsidRDefault="00364481" w:rsidP="00364481">
      <w:pPr>
        <w:pStyle w:val="af1"/>
        <w:ind w:left="156" w:hanging="156"/>
        <w:rPr>
          <w:rFonts w:ascii="Times New Roman" w:hAnsi="Times New Roman"/>
          <w:sz w:val="16"/>
          <w:szCs w:val="16"/>
          <w:lang w:val="el-GR"/>
        </w:rPr>
      </w:pPr>
      <w:r w:rsidRPr="00C65BA0">
        <w:rPr>
          <w:rStyle w:val="af3"/>
          <w:rFonts w:ascii="Times New Roman" w:eastAsiaTheme="majorEastAsia" w:hAnsi="Times New Roman"/>
          <w:sz w:val="16"/>
          <w:szCs w:val="16"/>
        </w:rPr>
        <w:footnoteRef/>
      </w:r>
      <w:r w:rsidRPr="00364481">
        <w:rPr>
          <w:rFonts w:ascii="Times New Roman" w:hAnsi="Times New Roman"/>
          <w:sz w:val="16"/>
          <w:szCs w:val="16"/>
          <w:lang w:val="el-GR"/>
        </w:rPr>
        <w:t xml:space="preserve"> Επαναλάβετε όσες φορές χρειάζεται.</w:t>
      </w:r>
    </w:p>
  </w:footnote>
  <w:footnote w:id="19">
    <w:p w14:paraId="67F4A967" w14:textId="77777777" w:rsidR="00364481" w:rsidRPr="00364481" w:rsidRDefault="00364481" w:rsidP="00364481">
      <w:pPr>
        <w:pStyle w:val="af1"/>
        <w:ind w:left="156" w:hanging="156"/>
        <w:rPr>
          <w:rFonts w:ascii="Times New Roman" w:hAnsi="Times New Roman"/>
          <w:sz w:val="16"/>
          <w:szCs w:val="16"/>
          <w:lang w:val="el-GR"/>
        </w:rPr>
      </w:pPr>
      <w:r w:rsidRPr="00C65BA0">
        <w:rPr>
          <w:rStyle w:val="af3"/>
          <w:rFonts w:ascii="Times New Roman" w:eastAsiaTheme="majorEastAsia" w:hAnsi="Times New Roman"/>
          <w:sz w:val="16"/>
          <w:szCs w:val="16"/>
        </w:rPr>
        <w:footnoteRef/>
      </w:r>
      <w:r w:rsidRPr="00364481">
        <w:rPr>
          <w:rFonts w:ascii="Times New Roman" w:hAnsi="Times New Roman"/>
          <w:sz w:val="16"/>
          <w:szCs w:val="16"/>
          <w:lang w:val="el-GR"/>
        </w:rPr>
        <w:t xml:space="preserve"> Επαναλάβετε όσες φορές χρειάζεται.</w:t>
      </w:r>
    </w:p>
  </w:footnote>
  <w:footnote w:id="20">
    <w:p w14:paraId="3013C0B1" w14:textId="77777777" w:rsidR="00364481" w:rsidRPr="00364481" w:rsidRDefault="00364481" w:rsidP="00364481">
      <w:pPr>
        <w:pStyle w:val="af1"/>
        <w:ind w:left="156" w:hanging="156"/>
        <w:rPr>
          <w:rFonts w:ascii="Times New Roman" w:hAnsi="Times New Roman"/>
          <w:sz w:val="16"/>
          <w:szCs w:val="16"/>
          <w:lang w:val="el-GR"/>
        </w:rPr>
      </w:pPr>
      <w:r w:rsidRPr="00C65BA0">
        <w:rPr>
          <w:rStyle w:val="af3"/>
          <w:rFonts w:ascii="Times New Roman" w:eastAsiaTheme="majorEastAsia" w:hAnsi="Times New Roman"/>
          <w:sz w:val="16"/>
          <w:szCs w:val="16"/>
        </w:rPr>
        <w:footnoteRef/>
      </w:r>
      <w:r w:rsidRPr="00364481">
        <w:rPr>
          <w:rFonts w:ascii="Times New Roman" w:hAnsi="Times New Roman"/>
          <w:sz w:val="16"/>
          <w:szCs w:val="16"/>
          <w:lang w:val="el-GR"/>
        </w:rPr>
        <w:t xml:space="preserve"> Σύμφωνα με τις εθνικές διατάξεις για την εφαρμογή του άρθρου 57 παράγραφος 6 της οδηγίας 2014/24/ΕΕ.</w:t>
      </w:r>
    </w:p>
  </w:footnote>
  <w:footnote w:id="21">
    <w:p w14:paraId="00D40BD7" w14:textId="77777777" w:rsidR="00364481" w:rsidRPr="00364481" w:rsidRDefault="00364481" w:rsidP="00364481">
      <w:pPr>
        <w:pStyle w:val="af1"/>
        <w:ind w:left="156" w:hanging="156"/>
        <w:rPr>
          <w:rFonts w:ascii="Times New Roman" w:hAnsi="Times New Roman"/>
          <w:sz w:val="16"/>
          <w:szCs w:val="16"/>
          <w:lang w:val="el-GR"/>
        </w:rPr>
      </w:pPr>
      <w:r w:rsidRPr="00C65BA0">
        <w:rPr>
          <w:rStyle w:val="af3"/>
          <w:rFonts w:ascii="Times New Roman" w:eastAsiaTheme="majorEastAsia" w:hAnsi="Times New Roman"/>
          <w:sz w:val="16"/>
          <w:szCs w:val="16"/>
        </w:rPr>
        <w:footnoteRef/>
      </w:r>
      <w:r w:rsidRPr="00364481">
        <w:rPr>
          <w:rFonts w:ascii="Times New Roman" w:hAnsi="Times New Roman"/>
          <w:sz w:val="16"/>
          <w:szCs w:val="16"/>
          <w:lang w:val="el-GR"/>
        </w:rPr>
        <w:t xml:space="preserve"> Λαμβανομένου υπόψη του χαρακτήρα των εγκλημάτων που έχουν διαπραχθεί (μεμονωμένα, </w:t>
      </w:r>
      <w:proofErr w:type="spellStart"/>
      <w:r w:rsidRPr="00364481">
        <w:rPr>
          <w:rFonts w:ascii="Times New Roman" w:hAnsi="Times New Roman"/>
          <w:sz w:val="16"/>
          <w:szCs w:val="16"/>
          <w:lang w:val="el-GR"/>
        </w:rPr>
        <w:t>κατ</w:t>
      </w:r>
      <w:r w:rsidRPr="00364481">
        <w:rPr>
          <w:rFonts w:ascii="Tahoma" w:hAnsi="Tahoma"/>
          <w:sz w:val="16"/>
          <w:szCs w:val="16"/>
          <w:lang w:val="el-GR"/>
        </w:rPr>
        <w:t>᾽</w:t>
      </w:r>
      <w:proofErr w:type="spellEnd"/>
      <w:r w:rsidRPr="00364481">
        <w:rPr>
          <w:rFonts w:ascii="Times New Roman" w:hAnsi="Times New Roman"/>
          <w:sz w:val="16"/>
          <w:szCs w:val="16"/>
          <w:lang w:val="el-GR"/>
        </w:rPr>
        <w:t xml:space="preserve"> εξακολούθηση, συστηματικά ...), η επεξήγηση πρέπει να καταδεικνύει την επάρκεια των μέτρων που λήφθηκαν.</w:t>
      </w:r>
    </w:p>
  </w:footnote>
  <w:footnote w:id="22">
    <w:p w14:paraId="61D6D9CC" w14:textId="77777777" w:rsidR="00364481" w:rsidRPr="00364481" w:rsidRDefault="00364481" w:rsidP="00364481">
      <w:pPr>
        <w:pStyle w:val="af1"/>
        <w:ind w:left="156" w:hanging="156"/>
        <w:rPr>
          <w:rFonts w:ascii="Times New Roman" w:hAnsi="Times New Roman"/>
          <w:sz w:val="16"/>
          <w:szCs w:val="16"/>
          <w:lang w:val="el-GR"/>
        </w:rPr>
      </w:pPr>
      <w:r w:rsidRPr="00C65BA0">
        <w:rPr>
          <w:rStyle w:val="af3"/>
          <w:rFonts w:ascii="Times New Roman" w:eastAsiaTheme="majorEastAsia" w:hAnsi="Times New Roman"/>
          <w:sz w:val="16"/>
          <w:szCs w:val="16"/>
        </w:rPr>
        <w:footnoteRef/>
      </w:r>
      <w:r w:rsidRPr="00364481">
        <w:rPr>
          <w:rFonts w:ascii="Times New Roman" w:hAnsi="Times New Roman"/>
          <w:sz w:val="16"/>
          <w:szCs w:val="16"/>
          <w:lang w:val="el-GR"/>
        </w:rPr>
        <w:t xml:space="preserve"> Επαναλάβετε όσες φορές χρειάζεται.</w:t>
      </w:r>
    </w:p>
  </w:footnote>
  <w:footnote w:id="23">
    <w:p w14:paraId="0A6E44C6" w14:textId="77777777" w:rsidR="00364481" w:rsidRPr="00364481" w:rsidRDefault="00364481" w:rsidP="00364481">
      <w:pPr>
        <w:pStyle w:val="af1"/>
        <w:ind w:left="156" w:hanging="156"/>
        <w:rPr>
          <w:rFonts w:ascii="Times New Roman" w:hAnsi="Times New Roman"/>
          <w:sz w:val="16"/>
          <w:szCs w:val="16"/>
          <w:lang w:val="el-GR"/>
        </w:rPr>
      </w:pPr>
      <w:r w:rsidRPr="00C65BA0">
        <w:rPr>
          <w:rStyle w:val="af3"/>
          <w:rFonts w:ascii="Times New Roman" w:eastAsiaTheme="majorEastAsia" w:hAnsi="Times New Roman"/>
          <w:sz w:val="16"/>
          <w:szCs w:val="16"/>
        </w:rPr>
        <w:footnoteRef/>
      </w:r>
      <w:r w:rsidRPr="00364481">
        <w:rPr>
          <w:rFonts w:ascii="Times New Roman" w:hAnsi="Times New Roman"/>
          <w:sz w:val="16"/>
          <w:szCs w:val="16"/>
          <w:lang w:val="el-GR"/>
        </w:rPr>
        <w:t xml:space="preserve"> Βλέπε άρθρο 57 παράγραφος 4 της οδηγίας 2014/24/ΕΕ.</w:t>
      </w:r>
    </w:p>
  </w:footnote>
  <w:footnote w:id="24">
    <w:p w14:paraId="435120D1" w14:textId="77777777" w:rsidR="00364481" w:rsidRPr="00364481" w:rsidRDefault="00364481" w:rsidP="00364481">
      <w:pPr>
        <w:pStyle w:val="af1"/>
        <w:ind w:left="156" w:hanging="156"/>
        <w:rPr>
          <w:rFonts w:ascii="Times New Roman" w:hAnsi="Times New Roman"/>
          <w:sz w:val="16"/>
          <w:szCs w:val="16"/>
          <w:lang w:val="el-GR"/>
        </w:rPr>
      </w:pPr>
      <w:r w:rsidRPr="00C65BA0">
        <w:rPr>
          <w:rStyle w:val="af3"/>
          <w:rFonts w:ascii="Times New Roman" w:eastAsiaTheme="majorEastAsia" w:hAnsi="Times New Roman"/>
          <w:sz w:val="16"/>
          <w:szCs w:val="16"/>
        </w:rPr>
        <w:footnoteRef/>
      </w:r>
      <w:r w:rsidRPr="00364481">
        <w:rPr>
          <w:rFonts w:ascii="Times New Roman" w:hAnsi="Times New Roman"/>
          <w:sz w:val="16"/>
          <w:szCs w:val="16"/>
          <w:lang w:val="el-GR"/>
        </w:rPr>
        <w:t xml:space="preserve"> Όπως αναφέρονται για τους σκοπούς της παρούσας διαδικασίας σύναψης δημόσιας σύμβασης στο εθνικό δίκαιο, στη σχετική προκήρυξη ή στα έγγραφα της σύμβασης ή στο άρθρο 18 παράγραφος 2 της οδηγίας 2014/24/ΕΕ.</w:t>
      </w:r>
    </w:p>
  </w:footnote>
  <w:footnote w:id="25">
    <w:p w14:paraId="1A64D74E" w14:textId="77777777" w:rsidR="00364481" w:rsidRPr="00364481" w:rsidRDefault="00364481" w:rsidP="00364481">
      <w:pPr>
        <w:pStyle w:val="af1"/>
        <w:ind w:left="156" w:hanging="156"/>
        <w:rPr>
          <w:rFonts w:ascii="Times New Roman" w:hAnsi="Times New Roman"/>
          <w:sz w:val="16"/>
          <w:szCs w:val="16"/>
          <w:lang w:val="el-GR"/>
        </w:rPr>
      </w:pPr>
      <w:r w:rsidRPr="00C65BA0">
        <w:rPr>
          <w:rStyle w:val="af3"/>
          <w:rFonts w:ascii="Times New Roman" w:eastAsiaTheme="majorEastAsia" w:hAnsi="Times New Roman"/>
          <w:sz w:val="16"/>
          <w:szCs w:val="16"/>
        </w:rPr>
        <w:footnoteRef/>
      </w:r>
      <w:r w:rsidRPr="00364481">
        <w:rPr>
          <w:rFonts w:ascii="Times New Roman" w:hAnsi="Times New Roman"/>
          <w:sz w:val="16"/>
          <w:szCs w:val="16"/>
          <w:lang w:val="el-GR"/>
        </w:rPr>
        <w:t xml:space="preserve"> Βλέπε εθνικό δίκαιο, σχετική προκήρυξη ή έγγραφα της διαδικασίας σύναψης δημόσιας σύμβασης.</w:t>
      </w:r>
    </w:p>
  </w:footnote>
  <w:footnote w:id="26">
    <w:p w14:paraId="29A49BF6" w14:textId="77777777" w:rsidR="00364481" w:rsidRPr="00364481" w:rsidRDefault="00364481" w:rsidP="00364481">
      <w:pPr>
        <w:pStyle w:val="af1"/>
        <w:ind w:left="156" w:hanging="156"/>
        <w:rPr>
          <w:rFonts w:ascii="Times New Roman" w:hAnsi="Times New Roman"/>
          <w:sz w:val="16"/>
          <w:szCs w:val="16"/>
          <w:lang w:val="el-GR"/>
        </w:rPr>
      </w:pPr>
      <w:r w:rsidRPr="00C65BA0">
        <w:rPr>
          <w:rStyle w:val="af3"/>
          <w:rFonts w:ascii="Times New Roman" w:eastAsiaTheme="majorEastAsia" w:hAnsi="Times New Roman"/>
          <w:sz w:val="16"/>
          <w:szCs w:val="16"/>
        </w:rPr>
        <w:footnoteRef/>
      </w:r>
      <w:r w:rsidRPr="00364481">
        <w:rPr>
          <w:rFonts w:ascii="Times New Roman" w:hAnsi="Times New Roman"/>
          <w:sz w:val="16"/>
          <w:szCs w:val="16"/>
          <w:lang w:val="el-GR"/>
        </w:rPr>
        <w:t xml:space="preserve"> Οι πληροφορίες αυτές </w:t>
      </w:r>
      <w:r w:rsidRPr="00364481">
        <w:rPr>
          <w:rFonts w:ascii="Times New Roman" w:hAnsi="Times New Roman"/>
          <w:b/>
          <w:sz w:val="16"/>
          <w:szCs w:val="16"/>
          <w:lang w:val="el-GR"/>
        </w:rPr>
        <w:t>δεν</w:t>
      </w:r>
      <w:r w:rsidRPr="00364481">
        <w:rPr>
          <w:rFonts w:ascii="Times New Roman" w:hAnsi="Times New Roman"/>
          <w:sz w:val="16"/>
          <w:szCs w:val="16"/>
          <w:lang w:val="el-GR"/>
        </w:rPr>
        <w:t xml:space="preserve"> είναι απαραίτητο να παρασχεθούν εάν ο αποκλεισμός των οικονομικών φορέων σε μία από τις περιπτώσεις που απαριθμούνται στα στοιχεία α) έως στ) έχει καταστεί </w:t>
      </w:r>
      <w:r w:rsidRPr="00364481">
        <w:rPr>
          <w:rFonts w:ascii="Times New Roman" w:hAnsi="Times New Roman"/>
          <w:b/>
          <w:sz w:val="16"/>
          <w:szCs w:val="16"/>
          <w:lang w:val="el-GR"/>
        </w:rPr>
        <w:t>υποχρεωτικός</w:t>
      </w:r>
      <w:r w:rsidRPr="00364481">
        <w:rPr>
          <w:rFonts w:ascii="Times New Roman" w:hAnsi="Times New Roman"/>
          <w:sz w:val="16"/>
          <w:szCs w:val="16"/>
          <w:lang w:val="el-GR"/>
        </w:rPr>
        <w:t xml:space="preserve"> βάσει του εφαρμοστού εθνικού δικαίου </w:t>
      </w:r>
      <w:r w:rsidRPr="00364481">
        <w:rPr>
          <w:rFonts w:ascii="Times New Roman" w:hAnsi="Times New Roman"/>
          <w:b/>
          <w:sz w:val="16"/>
          <w:szCs w:val="16"/>
          <w:lang w:val="el-GR"/>
        </w:rPr>
        <w:t>χωρίς</w:t>
      </w:r>
      <w:r w:rsidRPr="00364481">
        <w:rPr>
          <w:rFonts w:ascii="Times New Roman" w:hAnsi="Times New Roman"/>
          <w:sz w:val="16"/>
          <w:szCs w:val="16"/>
          <w:lang w:val="el-GR"/>
        </w:rPr>
        <w:t xml:space="preserve"> </w:t>
      </w:r>
      <w:r w:rsidRPr="00364481">
        <w:rPr>
          <w:rFonts w:ascii="Times New Roman" w:hAnsi="Times New Roman"/>
          <w:b/>
          <w:sz w:val="16"/>
          <w:szCs w:val="16"/>
          <w:lang w:val="el-GR"/>
        </w:rPr>
        <w:t>δυνατότητα</w:t>
      </w:r>
      <w:r w:rsidRPr="00364481">
        <w:rPr>
          <w:rFonts w:ascii="Times New Roman" w:hAnsi="Times New Roman"/>
          <w:sz w:val="16"/>
          <w:szCs w:val="16"/>
          <w:lang w:val="el-GR"/>
        </w:rPr>
        <w:t xml:space="preserve"> παρέκκλισης όταν ο οικονομικός φορέας είναι ωστόσο σε θέση να εκτελέσει τη σύμβαση.</w:t>
      </w:r>
    </w:p>
  </w:footnote>
  <w:footnote w:id="27">
    <w:p w14:paraId="2AFFF0EE" w14:textId="77777777" w:rsidR="00364481" w:rsidRPr="00364481" w:rsidRDefault="00364481" w:rsidP="00364481">
      <w:pPr>
        <w:pStyle w:val="af1"/>
        <w:ind w:left="156" w:hanging="156"/>
        <w:rPr>
          <w:rFonts w:ascii="Times New Roman" w:hAnsi="Times New Roman"/>
          <w:sz w:val="16"/>
          <w:szCs w:val="16"/>
          <w:lang w:val="el-GR"/>
        </w:rPr>
      </w:pPr>
      <w:r w:rsidRPr="00C65BA0">
        <w:rPr>
          <w:rStyle w:val="af3"/>
          <w:rFonts w:ascii="Times New Roman" w:eastAsiaTheme="majorEastAsia" w:hAnsi="Times New Roman"/>
          <w:sz w:val="16"/>
          <w:szCs w:val="16"/>
        </w:rPr>
        <w:footnoteRef/>
      </w:r>
      <w:r w:rsidRPr="00364481">
        <w:rPr>
          <w:rFonts w:ascii="Times New Roman" w:hAnsi="Times New Roman"/>
          <w:sz w:val="16"/>
          <w:szCs w:val="16"/>
          <w:lang w:val="el-GR"/>
        </w:rPr>
        <w:t xml:space="preserve"> Βλέπε εθνικό δίκαιο, σχετική προκήρυξη ή έγγραφα της διαδικασίας σύναψης δημόσιας σύμβασης.</w:t>
      </w:r>
    </w:p>
  </w:footnote>
  <w:footnote w:id="28">
    <w:p w14:paraId="37CA95A8" w14:textId="77777777" w:rsidR="00364481" w:rsidRPr="00364481" w:rsidRDefault="00364481" w:rsidP="00364481">
      <w:pPr>
        <w:pStyle w:val="af1"/>
        <w:ind w:left="156" w:hanging="156"/>
        <w:rPr>
          <w:rFonts w:ascii="Times New Roman" w:hAnsi="Times New Roman"/>
          <w:sz w:val="16"/>
          <w:szCs w:val="16"/>
          <w:lang w:val="el-GR"/>
        </w:rPr>
      </w:pPr>
      <w:r w:rsidRPr="00C65BA0">
        <w:rPr>
          <w:rStyle w:val="af3"/>
          <w:rFonts w:ascii="Times New Roman" w:eastAsiaTheme="majorEastAsia" w:hAnsi="Times New Roman"/>
          <w:sz w:val="16"/>
          <w:szCs w:val="16"/>
        </w:rPr>
        <w:footnoteRef/>
      </w:r>
      <w:r w:rsidRPr="00364481">
        <w:rPr>
          <w:rFonts w:ascii="Times New Roman" w:hAnsi="Times New Roman"/>
          <w:sz w:val="16"/>
          <w:szCs w:val="16"/>
          <w:lang w:val="el-GR"/>
        </w:rPr>
        <w:t xml:space="preserve"> Επαναλάβετε όσες φορές χρειάζεται.</w:t>
      </w:r>
    </w:p>
  </w:footnote>
  <w:footnote w:id="29">
    <w:p w14:paraId="71DC1489" w14:textId="77777777" w:rsidR="00364481" w:rsidRPr="00364481" w:rsidRDefault="00364481" w:rsidP="00364481">
      <w:pPr>
        <w:pStyle w:val="af1"/>
        <w:ind w:left="156" w:hanging="156"/>
        <w:rPr>
          <w:rFonts w:ascii="Times New Roman" w:hAnsi="Times New Roman"/>
          <w:sz w:val="16"/>
          <w:szCs w:val="16"/>
          <w:lang w:val="el-GR"/>
        </w:rPr>
      </w:pPr>
      <w:r w:rsidRPr="00C65BA0">
        <w:rPr>
          <w:rStyle w:val="af3"/>
          <w:rFonts w:ascii="Times New Roman" w:eastAsiaTheme="majorEastAsia" w:hAnsi="Times New Roman"/>
          <w:sz w:val="16"/>
          <w:szCs w:val="16"/>
        </w:rPr>
        <w:footnoteRef/>
      </w:r>
      <w:r w:rsidRPr="00364481">
        <w:rPr>
          <w:rFonts w:ascii="Times New Roman" w:hAnsi="Times New Roman"/>
          <w:sz w:val="16"/>
          <w:szCs w:val="16"/>
          <w:lang w:val="el-GR"/>
        </w:rPr>
        <w:t xml:space="preserve"> Όπως περιγράφεται στο Παράρτημα </w:t>
      </w:r>
      <w:r w:rsidRPr="00C65BA0">
        <w:rPr>
          <w:rFonts w:ascii="Times New Roman" w:hAnsi="Times New Roman"/>
          <w:sz w:val="16"/>
          <w:szCs w:val="16"/>
        </w:rPr>
        <w:t>XI</w:t>
      </w:r>
      <w:r w:rsidRPr="00364481">
        <w:rPr>
          <w:rFonts w:ascii="Times New Roman" w:hAnsi="Times New Roman"/>
          <w:sz w:val="16"/>
          <w:szCs w:val="16"/>
          <w:lang w:val="el-GR"/>
        </w:rPr>
        <w:t xml:space="preserve"> της οδηγίας 2014/24/ΕΕ οι οικονομικοί φορείς από ορισμένα κράτη μέλη οφείλουν να συμμορφώνονται με άλλες απαιτήσεις που καθορίζονται στο Παράρτημα αυτό.</w:t>
      </w:r>
    </w:p>
  </w:footnote>
  <w:footnote w:id="30">
    <w:p w14:paraId="230CC90D" w14:textId="77777777" w:rsidR="00364481" w:rsidRPr="00364481" w:rsidRDefault="00364481" w:rsidP="00364481">
      <w:pPr>
        <w:pStyle w:val="af1"/>
        <w:ind w:left="156" w:hanging="156"/>
        <w:rPr>
          <w:rFonts w:ascii="Times New Roman" w:hAnsi="Times New Roman"/>
          <w:sz w:val="16"/>
          <w:szCs w:val="16"/>
          <w:lang w:val="el-GR"/>
        </w:rPr>
      </w:pPr>
      <w:r w:rsidRPr="00C65BA0">
        <w:rPr>
          <w:rStyle w:val="af3"/>
          <w:rFonts w:ascii="Times New Roman" w:eastAsiaTheme="majorEastAsia" w:hAnsi="Times New Roman"/>
          <w:sz w:val="16"/>
          <w:szCs w:val="16"/>
        </w:rPr>
        <w:footnoteRef/>
      </w:r>
      <w:r w:rsidRPr="00364481">
        <w:rPr>
          <w:rFonts w:ascii="Times New Roman" w:hAnsi="Times New Roman"/>
          <w:sz w:val="16"/>
          <w:szCs w:val="16"/>
          <w:lang w:val="el-GR"/>
        </w:rPr>
        <w:t xml:space="preserve"> Όπως περιγράφεται στο Παράρτημα </w:t>
      </w:r>
      <w:r w:rsidRPr="00C65BA0">
        <w:rPr>
          <w:rFonts w:ascii="Times New Roman" w:hAnsi="Times New Roman"/>
          <w:sz w:val="16"/>
          <w:szCs w:val="16"/>
        </w:rPr>
        <w:t>XI</w:t>
      </w:r>
      <w:r w:rsidRPr="00364481">
        <w:rPr>
          <w:rFonts w:ascii="Times New Roman" w:hAnsi="Times New Roman"/>
          <w:sz w:val="16"/>
          <w:szCs w:val="16"/>
          <w:lang w:val="el-GR"/>
        </w:rPr>
        <w:t xml:space="preserve"> της οδηγίας 2014/24/ΕΕ οι οικονομικοί φορείς από ορισμένα κράτη μέλη οφείλουν να συμμορφώνονται με άλλες απαιτήσεις που καθορίζονται στο Παράρτημα αυτό.</w:t>
      </w:r>
    </w:p>
  </w:footnote>
  <w:footnote w:id="31">
    <w:p w14:paraId="3C89C62C" w14:textId="77777777" w:rsidR="00364481" w:rsidRPr="00364481" w:rsidRDefault="00364481" w:rsidP="00364481">
      <w:pPr>
        <w:pStyle w:val="af1"/>
        <w:ind w:left="156" w:hanging="156"/>
        <w:rPr>
          <w:rFonts w:ascii="Times New Roman" w:hAnsi="Times New Roman"/>
          <w:sz w:val="16"/>
          <w:szCs w:val="16"/>
          <w:lang w:val="el-GR"/>
        </w:rPr>
      </w:pPr>
      <w:r w:rsidRPr="00C65BA0">
        <w:rPr>
          <w:rStyle w:val="af3"/>
          <w:rFonts w:ascii="Times New Roman" w:eastAsiaTheme="majorEastAsia" w:hAnsi="Times New Roman"/>
          <w:sz w:val="16"/>
          <w:szCs w:val="16"/>
        </w:rPr>
        <w:footnoteRef/>
      </w:r>
      <w:r w:rsidRPr="00364481">
        <w:rPr>
          <w:rFonts w:ascii="Times New Roman" w:hAnsi="Times New Roman"/>
          <w:sz w:val="16"/>
          <w:szCs w:val="16"/>
          <w:lang w:val="el-GR"/>
        </w:rPr>
        <w:t xml:space="preserve"> Ανάλογα με την εθνική εφαρμογή του άρθρου 59 παράγραφος 5 δεύτερο εδάφιο της οδηγίας 2014/24/ΕΕ.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3C806" w14:textId="11FC16EE" w:rsidR="00364481" w:rsidRPr="009E5C32" w:rsidRDefault="00364481" w:rsidP="007B4FEF">
    <w:pPr>
      <w:pStyle w:val="a8"/>
      <w:pBdr>
        <w:bottom w:val="single" w:sz="4" w:space="1" w:color="auto"/>
      </w:pBdr>
      <w:rPr>
        <w:rFonts w:ascii="Calibri" w:hAnsi="Calibri" w:cs="Arial"/>
        <w:b/>
        <w:bCs/>
        <w:sz w:val="20"/>
        <w:szCs w:val="22"/>
      </w:rPr>
    </w:pPr>
    <w:r>
      <w:rPr>
        <w:rFonts w:ascii="Calibri" w:hAnsi="Calibri" w:cs="Arial"/>
        <w:b/>
        <w:bCs/>
        <w:sz w:val="22"/>
        <w:szCs w:val="22"/>
      </w:rPr>
      <w:t>Διακήρυξη</w:t>
    </w:r>
    <w:r w:rsidRPr="009E5C32">
      <w:rPr>
        <w:rFonts w:ascii="Calibri" w:hAnsi="Calibri" w:cs="Arial"/>
        <w:b/>
        <w:bCs/>
        <w:sz w:val="22"/>
        <w:szCs w:val="22"/>
      </w:rPr>
      <w:t xml:space="preserve"> με αριθμό </w:t>
    </w:r>
    <w:sdt>
      <w:sdtPr>
        <w:rPr>
          <w:rFonts w:ascii="Calibri" w:hAnsi="Calibri" w:cs="Arial"/>
          <w:b/>
          <w:bCs/>
          <w:sz w:val="22"/>
          <w:szCs w:val="22"/>
        </w:rPr>
        <w:alias w:val="Απόσπασμα"/>
        <w:tag w:val=""/>
        <w:id w:val="-887721103"/>
        <w:dataBinding w:prefixMappings="xmlns:ns0='http://schemas.microsoft.com/office/2006/coverPageProps' " w:xpath="/ns0:CoverPageProperties[1]/ns0:Abstract[1]" w:storeItemID="{55AF091B-3C7A-41E3-B477-F2FDAA23CFDA}"/>
        <w:text/>
      </w:sdtPr>
      <w:sdtEndPr/>
      <w:sdtContent>
        <w:r>
          <w:rPr>
            <w:rFonts w:ascii="Calibri" w:hAnsi="Calibri" w:cs="Arial"/>
            <w:b/>
            <w:bCs/>
            <w:sz w:val="22"/>
            <w:szCs w:val="22"/>
          </w:rPr>
          <w:t>49/2021</w:t>
        </w:r>
      </w:sdtContent>
    </w:sdt>
    <w:r w:rsidRPr="009E5C32">
      <w:rPr>
        <w:rFonts w:ascii="Calibri" w:hAnsi="Calibri" w:cs="Arial"/>
        <w:bCs/>
        <w:sz w:val="22"/>
        <w:szCs w:val="22"/>
      </w:rPr>
      <w:t xml:space="preserve">, </w:t>
    </w:r>
  </w:p>
  <w:p w14:paraId="13BD62A0" w14:textId="4AEC63E6" w:rsidR="00364481" w:rsidRPr="00E3490E" w:rsidRDefault="00FF4B3D" w:rsidP="007B4FEF">
    <w:pPr>
      <w:pStyle w:val="a8"/>
      <w:pBdr>
        <w:bottom w:val="single" w:sz="4" w:space="1" w:color="auto"/>
      </w:pBdr>
      <w:rPr>
        <w:sz w:val="14"/>
        <w:szCs w:val="22"/>
      </w:rPr>
    </w:pPr>
    <w:sdt>
      <w:sdtPr>
        <w:rPr>
          <w:rFonts w:ascii="Calibri" w:hAnsi="Calibri" w:cs="Arial"/>
          <w:bCs/>
          <w:sz w:val="20"/>
          <w:szCs w:val="20"/>
        </w:rPr>
        <w:alias w:val="Τίτλος"/>
        <w:tag w:val=""/>
        <w:id w:val="352617733"/>
        <w:dataBinding w:prefixMappings="xmlns:ns0='http://purl.org/dc/elements/1.1/' xmlns:ns1='http://schemas.openxmlformats.org/package/2006/metadata/core-properties' " w:xpath="/ns1:coreProperties[1]/ns0:title[1]" w:storeItemID="{6C3C8BC8-F283-45AE-878A-BAB7291924A1}"/>
        <w:text/>
      </w:sdtPr>
      <w:sdtEndPr/>
      <w:sdtContent>
        <w:r w:rsidR="005E31F6">
          <w:rPr>
            <w:rFonts w:ascii="Calibri" w:hAnsi="Calibri" w:cs="Arial"/>
            <w:bCs/>
            <w:sz w:val="20"/>
            <w:szCs w:val="20"/>
          </w:rPr>
          <w:t>υπηρεσιών απεντόμωσης, μυοκτονίας και οφιοαπώθησης, για κάλυψη αναγκών των Κέντρων Υγείας</w:t>
        </w:r>
      </w:sdtContent>
    </w:sdt>
    <w:r w:rsidR="00364481" w:rsidRPr="00E3490E">
      <w:rPr>
        <w:rFonts w:ascii="Calibri" w:hAnsi="Calibri" w:cs="Arial"/>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421AC" w14:textId="4D23AA39" w:rsidR="00364481" w:rsidRPr="009E5C32" w:rsidRDefault="00364481" w:rsidP="007B4FEF">
    <w:pPr>
      <w:pStyle w:val="a8"/>
      <w:pBdr>
        <w:bottom w:val="single" w:sz="4" w:space="1" w:color="auto"/>
      </w:pBdr>
      <w:jc w:val="right"/>
      <w:rPr>
        <w:rFonts w:ascii="Calibri" w:hAnsi="Calibri" w:cs="Arial"/>
        <w:bCs/>
        <w:sz w:val="22"/>
        <w:szCs w:val="22"/>
      </w:rPr>
    </w:pPr>
    <w:r>
      <w:rPr>
        <w:rFonts w:ascii="Calibri" w:hAnsi="Calibri" w:cs="Arial"/>
        <w:b/>
        <w:bCs/>
        <w:sz w:val="22"/>
        <w:szCs w:val="22"/>
      </w:rPr>
      <w:t>Διακήρυξη</w:t>
    </w:r>
    <w:r w:rsidRPr="009E5C32">
      <w:rPr>
        <w:rFonts w:ascii="Calibri" w:hAnsi="Calibri" w:cs="Arial"/>
        <w:b/>
        <w:bCs/>
        <w:sz w:val="22"/>
        <w:szCs w:val="22"/>
      </w:rPr>
      <w:t xml:space="preserve"> με αριθμό </w:t>
    </w:r>
    <w:sdt>
      <w:sdtPr>
        <w:rPr>
          <w:rFonts w:ascii="Calibri" w:hAnsi="Calibri" w:cs="Arial"/>
          <w:b/>
          <w:bCs/>
          <w:sz w:val="22"/>
          <w:szCs w:val="22"/>
        </w:rPr>
        <w:alias w:val="Απόσπασμα"/>
        <w:tag w:val=""/>
        <w:id w:val="966328356"/>
        <w:dataBinding w:prefixMappings="xmlns:ns0='http://schemas.microsoft.com/office/2006/coverPageProps' " w:xpath="/ns0:CoverPageProperties[1]/ns0:Abstract[1]" w:storeItemID="{55AF091B-3C7A-41E3-B477-F2FDAA23CFDA}"/>
        <w:text/>
      </w:sdtPr>
      <w:sdtEndPr/>
      <w:sdtContent>
        <w:r>
          <w:rPr>
            <w:rFonts w:ascii="Calibri" w:hAnsi="Calibri" w:cs="Arial"/>
            <w:b/>
            <w:bCs/>
            <w:sz w:val="22"/>
            <w:szCs w:val="22"/>
          </w:rPr>
          <w:t>49/2021</w:t>
        </w:r>
      </w:sdtContent>
    </w:sdt>
    <w:r w:rsidRPr="009E5C32">
      <w:rPr>
        <w:rFonts w:ascii="Calibri" w:hAnsi="Calibri" w:cs="Arial"/>
        <w:bCs/>
        <w:sz w:val="22"/>
        <w:szCs w:val="22"/>
      </w:rPr>
      <w:t>,</w:t>
    </w:r>
  </w:p>
  <w:p w14:paraId="3CCC9D19" w14:textId="73097AB2" w:rsidR="00364481" w:rsidRPr="009E5C32" w:rsidRDefault="00FF4B3D" w:rsidP="007B4FEF">
    <w:pPr>
      <w:pStyle w:val="a8"/>
      <w:pBdr>
        <w:bottom w:val="single" w:sz="4" w:space="1" w:color="auto"/>
      </w:pBdr>
      <w:jc w:val="right"/>
      <w:rPr>
        <w:sz w:val="20"/>
      </w:rPr>
    </w:pPr>
    <w:sdt>
      <w:sdtPr>
        <w:rPr>
          <w:rFonts w:ascii="Calibri" w:hAnsi="Calibri" w:cs="Arial"/>
          <w:sz w:val="20"/>
        </w:rPr>
        <w:alias w:val="Τίτλος"/>
        <w:tag w:val=""/>
        <w:id w:val="-1528104903"/>
        <w:dataBinding w:prefixMappings="xmlns:ns0='http://purl.org/dc/elements/1.1/' xmlns:ns1='http://schemas.openxmlformats.org/package/2006/metadata/core-properties' " w:xpath="/ns1:coreProperties[1]/ns0:title[1]" w:storeItemID="{6C3C8BC8-F283-45AE-878A-BAB7291924A1}"/>
        <w:text/>
      </w:sdtPr>
      <w:sdtEndPr/>
      <w:sdtContent>
        <w:r w:rsidR="005E31F6">
          <w:rPr>
            <w:rFonts w:ascii="Calibri" w:hAnsi="Calibri" w:cs="Arial"/>
            <w:sz w:val="20"/>
          </w:rPr>
          <w:t>υπηρεσιών απεντόμωσης, μυοκτονίας και οφιοαπώθησης, για κάλυψη αναγκών των Κέντρων Υγείας</w:t>
        </w:r>
      </w:sdtContent>
    </w:sdt>
    <w:r w:rsidR="00364481" w:rsidRPr="009E5C32">
      <w:rPr>
        <w:rFonts w:ascii="Calibri" w:hAnsi="Calibri" w:cs="Arial"/>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E8AF58"/>
    <w:lvl w:ilvl="0">
      <w:numFmt w:val="bullet"/>
      <w:pStyle w:val="ARURO"/>
      <w:lvlText w:val="*"/>
      <w:lvlJc w:val="left"/>
    </w:lvl>
  </w:abstractNum>
  <w:abstractNum w:abstractNumId="1">
    <w:nsid w:val="00000001"/>
    <w:multiLevelType w:val="multilevel"/>
    <w:tmpl w:val="00000001"/>
    <w:name w:val="WWNum7"/>
    <w:lvl w:ilvl="0">
      <w:start w:val="1"/>
      <w:numFmt w:val="bullet"/>
      <w:lvlText w:val=""/>
      <w:lvlJc w:val="left"/>
      <w:pPr>
        <w:tabs>
          <w:tab w:val="num" w:pos="0"/>
        </w:tabs>
        <w:ind w:left="2850" w:hanging="360"/>
      </w:pPr>
      <w:rPr>
        <w:rFonts w:ascii="Wingdings" w:hAnsi="Wingdings"/>
      </w:rPr>
    </w:lvl>
    <w:lvl w:ilvl="1">
      <w:start w:val="1"/>
      <w:numFmt w:val="bullet"/>
      <w:lvlText w:val="o"/>
      <w:lvlJc w:val="left"/>
      <w:pPr>
        <w:tabs>
          <w:tab w:val="num" w:pos="0"/>
        </w:tabs>
        <w:ind w:left="3570" w:hanging="360"/>
      </w:pPr>
      <w:rPr>
        <w:rFonts w:ascii="Courier New" w:hAnsi="Courier New" w:cs="Courier New"/>
      </w:rPr>
    </w:lvl>
    <w:lvl w:ilvl="2">
      <w:start w:val="1"/>
      <w:numFmt w:val="bullet"/>
      <w:lvlText w:val=""/>
      <w:lvlJc w:val="left"/>
      <w:pPr>
        <w:tabs>
          <w:tab w:val="num" w:pos="0"/>
        </w:tabs>
        <w:ind w:left="4290" w:hanging="360"/>
      </w:pPr>
      <w:rPr>
        <w:rFonts w:ascii="Wingdings" w:hAnsi="Wingdings"/>
      </w:rPr>
    </w:lvl>
    <w:lvl w:ilvl="3">
      <w:start w:val="1"/>
      <w:numFmt w:val="bullet"/>
      <w:lvlText w:val=""/>
      <w:lvlJc w:val="left"/>
      <w:pPr>
        <w:tabs>
          <w:tab w:val="num" w:pos="0"/>
        </w:tabs>
        <w:ind w:left="5010" w:hanging="360"/>
      </w:pPr>
      <w:rPr>
        <w:rFonts w:ascii="Symbol" w:hAnsi="Symbol"/>
      </w:rPr>
    </w:lvl>
    <w:lvl w:ilvl="4">
      <w:start w:val="1"/>
      <w:numFmt w:val="bullet"/>
      <w:lvlText w:val="o"/>
      <w:lvlJc w:val="left"/>
      <w:pPr>
        <w:tabs>
          <w:tab w:val="num" w:pos="0"/>
        </w:tabs>
        <w:ind w:left="5730" w:hanging="360"/>
      </w:pPr>
      <w:rPr>
        <w:rFonts w:ascii="Courier New" w:hAnsi="Courier New" w:cs="Courier New"/>
      </w:rPr>
    </w:lvl>
    <w:lvl w:ilvl="5">
      <w:start w:val="1"/>
      <w:numFmt w:val="bullet"/>
      <w:lvlText w:val=""/>
      <w:lvlJc w:val="left"/>
      <w:pPr>
        <w:tabs>
          <w:tab w:val="num" w:pos="0"/>
        </w:tabs>
        <w:ind w:left="6450" w:hanging="360"/>
      </w:pPr>
      <w:rPr>
        <w:rFonts w:ascii="Wingdings" w:hAnsi="Wingdings"/>
      </w:rPr>
    </w:lvl>
    <w:lvl w:ilvl="6">
      <w:start w:val="1"/>
      <w:numFmt w:val="bullet"/>
      <w:lvlText w:val=""/>
      <w:lvlJc w:val="left"/>
      <w:pPr>
        <w:tabs>
          <w:tab w:val="num" w:pos="0"/>
        </w:tabs>
        <w:ind w:left="7170" w:hanging="360"/>
      </w:pPr>
      <w:rPr>
        <w:rFonts w:ascii="Symbol" w:hAnsi="Symbol"/>
      </w:rPr>
    </w:lvl>
    <w:lvl w:ilvl="7">
      <w:start w:val="1"/>
      <w:numFmt w:val="bullet"/>
      <w:lvlText w:val="o"/>
      <w:lvlJc w:val="left"/>
      <w:pPr>
        <w:tabs>
          <w:tab w:val="num" w:pos="0"/>
        </w:tabs>
        <w:ind w:left="7890" w:hanging="360"/>
      </w:pPr>
      <w:rPr>
        <w:rFonts w:ascii="Courier New" w:hAnsi="Courier New" w:cs="Courier New"/>
      </w:rPr>
    </w:lvl>
    <w:lvl w:ilvl="8">
      <w:start w:val="1"/>
      <w:numFmt w:val="bullet"/>
      <w:lvlText w:val=""/>
      <w:lvlJc w:val="left"/>
      <w:pPr>
        <w:tabs>
          <w:tab w:val="num" w:pos="0"/>
        </w:tabs>
        <w:ind w:left="8610" w:hanging="360"/>
      </w:pPr>
      <w:rPr>
        <w:rFonts w:ascii="Wingdings" w:hAnsi="Wingdings"/>
      </w:rPr>
    </w:lvl>
  </w:abstractNum>
  <w:abstractNum w:abstractNumId="2">
    <w:nsid w:val="00000002"/>
    <w:multiLevelType w:val="singleLevel"/>
    <w:tmpl w:val="00000002"/>
    <w:name w:val="WW8Num9"/>
    <w:lvl w:ilvl="0">
      <w:start w:val="1"/>
      <w:numFmt w:val="bullet"/>
      <w:lvlText w:val=""/>
      <w:lvlJc w:val="left"/>
      <w:pPr>
        <w:tabs>
          <w:tab w:val="num" w:pos="360"/>
        </w:tabs>
        <w:ind w:left="360" w:hanging="360"/>
      </w:pPr>
      <w:rPr>
        <w:rFonts w:ascii="Symbol" w:hAnsi="Symbol" w:cs="Symbol" w:hint="default"/>
        <w:color w:val="auto"/>
        <w:sz w:val="16"/>
      </w:rPr>
    </w:lvl>
  </w:abstractNum>
  <w:abstractNum w:abstractNumId="3">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6"/>
    <w:multiLevelType w:val="multilevel"/>
    <w:tmpl w:val="EFA898E0"/>
    <w:name w:val="WW8Num6"/>
    <w:lvl w:ilvl="0">
      <w:start w:val="1"/>
      <w:numFmt w:val="bullet"/>
      <w:lvlText w:val=""/>
      <w:lvlJc w:val="left"/>
      <w:pPr>
        <w:tabs>
          <w:tab w:val="num" w:pos="0"/>
        </w:tabs>
        <w:ind w:left="720" w:hanging="360"/>
      </w:pPr>
      <w:rPr>
        <w:rFonts w:ascii="Symbol" w:hAnsi="Symbol" w:hint="default"/>
        <w:b/>
        <w:color w:val="00206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81F2BFC0"/>
    <w:name w:val="WW8Num8"/>
    <w:lvl w:ilvl="0">
      <w:start w:val="2"/>
      <w:numFmt w:val="bullet"/>
      <w:lvlText w:val="-"/>
      <w:lvlJc w:val="left"/>
      <w:pPr>
        <w:tabs>
          <w:tab w:val="num" w:pos="360"/>
        </w:tabs>
        <w:ind w:left="360" w:hanging="360"/>
      </w:pPr>
      <w:rPr>
        <w:rFonts w:ascii="Calibri" w:eastAsia="Times New Roman" w:hAnsi="Calibri" w:cs="Calibri" w:hint="default"/>
        <w:b/>
        <w:bCs/>
        <w:sz w:val="22"/>
        <w:szCs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name w:val="WW8Num12"/>
    <w:lvl w:ilvl="0">
      <w:start w:val="1"/>
      <w:numFmt w:val="bullet"/>
      <w:lvlText w:val="-"/>
      <w:lvlJc w:val="left"/>
      <w:pPr>
        <w:tabs>
          <w:tab w:val="num" w:pos="0"/>
        </w:tabs>
        <w:ind w:left="720" w:hanging="360"/>
      </w:pPr>
      <w:rPr>
        <w:rFonts w:ascii="Times New Roman" w:hAnsi="Times New Roman" w:cs="Times New Roman"/>
        <w:w w:val="97"/>
        <w:sz w:val="24"/>
        <w:szCs w:val="24"/>
        <w:lang w:val="el-GR" w:eastAsia="el-GR" w:bidi="el-GR"/>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D"/>
    <w:multiLevelType w:val="multilevel"/>
    <w:tmpl w:val="0000000D"/>
    <w:name w:val="WW8Num13"/>
    <w:lvl w:ilvl="0">
      <w:start w:val="1"/>
      <w:numFmt w:val="bullet"/>
      <w:lvlText w:val="-"/>
      <w:lvlJc w:val="left"/>
      <w:pPr>
        <w:tabs>
          <w:tab w:val="num" w:pos="0"/>
        </w:tabs>
        <w:ind w:left="720" w:hanging="360"/>
      </w:pPr>
      <w:rPr>
        <w:rFonts w:ascii="Times New Roman" w:hAnsi="Times New Roman" w:cs="Times New Roman"/>
        <w:w w:val="97"/>
        <w:sz w:val="24"/>
        <w:szCs w:val="24"/>
        <w:lang w:val="el-GR" w:eastAsia="el-GR" w:bidi="el-GR"/>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12"/>
    <w:multiLevelType w:val="multilevel"/>
    <w:tmpl w:val="00000012"/>
    <w:name w:val="WWNum39"/>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4">
    <w:nsid w:val="00000015"/>
    <w:multiLevelType w:val="multilevel"/>
    <w:tmpl w:val="00000015"/>
    <w:name w:val="WWNum43"/>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5">
    <w:nsid w:val="00000016"/>
    <w:multiLevelType w:val="multilevel"/>
    <w:tmpl w:val="00000016"/>
    <w:name w:val="WWNum46"/>
    <w:lvl w:ilvl="0">
      <w:start w:val="1"/>
      <w:numFmt w:val="bullet"/>
      <w:lvlText w:val=""/>
      <w:lvlJc w:val="left"/>
      <w:pPr>
        <w:tabs>
          <w:tab w:val="num" w:pos="0"/>
        </w:tabs>
        <w:ind w:left="1185" w:hanging="360"/>
      </w:pPr>
      <w:rPr>
        <w:rFonts w:ascii="Symbol" w:hAnsi="Symbol"/>
      </w:rPr>
    </w:lvl>
    <w:lvl w:ilvl="1">
      <w:start w:val="1"/>
      <w:numFmt w:val="bullet"/>
      <w:lvlText w:val="o"/>
      <w:lvlJc w:val="left"/>
      <w:pPr>
        <w:tabs>
          <w:tab w:val="num" w:pos="0"/>
        </w:tabs>
        <w:ind w:left="1905" w:hanging="360"/>
      </w:pPr>
      <w:rPr>
        <w:rFonts w:ascii="Courier New" w:hAnsi="Courier New" w:cs="Courier New"/>
      </w:rPr>
    </w:lvl>
    <w:lvl w:ilvl="2">
      <w:start w:val="1"/>
      <w:numFmt w:val="bullet"/>
      <w:lvlText w:val=""/>
      <w:lvlJc w:val="left"/>
      <w:pPr>
        <w:tabs>
          <w:tab w:val="num" w:pos="0"/>
        </w:tabs>
        <w:ind w:left="2625" w:hanging="360"/>
      </w:pPr>
      <w:rPr>
        <w:rFonts w:ascii="Wingdings" w:hAnsi="Wingdings"/>
      </w:rPr>
    </w:lvl>
    <w:lvl w:ilvl="3">
      <w:start w:val="1"/>
      <w:numFmt w:val="bullet"/>
      <w:lvlText w:val=""/>
      <w:lvlJc w:val="left"/>
      <w:pPr>
        <w:tabs>
          <w:tab w:val="num" w:pos="0"/>
        </w:tabs>
        <w:ind w:left="3345" w:hanging="360"/>
      </w:pPr>
      <w:rPr>
        <w:rFonts w:ascii="Symbol" w:hAnsi="Symbol"/>
      </w:rPr>
    </w:lvl>
    <w:lvl w:ilvl="4">
      <w:start w:val="1"/>
      <w:numFmt w:val="bullet"/>
      <w:lvlText w:val="o"/>
      <w:lvlJc w:val="left"/>
      <w:pPr>
        <w:tabs>
          <w:tab w:val="num" w:pos="0"/>
        </w:tabs>
        <w:ind w:left="4065" w:hanging="360"/>
      </w:pPr>
      <w:rPr>
        <w:rFonts w:ascii="Courier New" w:hAnsi="Courier New" w:cs="Courier New"/>
      </w:rPr>
    </w:lvl>
    <w:lvl w:ilvl="5">
      <w:start w:val="1"/>
      <w:numFmt w:val="bullet"/>
      <w:lvlText w:val=""/>
      <w:lvlJc w:val="left"/>
      <w:pPr>
        <w:tabs>
          <w:tab w:val="num" w:pos="0"/>
        </w:tabs>
        <w:ind w:left="4785" w:hanging="360"/>
      </w:pPr>
      <w:rPr>
        <w:rFonts w:ascii="Wingdings" w:hAnsi="Wingdings"/>
      </w:rPr>
    </w:lvl>
    <w:lvl w:ilvl="6">
      <w:start w:val="1"/>
      <w:numFmt w:val="bullet"/>
      <w:lvlText w:val=""/>
      <w:lvlJc w:val="left"/>
      <w:pPr>
        <w:tabs>
          <w:tab w:val="num" w:pos="0"/>
        </w:tabs>
        <w:ind w:left="5505" w:hanging="360"/>
      </w:pPr>
      <w:rPr>
        <w:rFonts w:ascii="Symbol" w:hAnsi="Symbol"/>
      </w:rPr>
    </w:lvl>
    <w:lvl w:ilvl="7">
      <w:start w:val="1"/>
      <w:numFmt w:val="bullet"/>
      <w:lvlText w:val="o"/>
      <w:lvlJc w:val="left"/>
      <w:pPr>
        <w:tabs>
          <w:tab w:val="num" w:pos="0"/>
        </w:tabs>
        <w:ind w:left="6225" w:hanging="360"/>
      </w:pPr>
      <w:rPr>
        <w:rFonts w:ascii="Courier New" w:hAnsi="Courier New" w:cs="Courier New"/>
      </w:rPr>
    </w:lvl>
    <w:lvl w:ilvl="8">
      <w:start w:val="1"/>
      <w:numFmt w:val="bullet"/>
      <w:lvlText w:val=""/>
      <w:lvlJc w:val="left"/>
      <w:pPr>
        <w:tabs>
          <w:tab w:val="num" w:pos="0"/>
        </w:tabs>
        <w:ind w:left="6945" w:hanging="360"/>
      </w:pPr>
      <w:rPr>
        <w:rFonts w:ascii="Wingdings" w:hAnsi="Wingdings"/>
      </w:rPr>
    </w:lvl>
  </w:abstractNum>
  <w:abstractNum w:abstractNumId="16">
    <w:nsid w:val="00000017"/>
    <w:multiLevelType w:val="multilevel"/>
    <w:tmpl w:val="00000017"/>
    <w:name w:val="WWNum47"/>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2.%3."/>
      <w:lvlJc w:val="right"/>
      <w:pPr>
        <w:tabs>
          <w:tab w:val="num" w:pos="360"/>
        </w:tabs>
        <w:ind w:left="2520" w:hanging="180"/>
      </w:pPr>
    </w:lvl>
    <w:lvl w:ilvl="3">
      <w:start w:val="1"/>
      <w:numFmt w:val="decimal"/>
      <w:lvlText w:val="%2.%3.%4."/>
      <w:lvlJc w:val="left"/>
      <w:pPr>
        <w:tabs>
          <w:tab w:val="num" w:pos="360"/>
        </w:tabs>
        <w:ind w:left="3240" w:hanging="360"/>
      </w:pPr>
    </w:lvl>
    <w:lvl w:ilvl="4">
      <w:start w:val="1"/>
      <w:numFmt w:val="lowerLetter"/>
      <w:lvlText w:val="%2.%3.%4.%5."/>
      <w:lvlJc w:val="left"/>
      <w:pPr>
        <w:tabs>
          <w:tab w:val="num" w:pos="360"/>
        </w:tabs>
        <w:ind w:left="3960" w:hanging="360"/>
      </w:pPr>
    </w:lvl>
    <w:lvl w:ilvl="5">
      <w:start w:val="1"/>
      <w:numFmt w:val="lowerRoman"/>
      <w:lvlText w:val="%2.%3.%4.%5.%6."/>
      <w:lvlJc w:val="right"/>
      <w:pPr>
        <w:tabs>
          <w:tab w:val="num" w:pos="360"/>
        </w:tabs>
        <w:ind w:left="4680" w:hanging="180"/>
      </w:pPr>
    </w:lvl>
    <w:lvl w:ilvl="6">
      <w:start w:val="1"/>
      <w:numFmt w:val="decimal"/>
      <w:lvlText w:val="%2.%3.%4.%5.%6.%7."/>
      <w:lvlJc w:val="left"/>
      <w:pPr>
        <w:tabs>
          <w:tab w:val="num" w:pos="360"/>
        </w:tabs>
        <w:ind w:left="5400" w:hanging="360"/>
      </w:pPr>
    </w:lvl>
    <w:lvl w:ilvl="7">
      <w:start w:val="1"/>
      <w:numFmt w:val="lowerLetter"/>
      <w:lvlText w:val="%2.%3.%4.%5.%6.%7.%8."/>
      <w:lvlJc w:val="left"/>
      <w:pPr>
        <w:tabs>
          <w:tab w:val="num" w:pos="360"/>
        </w:tabs>
        <w:ind w:left="6120" w:hanging="360"/>
      </w:pPr>
    </w:lvl>
    <w:lvl w:ilvl="8">
      <w:start w:val="1"/>
      <w:numFmt w:val="lowerRoman"/>
      <w:lvlText w:val="%2.%3.%4.%5.%6.%7.%8.%9."/>
      <w:lvlJc w:val="right"/>
      <w:pPr>
        <w:tabs>
          <w:tab w:val="num" w:pos="360"/>
        </w:tabs>
        <w:ind w:left="6840" w:hanging="180"/>
      </w:pPr>
    </w:lvl>
  </w:abstractNum>
  <w:abstractNum w:abstractNumId="17">
    <w:nsid w:val="003108BE"/>
    <w:multiLevelType w:val="hybridMultilevel"/>
    <w:tmpl w:val="712059CA"/>
    <w:lvl w:ilvl="0" w:tplc="2B14F6E4">
      <w:start w:val="1"/>
      <mc:AlternateContent>
        <mc:Choice Requires="w14">
          <w:numFmt w:val="custom" w:format="α, β, γ, ..."/>
        </mc:Choice>
        <mc:Fallback>
          <w:numFmt w:val="decimal"/>
        </mc:Fallback>
      </mc:AlternateContent>
      <w:lvlText w:val="%1)"/>
      <w:lvlJc w:val="left"/>
      <w:pPr>
        <w:ind w:left="720" w:hanging="360"/>
      </w:pPr>
      <w:rPr>
        <w:rFonts w:ascii="Calibri" w:hAnsi="Calibri" w:cs="Arial" w:hint="default"/>
        <w:b/>
        <w:i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003515D8"/>
    <w:multiLevelType w:val="multilevel"/>
    <w:tmpl w:val="4E5479B4"/>
    <w:lvl w:ilvl="0">
      <w:start w:val="1"/>
      <w:numFmt w:val="lowerRoman"/>
      <w:lvlText w:val="%1."/>
      <w:lvlJc w:val="right"/>
    </w:lvl>
    <w:lvl w:ilvl="1">
      <w:start w:val="1"/>
      <w:numFmt w:val="decimal"/>
      <w:lvlText w:val="%2."/>
      <w:lvlJc w:val="left"/>
      <w:rPr>
        <w:rFonts w:hint="default"/>
        <w:b/>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028430A2"/>
    <w:multiLevelType w:val="hybridMultilevel"/>
    <w:tmpl w:val="0672AB10"/>
    <w:lvl w:ilvl="0" w:tplc="510A5502">
      <w:start w:val="1"/>
      <mc:AlternateContent>
        <mc:Choice Requires="w14">
          <w:numFmt w:val="custom" w:format="α, β, γ, ..."/>
        </mc:Choice>
        <mc:Fallback>
          <w:numFmt w:val="decimal"/>
        </mc:Fallback>
      </mc:AlternateContent>
      <w:lvlText w:val="(%1)"/>
      <w:lvlJc w:val="left"/>
      <w:pPr>
        <w:ind w:left="1080" w:hanging="360"/>
      </w:pPr>
      <w:rPr>
        <w:rFonts w:hint="default"/>
        <w:b/>
        <w:i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04345FF9"/>
    <w:multiLevelType w:val="hybridMultilevel"/>
    <w:tmpl w:val="3B66196C"/>
    <w:lvl w:ilvl="0" w:tplc="A064A47C">
      <w:start w:val="1"/>
      <mc:AlternateContent>
        <mc:Choice Requires="w14">
          <w:numFmt w:val="custom" w:format="α, β, γ, ..."/>
        </mc:Choice>
        <mc:Fallback>
          <w:numFmt w:val="decimal"/>
        </mc:Fallback>
      </mc:AlternateContent>
      <w:lvlText w:val="%1)"/>
      <w:lvlJc w:val="left"/>
      <w:pPr>
        <w:ind w:left="927" w:hanging="360"/>
      </w:pPr>
      <w:rPr>
        <w:rFonts w:ascii="Calibri" w:hAnsi="Calibri" w:cs="Arial" w:hint="default"/>
        <w:b/>
        <w:i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04BC58C3"/>
    <w:multiLevelType w:val="hybridMultilevel"/>
    <w:tmpl w:val="0616E0F0"/>
    <w:lvl w:ilvl="0" w:tplc="2B14F6E4">
      <w:start w:val="1"/>
      <mc:AlternateContent>
        <mc:Choice Requires="w14">
          <w:numFmt w:val="custom" w:format="α, β, γ, ..."/>
        </mc:Choice>
        <mc:Fallback>
          <w:numFmt w:val="decimal"/>
        </mc:Fallback>
      </mc:AlternateContent>
      <w:lvlText w:val="%1)"/>
      <w:lvlJc w:val="left"/>
      <w:pPr>
        <w:ind w:left="720" w:hanging="360"/>
      </w:pPr>
      <w:rPr>
        <w:rFonts w:ascii="Calibri" w:hAnsi="Calibri" w:cs="Arial" w:hint="default"/>
        <w:b/>
        <w:i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0AAA4008"/>
    <w:multiLevelType w:val="hybridMultilevel"/>
    <w:tmpl w:val="322AF7BA"/>
    <w:lvl w:ilvl="0" w:tplc="2CD09BDE">
      <w:start w:val="1"/>
      <mc:AlternateContent>
        <mc:Choice Requires="w14">
          <w:numFmt w:val="custom" w:format="α, β, γ, ..."/>
        </mc:Choice>
        <mc:Fallback>
          <w:numFmt w:val="decimal"/>
        </mc:Fallback>
      </mc:AlternateContent>
      <w:lvlText w:val="%1)"/>
      <w:lvlJc w:val="left"/>
      <w:pPr>
        <w:ind w:left="720" w:hanging="360"/>
      </w:pPr>
      <w:rPr>
        <w:rFonts w:ascii="Calibri" w:hAnsi="Calibri" w:cs="Arial" w:hint="default"/>
        <w:b/>
        <w:i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0C6240C3"/>
    <w:multiLevelType w:val="hybridMultilevel"/>
    <w:tmpl w:val="19F2CD08"/>
    <w:lvl w:ilvl="0" w:tplc="6FFE0124">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0CBC467D"/>
    <w:multiLevelType w:val="multilevel"/>
    <w:tmpl w:val="F9BC38EA"/>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0DB62621"/>
    <w:multiLevelType w:val="hybridMultilevel"/>
    <w:tmpl w:val="EA1E0068"/>
    <w:lvl w:ilvl="0" w:tplc="ED66E75A">
      <w:start w:val="1"/>
      <mc:AlternateContent>
        <mc:Choice Requires="w14">
          <w:numFmt w:val="custom" w:format="α, β, γ, ..."/>
        </mc:Choice>
        <mc:Fallback>
          <w:numFmt w:val="decimal"/>
        </mc:Fallback>
      </mc:AlternateContent>
      <w:lvlText w:val="%1)"/>
      <w:lvlJc w:val="left"/>
      <w:pPr>
        <w:ind w:left="927" w:hanging="360"/>
      </w:pPr>
      <w:rPr>
        <w:rFonts w:ascii="Calibri" w:hAnsi="Calibri" w:cs="Arial" w:hint="default"/>
        <w:b/>
        <w:i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0F251F13"/>
    <w:multiLevelType w:val="hybridMultilevel"/>
    <w:tmpl w:val="703E537C"/>
    <w:lvl w:ilvl="0" w:tplc="01742094">
      <w:start w:val="1"/>
      <w:numFmt w:val="decimal"/>
      <w:lvlText w:val="%1."/>
      <w:lvlJc w:val="left"/>
      <w:pPr>
        <w:ind w:left="1287" w:hanging="360"/>
      </w:pPr>
      <w:rPr>
        <w:rFonts w:hint="default"/>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7">
    <w:nsid w:val="0F486F23"/>
    <w:multiLevelType w:val="hybridMultilevel"/>
    <w:tmpl w:val="0C1AB0EA"/>
    <w:lvl w:ilvl="0" w:tplc="4772783C">
      <w:start w:val="1"/>
      <mc:AlternateContent>
        <mc:Choice Requires="w14">
          <w:numFmt w:val="custom" w:format="α, β, γ, ..."/>
        </mc:Choice>
        <mc:Fallback>
          <w:numFmt w:val="decimal"/>
        </mc:Fallback>
      </mc:AlternateContent>
      <w:lvlText w:val="%1)"/>
      <w:lvlJc w:val="left"/>
      <w:pPr>
        <w:ind w:left="720" w:hanging="360"/>
      </w:pPr>
      <w:rPr>
        <w:rFonts w:ascii="Calibri" w:hAnsi="Calibri" w:cs="Arial" w:hint="default"/>
        <w:b/>
        <w:i w:val="0"/>
        <w:color w:val="auto"/>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11BB703C"/>
    <w:multiLevelType w:val="hybridMultilevel"/>
    <w:tmpl w:val="19F2CD08"/>
    <w:lvl w:ilvl="0" w:tplc="6FFE0124">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13B0782F"/>
    <w:multiLevelType w:val="hybridMultilevel"/>
    <w:tmpl w:val="A6209AE0"/>
    <w:lvl w:ilvl="0" w:tplc="03D0B46C">
      <w:start w:val="1"/>
      <mc:AlternateContent>
        <mc:Choice Requires="w14">
          <w:numFmt w:val="custom" w:format="α, β, γ, ..."/>
        </mc:Choice>
        <mc:Fallback>
          <w:numFmt w:val="decimal"/>
        </mc:Fallback>
      </mc:AlternateContent>
      <w:lvlText w:val="%1)"/>
      <w:lvlJc w:val="left"/>
      <w:pPr>
        <w:ind w:left="720" w:hanging="360"/>
      </w:pPr>
      <w:rPr>
        <w:rFonts w:ascii="Calibri" w:hAnsi="Calibri" w:cs="Arial" w:hint="default"/>
        <w:b/>
        <w:i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14C200B6"/>
    <w:multiLevelType w:val="hybridMultilevel"/>
    <w:tmpl w:val="0CA47234"/>
    <w:lvl w:ilvl="0" w:tplc="01742094">
      <w:start w:val="1"/>
      <w:numFmt w:val="decimal"/>
      <w:lvlText w:val="%1."/>
      <w:lvlJc w:val="left"/>
      <w:pPr>
        <w:ind w:left="1287" w:hanging="360"/>
      </w:pPr>
      <w:rPr>
        <w:rFonts w:hint="default"/>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31">
    <w:nsid w:val="15230DB8"/>
    <w:multiLevelType w:val="hybridMultilevel"/>
    <w:tmpl w:val="09DA54E4"/>
    <w:lvl w:ilvl="0" w:tplc="566CF45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15F33159"/>
    <w:multiLevelType w:val="hybridMultilevel"/>
    <w:tmpl w:val="CC18748E"/>
    <w:lvl w:ilvl="0" w:tplc="4772783C">
      <w:start w:val="1"/>
      <mc:AlternateContent>
        <mc:Choice Requires="w14">
          <w:numFmt w:val="custom" w:format="α, β, γ, ..."/>
        </mc:Choice>
        <mc:Fallback>
          <w:numFmt w:val="decimal"/>
        </mc:Fallback>
      </mc:AlternateContent>
      <w:lvlText w:val="%1)"/>
      <w:lvlJc w:val="left"/>
      <w:pPr>
        <w:ind w:left="720" w:hanging="360"/>
      </w:pPr>
      <w:rPr>
        <w:rFonts w:ascii="Calibri" w:hAnsi="Calibri" w:cs="Arial" w:hint="default"/>
        <w:b/>
        <w:i w:val="0"/>
        <w:color w:val="auto"/>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16810FA9"/>
    <w:multiLevelType w:val="hybridMultilevel"/>
    <w:tmpl w:val="CBBA5956"/>
    <w:lvl w:ilvl="0" w:tplc="AFEA27B2">
      <w:start w:val="1"/>
      <mc:AlternateContent>
        <mc:Choice Requires="w14">
          <w:numFmt w:val="custom" w:format="α, β, γ, ..."/>
        </mc:Choice>
        <mc:Fallback>
          <w:numFmt w:val="decimal"/>
        </mc:Fallback>
      </mc:AlternateContent>
      <w:lvlText w:val="%1)"/>
      <w:lvlJc w:val="left"/>
      <w:pPr>
        <w:ind w:left="720" w:hanging="360"/>
      </w:pPr>
      <w:rPr>
        <w:rFonts w:ascii="Calibri" w:hAnsi="Calibri" w:cs="Arial" w:hint="default"/>
        <w:b/>
        <w:i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16C65441"/>
    <w:multiLevelType w:val="hybridMultilevel"/>
    <w:tmpl w:val="B3D81B02"/>
    <w:lvl w:ilvl="0" w:tplc="7EE82CCA">
      <w:start w:val="1"/>
      <mc:AlternateContent>
        <mc:Choice Requires="w14">
          <w:numFmt w:val="custom" w:format="α, β, γ, ..."/>
        </mc:Choice>
        <mc:Fallback>
          <w:numFmt w:val="decimal"/>
        </mc:Fallback>
      </mc:AlternateContent>
      <w:lvlText w:val="%1)"/>
      <w:lvlJc w:val="left"/>
      <w:pPr>
        <w:ind w:left="720" w:hanging="360"/>
      </w:pPr>
      <w:rPr>
        <w:rFonts w:ascii="Calibri" w:hAnsi="Calibri" w:cs="Arial" w:hint="default"/>
        <w:b/>
        <w:i w:val="0"/>
        <w:color w:val="auto"/>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16F57D11"/>
    <w:multiLevelType w:val="hybridMultilevel"/>
    <w:tmpl w:val="8536F866"/>
    <w:lvl w:ilvl="0" w:tplc="E214BE8E">
      <w:start w:val="1"/>
      <mc:AlternateContent>
        <mc:Choice Requires="w14">
          <w:numFmt w:val="custom" w:format="α, β, γ, ..."/>
        </mc:Choice>
        <mc:Fallback>
          <w:numFmt w:val="decimal"/>
        </mc:Fallback>
      </mc:AlternateContent>
      <w:lvlText w:val="%1)"/>
      <w:lvlJc w:val="left"/>
      <w:pPr>
        <w:ind w:left="720" w:hanging="360"/>
      </w:pPr>
      <w:rPr>
        <w:rFonts w:ascii="Calibri" w:hAnsi="Calibri" w:cs="Arial" w:hint="default"/>
        <w:b/>
        <w:i w:val="0"/>
        <w:sz w:val="22"/>
      </w:rPr>
    </w:lvl>
    <w:lvl w:ilvl="1" w:tplc="FB3E1BE0">
      <w:start w:val="1"/>
      <w:numFmt w:val="lowerRoman"/>
      <w:lvlText w:val="%2)"/>
      <w:lvlJc w:val="left"/>
      <w:pPr>
        <w:ind w:left="1800" w:hanging="720"/>
      </w:pPr>
      <w:rPr>
        <w:rFonts w:hint="default"/>
        <w:b/>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18785C6A"/>
    <w:multiLevelType w:val="hybridMultilevel"/>
    <w:tmpl w:val="660EB0BA"/>
    <w:lvl w:ilvl="0" w:tplc="7354BFF6">
      <w:start w:val="1"/>
      <mc:AlternateContent>
        <mc:Choice Requires="w14">
          <w:numFmt w:val="custom" w:format="α, β, γ, ..."/>
        </mc:Choice>
        <mc:Fallback>
          <w:numFmt w:val="decimal"/>
        </mc:Fallback>
      </mc:AlternateContent>
      <w:lvlText w:val="%1)"/>
      <w:lvlJc w:val="left"/>
      <w:pPr>
        <w:ind w:left="927" w:hanging="360"/>
      </w:pPr>
      <w:rPr>
        <w:rFonts w:ascii="Calibri" w:hAnsi="Calibri" w:cs="Arial" w:hint="default"/>
        <w:b/>
        <w:i w:val="0"/>
        <w:sz w:val="22"/>
        <w:szCs w:val="22"/>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7">
    <w:nsid w:val="1C6E5277"/>
    <w:multiLevelType w:val="hybridMultilevel"/>
    <w:tmpl w:val="91E8DB0C"/>
    <w:lvl w:ilvl="0" w:tplc="891451E8">
      <w:start w:val="1"/>
      <w:numFmt w:val="decimal"/>
      <w:lvlText w:val="%1."/>
      <w:lvlJc w:val="left"/>
      <w:pPr>
        <w:ind w:left="1440" w:hanging="360"/>
      </w:pPr>
      <w:rPr>
        <w:rFonts w:ascii="Calibri" w:hAnsi="Calibri" w:cs="Arial" w:hint="default"/>
        <w:b/>
        <w:i w:val="0"/>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8">
    <w:nsid w:val="1C8C5CFE"/>
    <w:multiLevelType w:val="multilevel"/>
    <w:tmpl w:val="8D6CD09A"/>
    <w:styleLink w:val="WWNum13"/>
    <w:lvl w:ilvl="0">
      <w:start w:val="1"/>
      <w:numFmt w:val="decimal"/>
      <w:lvlText w:val="%1."/>
      <w:lvlJc w:val="left"/>
      <w:rPr>
        <w:b w:val="0"/>
        <w:sz w:val="22"/>
        <w:szCs w:val="22"/>
      </w:rPr>
    </w:lvl>
    <w:lvl w:ilvl="1">
      <w:start w:val="1"/>
      <w:numFmt w:val="decimal"/>
      <w:lvlText w:val="%2)"/>
      <w:lvlJc w:val="left"/>
      <w:rPr>
        <w:rFonts w:eastAsia="Arial" w:cs="Times New Roman"/>
        <w:i w:val="0"/>
        <w:color w:val="00000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1CDE225D"/>
    <w:multiLevelType w:val="hybridMultilevel"/>
    <w:tmpl w:val="0672AB10"/>
    <w:lvl w:ilvl="0" w:tplc="510A5502">
      <w:start w:val="1"/>
      <mc:AlternateContent>
        <mc:Choice Requires="w14">
          <w:numFmt w:val="custom" w:format="α, β, γ, ..."/>
        </mc:Choice>
        <mc:Fallback>
          <w:numFmt w:val="decimal"/>
        </mc:Fallback>
      </mc:AlternateContent>
      <w:lvlText w:val="(%1)"/>
      <w:lvlJc w:val="left"/>
      <w:pPr>
        <w:ind w:left="1080" w:hanging="360"/>
      </w:pPr>
      <w:rPr>
        <w:rFonts w:hint="default"/>
        <w:b/>
        <w:i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0">
    <w:nsid w:val="1D9D4EF0"/>
    <w:multiLevelType w:val="hybridMultilevel"/>
    <w:tmpl w:val="703E537C"/>
    <w:lvl w:ilvl="0" w:tplc="01742094">
      <w:start w:val="1"/>
      <w:numFmt w:val="decimal"/>
      <w:lvlText w:val="%1."/>
      <w:lvlJc w:val="left"/>
      <w:pPr>
        <w:ind w:left="1287" w:hanging="360"/>
      </w:pPr>
      <w:rPr>
        <w:rFonts w:hint="default"/>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41">
    <w:nsid w:val="1F245E5F"/>
    <w:multiLevelType w:val="hybridMultilevel"/>
    <w:tmpl w:val="29E0DFEE"/>
    <w:lvl w:ilvl="0" w:tplc="0C043FE0">
      <w:start w:val="1"/>
      <w:numFmt w:val="upperRoman"/>
      <w:lvlText w:val="ΠΑΡΑΡΤΗΜΑ %1"/>
      <w:lvlJc w:val="left"/>
      <w:pPr>
        <w:ind w:left="360" w:hanging="360"/>
      </w:pPr>
      <w:rPr>
        <w:rFonts w:hint="default"/>
        <w:b/>
        <w:i w:val="0"/>
        <w:sz w:val="22"/>
        <w:szCs w:val="22"/>
        <w:u w:val="no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2">
    <w:nsid w:val="212F4FB0"/>
    <w:multiLevelType w:val="hybridMultilevel"/>
    <w:tmpl w:val="9D46F53E"/>
    <w:lvl w:ilvl="0" w:tplc="0408000F">
      <w:start w:val="1"/>
      <w:numFmt w:val="decimal"/>
      <w:lvlText w:val="%1."/>
      <w:lvlJc w:val="left"/>
      <w:pPr>
        <w:tabs>
          <w:tab w:val="num" w:pos="776"/>
        </w:tabs>
        <w:ind w:left="776" w:hanging="360"/>
      </w:pPr>
    </w:lvl>
    <w:lvl w:ilvl="1" w:tplc="04080019" w:tentative="1">
      <w:start w:val="1"/>
      <w:numFmt w:val="lowerLetter"/>
      <w:lvlText w:val="%2."/>
      <w:lvlJc w:val="left"/>
      <w:pPr>
        <w:tabs>
          <w:tab w:val="num" w:pos="1496"/>
        </w:tabs>
        <w:ind w:left="1496" w:hanging="360"/>
      </w:pPr>
    </w:lvl>
    <w:lvl w:ilvl="2" w:tplc="0408001B" w:tentative="1">
      <w:start w:val="1"/>
      <w:numFmt w:val="lowerRoman"/>
      <w:lvlText w:val="%3."/>
      <w:lvlJc w:val="right"/>
      <w:pPr>
        <w:tabs>
          <w:tab w:val="num" w:pos="2216"/>
        </w:tabs>
        <w:ind w:left="2216" w:hanging="180"/>
      </w:pPr>
    </w:lvl>
    <w:lvl w:ilvl="3" w:tplc="0408000F" w:tentative="1">
      <w:start w:val="1"/>
      <w:numFmt w:val="decimal"/>
      <w:lvlText w:val="%4."/>
      <w:lvlJc w:val="left"/>
      <w:pPr>
        <w:tabs>
          <w:tab w:val="num" w:pos="2936"/>
        </w:tabs>
        <w:ind w:left="2936" w:hanging="360"/>
      </w:pPr>
    </w:lvl>
    <w:lvl w:ilvl="4" w:tplc="04080019" w:tentative="1">
      <w:start w:val="1"/>
      <w:numFmt w:val="lowerLetter"/>
      <w:lvlText w:val="%5."/>
      <w:lvlJc w:val="left"/>
      <w:pPr>
        <w:tabs>
          <w:tab w:val="num" w:pos="3656"/>
        </w:tabs>
        <w:ind w:left="3656" w:hanging="360"/>
      </w:pPr>
    </w:lvl>
    <w:lvl w:ilvl="5" w:tplc="0408001B" w:tentative="1">
      <w:start w:val="1"/>
      <w:numFmt w:val="lowerRoman"/>
      <w:lvlText w:val="%6."/>
      <w:lvlJc w:val="right"/>
      <w:pPr>
        <w:tabs>
          <w:tab w:val="num" w:pos="4376"/>
        </w:tabs>
        <w:ind w:left="4376" w:hanging="180"/>
      </w:pPr>
    </w:lvl>
    <w:lvl w:ilvl="6" w:tplc="0408000F" w:tentative="1">
      <w:start w:val="1"/>
      <w:numFmt w:val="decimal"/>
      <w:lvlText w:val="%7."/>
      <w:lvlJc w:val="left"/>
      <w:pPr>
        <w:tabs>
          <w:tab w:val="num" w:pos="5096"/>
        </w:tabs>
        <w:ind w:left="5096" w:hanging="360"/>
      </w:pPr>
    </w:lvl>
    <w:lvl w:ilvl="7" w:tplc="04080019" w:tentative="1">
      <w:start w:val="1"/>
      <w:numFmt w:val="lowerLetter"/>
      <w:lvlText w:val="%8."/>
      <w:lvlJc w:val="left"/>
      <w:pPr>
        <w:tabs>
          <w:tab w:val="num" w:pos="5816"/>
        </w:tabs>
        <w:ind w:left="5816" w:hanging="360"/>
      </w:pPr>
    </w:lvl>
    <w:lvl w:ilvl="8" w:tplc="0408001B" w:tentative="1">
      <w:start w:val="1"/>
      <w:numFmt w:val="lowerRoman"/>
      <w:lvlText w:val="%9."/>
      <w:lvlJc w:val="right"/>
      <w:pPr>
        <w:tabs>
          <w:tab w:val="num" w:pos="6536"/>
        </w:tabs>
        <w:ind w:left="6536" w:hanging="180"/>
      </w:pPr>
    </w:lvl>
  </w:abstractNum>
  <w:abstractNum w:abstractNumId="43">
    <w:nsid w:val="21667CC9"/>
    <w:multiLevelType w:val="hybridMultilevel"/>
    <w:tmpl w:val="EB9C50DC"/>
    <w:lvl w:ilvl="0" w:tplc="660431CA">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21A90BFF"/>
    <w:multiLevelType w:val="hybridMultilevel"/>
    <w:tmpl w:val="42AE6DFE"/>
    <w:lvl w:ilvl="0" w:tplc="0408001B">
      <w:start w:val="1"/>
      <w:numFmt w:val="lowerRoman"/>
      <w:lvlText w:val="%1."/>
      <w:lvlJc w:val="right"/>
      <w:pPr>
        <w:ind w:left="720" w:hanging="360"/>
      </w:pPr>
      <w:rPr>
        <w:rFonts w:hint="default"/>
        <w:b/>
        <w:i w:val="0"/>
      </w:rPr>
    </w:lvl>
    <w:lvl w:ilvl="1" w:tplc="176CEF7A">
      <w:start w:val="1"/>
      <w:numFmt w:val="lowerRoman"/>
      <w:lvlText w:val="%2."/>
      <w:lvlJc w:val="right"/>
      <w:pPr>
        <w:ind w:left="1440" w:hanging="360"/>
      </w:pPr>
      <w:rPr>
        <w:b/>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220D0D01"/>
    <w:multiLevelType w:val="hybridMultilevel"/>
    <w:tmpl w:val="712059CA"/>
    <w:lvl w:ilvl="0" w:tplc="2B14F6E4">
      <w:start w:val="1"/>
      <mc:AlternateContent>
        <mc:Choice Requires="w14">
          <w:numFmt w:val="custom" w:format="α, β, γ, ..."/>
        </mc:Choice>
        <mc:Fallback>
          <w:numFmt w:val="decimal"/>
        </mc:Fallback>
      </mc:AlternateContent>
      <w:lvlText w:val="%1)"/>
      <w:lvlJc w:val="left"/>
      <w:pPr>
        <w:ind w:left="720" w:hanging="360"/>
      </w:pPr>
      <w:rPr>
        <w:rFonts w:ascii="Calibri" w:hAnsi="Calibri" w:cs="Arial" w:hint="default"/>
        <w:b/>
        <w:i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24ED56E0"/>
    <w:multiLevelType w:val="hybridMultilevel"/>
    <w:tmpl w:val="2F80C3F6"/>
    <w:lvl w:ilvl="0" w:tplc="B3EAAAEC">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7">
    <w:nsid w:val="25A6148B"/>
    <w:multiLevelType w:val="hybridMultilevel"/>
    <w:tmpl w:val="3CA61316"/>
    <w:lvl w:ilvl="0" w:tplc="890ACE88">
      <w:start w:val="1"/>
      <w:numFmt w:val="lowerRoman"/>
      <w:lvlText w:val="%1."/>
      <w:lvlJc w:val="right"/>
      <w:pPr>
        <w:ind w:left="144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27232232"/>
    <w:multiLevelType w:val="hybridMultilevel"/>
    <w:tmpl w:val="08B20B3A"/>
    <w:lvl w:ilvl="0" w:tplc="F6FCCE56">
      <w:start w:val="1"/>
      <mc:AlternateContent>
        <mc:Choice Requires="w14">
          <w:numFmt w:val="custom" w:format="α, β, γ, ..."/>
        </mc:Choice>
        <mc:Fallback>
          <w:numFmt w:val="decimal"/>
        </mc:Fallback>
      </mc:AlternateContent>
      <w:lvlText w:val="%1)"/>
      <w:lvlJc w:val="left"/>
      <w:pPr>
        <w:ind w:left="720" w:hanging="360"/>
      </w:pPr>
      <w:rPr>
        <w:rFonts w:ascii="Calibri" w:hAnsi="Calibri" w:cs="Arial" w:hint="default"/>
        <w:b/>
        <w:i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27BF0ABF"/>
    <w:multiLevelType w:val="multilevel"/>
    <w:tmpl w:val="0F1AD4F4"/>
    <w:lvl w:ilvl="0">
      <w:start w:val="1"/>
      <mc:AlternateContent>
        <mc:Choice Requires="w14">
          <w:numFmt w:val="custom" w:format="Α, Β, Γ, ..."/>
        </mc:Choice>
        <mc:Fallback>
          <w:numFmt w:val="decimal"/>
        </mc:Fallback>
      </mc:AlternateContent>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28C72053"/>
    <w:multiLevelType w:val="multilevel"/>
    <w:tmpl w:val="A3683CBE"/>
    <w:styleLink w:val="WWNum14"/>
    <w:lvl w:ilvl="0">
      <w:start w:val="1"/>
      <w:numFmt w:val="decimal"/>
      <w:lvlText w:val="%1."/>
      <w:lvlJc w:val="left"/>
      <w:rPr>
        <w:b w:val="0"/>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2B713AB2"/>
    <w:multiLevelType w:val="hybridMultilevel"/>
    <w:tmpl w:val="FEBC1B0A"/>
    <w:lvl w:ilvl="0" w:tplc="95F4455E">
      <w:start w:val="1"/>
      <mc:AlternateContent>
        <mc:Choice Requires="w14">
          <w:numFmt w:val="custom" w:format="α, β, γ, ..."/>
        </mc:Choice>
        <mc:Fallback>
          <w:numFmt w:val="decimal"/>
        </mc:Fallback>
      </mc:AlternateContent>
      <w:lvlText w:val="%1)"/>
      <w:lvlJc w:val="left"/>
      <w:pPr>
        <w:ind w:left="720" w:hanging="360"/>
      </w:pPr>
      <w:rPr>
        <w:rFonts w:ascii="Calibri" w:hAnsi="Calibri" w:cs="Arial" w:hint="default"/>
        <w:b w:val="0"/>
        <w:i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nsid w:val="2BC90447"/>
    <w:multiLevelType w:val="hybridMultilevel"/>
    <w:tmpl w:val="832EF85E"/>
    <w:lvl w:ilvl="0" w:tplc="FB2C5D4A">
      <w:start w:val="1"/>
      <mc:AlternateContent>
        <mc:Choice Requires="w14">
          <w:numFmt w:val="custom" w:format="α, β, γ, ..."/>
        </mc:Choice>
        <mc:Fallback>
          <w:numFmt w:val="decimal"/>
        </mc:Fallback>
      </mc:AlternateContent>
      <w:lvlText w:val="%1)"/>
      <w:lvlJc w:val="left"/>
      <w:pPr>
        <w:ind w:left="720" w:hanging="360"/>
      </w:pPr>
      <w:rPr>
        <w:rFonts w:ascii="Calibri" w:hAnsi="Calibri" w:cs="Arial" w:hint="default"/>
        <w:b/>
        <w:i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nsid w:val="2E7E564C"/>
    <w:multiLevelType w:val="hybridMultilevel"/>
    <w:tmpl w:val="1BD04056"/>
    <w:lvl w:ilvl="0" w:tplc="0408001B">
      <w:start w:val="1"/>
      <w:numFmt w:val="lowerRoman"/>
      <w:lvlText w:val="%1."/>
      <w:lvlJc w:val="right"/>
      <w:pPr>
        <w:ind w:left="720" w:hanging="360"/>
      </w:pPr>
      <w:rPr>
        <w:rFonts w:hint="default"/>
        <w:b/>
        <w:i w:val="0"/>
      </w:rPr>
    </w:lvl>
    <w:lvl w:ilvl="1" w:tplc="B0B8397E">
      <w:start w:val="1"/>
      <w:numFmt w:val="lowerRoman"/>
      <w:lvlText w:val="%2."/>
      <w:lvlJc w:val="right"/>
      <w:pPr>
        <w:ind w:left="1440" w:hanging="360"/>
      </w:pPr>
      <w:rPr>
        <w:b/>
        <w:i w:val="0"/>
        <w:color w:val="auto"/>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nsid w:val="2EAD61C7"/>
    <w:multiLevelType w:val="hybridMultilevel"/>
    <w:tmpl w:val="94224F56"/>
    <w:lvl w:ilvl="0" w:tplc="510A5502">
      <w:start w:val="1"/>
      <mc:AlternateContent>
        <mc:Choice Requires="w14">
          <w:numFmt w:val="custom" w:format="α, β, γ, ..."/>
        </mc:Choice>
        <mc:Fallback>
          <w:numFmt w:val="decimal"/>
        </mc:Fallback>
      </mc:AlternateContent>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nsid w:val="2FA32DA4"/>
    <w:multiLevelType w:val="hybridMultilevel"/>
    <w:tmpl w:val="6F68628E"/>
    <w:lvl w:ilvl="0" w:tplc="0408001B">
      <w:start w:val="1"/>
      <w:numFmt w:val="lowerRoman"/>
      <w:lvlText w:val="%1."/>
      <w:lvlJc w:val="right"/>
      <w:pPr>
        <w:ind w:left="1080" w:hanging="360"/>
      </w:pPr>
      <w:rPr>
        <w:rFonts w:hint="default"/>
        <w:b/>
        <w:i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6">
    <w:nsid w:val="32983BF3"/>
    <w:multiLevelType w:val="multilevel"/>
    <w:tmpl w:val="51A223AE"/>
    <w:styleLink w:val="WWNum12"/>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34461056"/>
    <w:multiLevelType w:val="hybridMultilevel"/>
    <w:tmpl w:val="E026D684"/>
    <w:lvl w:ilvl="0" w:tplc="A01616B8">
      <w:start w:val="1"/>
      <mc:AlternateContent>
        <mc:Choice Requires="w14">
          <w:numFmt w:val="custom" w:format="α, β, γ, ..."/>
        </mc:Choice>
        <mc:Fallback>
          <w:numFmt w:val="decimal"/>
        </mc:Fallback>
      </mc:AlternateContent>
      <w:lvlText w:val="%1)"/>
      <w:lvlJc w:val="left"/>
      <w:pPr>
        <w:ind w:left="927" w:hanging="360"/>
      </w:pPr>
      <w:rPr>
        <w:rFonts w:ascii="Calibri" w:hAnsi="Calibri" w:cs="Arial" w:hint="default"/>
        <w:b/>
        <w:i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nsid w:val="35B05BCD"/>
    <w:multiLevelType w:val="hybridMultilevel"/>
    <w:tmpl w:val="F91E8628"/>
    <w:lvl w:ilvl="0" w:tplc="2B14F6E4">
      <w:start w:val="1"/>
      <mc:AlternateContent>
        <mc:Choice Requires="w14">
          <w:numFmt w:val="custom" w:format="α, β, γ, ..."/>
        </mc:Choice>
        <mc:Fallback>
          <w:numFmt w:val="decimal"/>
        </mc:Fallback>
      </mc:AlternateContent>
      <w:lvlText w:val="%1)"/>
      <w:lvlJc w:val="left"/>
      <w:pPr>
        <w:ind w:left="720" w:hanging="360"/>
      </w:pPr>
      <w:rPr>
        <w:rFonts w:ascii="Calibri" w:hAnsi="Calibri" w:cs="Arial" w:hint="default"/>
        <w:b/>
        <w:i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nsid w:val="3814140A"/>
    <w:multiLevelType w:val="multilevel"/>
    <w:tmpl w:val="78DE7D00"/>
    <w:lvl w:ilvl="0">
      <w:start w:val="1"/>
      <w:numFmt w:val="lowerRoman"/>
      <w:lvlText w:val="%1."/>
      <w:lvlJc w:val="right"/>
    </w:lvl>
    <w:lvl w:ilvl="1">
      <w:start w:val="1"/>
      <w:numFmt w:val="decimal"/>
      <w:lvlText w:val="%2."/>
      <w:lvlJc w:val="left"/>
      <w:rPr>
        <w:rFonts w:hint="default"/>
        <w:b/>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38AE185B"/>
    <w:multiLevelType w:val="hybridMultilevel"/>
    <w:tmpl w:val="EC4836C2"/>
    <w:lvl w:ilvl="0" w:tplc="0408001B">
      <w:start w:val="1"/>
      <w:numFmt w:val="lowerRoman"/>
      <w:lvlText w:val="%1."/>
      <w:lvlJc w:val="right"/>
      <w:pPr>
        <w:ind w:left="720" w:hanging="360"/>
      </w:pPr>
      <w:rPr>
        <w:rFonts w:hint="default"/>
        <w:b/>
        <w:i w:val="0"/>
      </w:rPr>
    </w:lvl>
    <w:lvl w:ilvl="1" w:tplc="17CE982C">
      <w:start w:val="1"/>
      <w:numFmt w:val="lowerRoman"/>
      <w:lvlText w:val="%2."/>
      <w:lvlJc w:val="right"/>
      <w:pPr>
        <w:ind w:left="1440" w:hanging="360"/>
      </w:pPr>
      <w:rPr>
        <w:rFonts w:hint="default"/>
        <w:b/>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1">
    <w:nsid w:val="399C42F2"/>
    <w:multiLevelType w:val="multilevel"/>
    <w:tmpl w:val="05BC69D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2">
    <w:nsid w:val="3A03356A"/>
    <w:multiLevelType w:val="hybridMultilevel"/>
    <w:tmpl w:val="9D5C67CE"/>
    <w:lvl w:ilvl="0" w:tplc="2B14F6E4">
      <w:start w:val="1"/>
      <mc:AlternateContent>
        <mc:Choice Requires="w14">
          <w:numFmt w:val="custom" w:format="α, β, γ, ..."/>
        </mc:Choice>
        <mc:Fallback>
          <w:numFmt w:val="decimal"/>
        </mc:Fallback>
      </mc:AlternateContent>
      <w:lvlText w:val="%1)"/>
      <w:lvlJc w:val="left"/>
      <w:pPr>
        <w:ind w:left="720" w:hanging="360"/>
      </w:pPr>
      <w:rPr>
        <w:rFonts w:ascii="Calibri" w:hAnsi="Calibri" w:cs="Arial" w:hint="default"/>
        <w:b/>
        <w:i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3">
    <w:nsid w:val="3DAB14C3"/>
    <w:multiLevelType w:val="hybridMultilevel"/>
    <w:tmpl w:val="5CE89B00"/>
    <w:lvl w:ilvl="0" w:tplc="A73424BC">
      <w:start w:val="1"/>
      <w:numFmt w:val="decimal"/>
      <w:pStyle w:val="numbered1"/>
      <w:lvlText w:val="(%1)"/>
      <w:lvlJc w:val="left"/>
      <w:pPr>
        <w:tabs>
          <w:tab w:val="num" w:pos="567"/>
        </w:tabs>
        <w:ind w:left="567" w:hanging="567"/>
      </w:pPr>
      <w:rPr>
        <w:rFonts w:ascii="Arial" w:hAnsi="Arial" w:cs="Times New Roman" w:hint="default"/>
        <w:caps w:val="0"/>
        <w:strike w:val="0"/>
        <w:dstrike w:val="0"/>
        <w:vanish w:val="0"/>
        <w:webHidden w:val="0"/>
        <w:color w:val="000000"/>
        <w:sz w:val="19"/>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2DE61A2C">
      <w:start w:val="2"/>
      <w:numFmt w:val="lowerRoman"/>
      <w:lvlText w:val="%2."/>
      <w:lvlJc w:val="left"/>
      <w:pPr>
        <w:tabs>
          <w:tab w:val="num" w:pos="1669"/>
        </w:tabs>
        <w:ind w:left="1669" w:hanging="720"/>
      </w:pPr>
    </w:lvl>
    <w:lvl w:ilvl="2" w:tplc="0409001B">
      <w:start w:val="1"/>
      <w:numFmt w:val="lowerRoman"/>
      <w:lvlText w:val="%3."/>
      <w:lvlJc w:val="right"/>
      <w:pPr>
        <w:tabs>
          <w:tab w:val="num" w:pos="2029"/>
        </w:tabs>
        <w:ind w:left="2029"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3F403D24"/>
    <w:multiLevelType w:val="multilevel"/>
    <w:tmpl w:val="996EAD84"/>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nsid w:val="40552DD5"/>
    <w:multiLevelType w:val="multilevel"/>
    <w:tmpl w:val="8ABAA658"/>
    <w:styleLink w:val="WWNum11"/>
    <w:lvl w:ilvl="0">
      <w:start w:val="1"/>
      <w:numFmt w:val="lowerRoman"/>
      <w:lvlText w:val="%1."/>
      <w:lvlJc w:val="right"/>
    </w:lvl>
    <w:lvl w:ilvl="1">
      <w:start w:val="1"/>
      <w:numFmt w:val="decimal"/>
      <w:lvlText w:val="%2."/>
      <w:lvlJc w:val="left"/>
      <w:rPr>
        <w:rFonts w:hint="default"/>
        <w:b/>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nsid w:val="40F71473"/>
    <w:multiLevelType w:val="hybridMultilevel"/>
    <w:tmpl w:val="95241708"/>
    <w:lvl w:ilvl="0" w:tplc="95F4455E">
      <w:start w:val="1"/>
      <mc:AlternateContent>
        <mc:Choice Requires="w14">
          <w:numFmt w:val="custom" w:format="α, β, γ, ..."/>
        </mc:Choice>
        <mc:Fallback>
          <w:numFmt w:val="decimal"/>
        </mc:Fallback>
      </mc:AlternateContent>
      <w:lvlText w:val="%1)"/>
      <w:lvlJc w:val="left"/>
      <w:pPr>
        <w:ind w:left="1287" w:hanging="360"/>
      </w:pPr>
      <w:rPr>
        <w:rFonts w:ascii="Calibri" w:hAnsi="Calibri" w:cs="Arial" w:hint="default"/>
        <w:b w:val="0"/>
        <w:i w:val="0"/>
        <w:caps w:val="0"/>
        <w:strike w:val="0"/>
        <w:dstrike w:val="0"/>
        <w:vanish w:val="0"/>
        <w:sz w:val="22"/>
        <w:szCs w:val="22"/>
        <w:u w:val="none"/>
        <w:vertAlign w:val="baseline"/>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67">
    <w:nsid w:val="43D21BEC"/>
    <w:multiLevelType w:val="hybridMultilevel"/>
    <w:tmpl w:val="9440C2A0"/>
    <w:lvl w:ilvl="0" w:tplc="2F3EB1C8">
      <w:start w:val="1"/>
      <mc:AlternateContent>
        <mc:Choice Requires="w14">
          <w:numFmt w:val="custom" w:format="α, β, γ, ..."/>
        </mc:Choice>
        <mc:Fallback>
          <w:numFmt w:val="decimal"/>
        </mc:Fallback>
      </mc:AlternateContent>
      <w:lvlText w:val="%1)"/>
      <w:lvlJc w:val="left"/>
      <w:pPr>
        <w:ind w:left="927" w:hanging="360"/>
      </w:pPr>
      <w:rPr>
        <w:rFonts w:ascii="Calibri" w:hAnsi="Calibri" w:cs="Arial" w:hint="default"/>
        <w:b/>
        <w:i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8">
    <w:nsid w:val="470308E0"/>
    <w:multiLevelType w:val="hybridMultilevel"/>
    <w:tmpl w:val="5E624EEC"/>
    <w:lvl w:ilvl="0" w:tplc="C2525190">
      <w:start w:val="1"/>
      <mc:AlternateContent>
        <mc:Choice Requires="w14">
          <w:numFmt w:val="custom" w:format="Α, Β, Γ, ..."/>
        </mc:Choice>
        <mc:Fallback>
          <w:numFmt w:val="decimal"/>
        </mc:Fallback>
      </mc:AlternateContent>
      <w:lvlText w:val="%1) "/>
      <w:lvlJc w:val="left"/>
      <w:pPr>
        <w:ind w:left="1080" w:hanging="360"/>
      </w:pPr>
      <w:rPr>
        <w:rFonts w:hint="default"/>
        <w:b/>
        <w:i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9">
    <w:nsid w:val="49B02CF6"/>
    <w:multiLevelType w:val="hybridMultilevel"/>
    <w:tmpl w:val="FEBC1B0A"/>
    <w:lvl w:ilvl="0" w:tplc="95F4455E">
      <w:start w:val="1"/>
      <mc:AlternateContent>
        <mc:Choice Requires="w14">
          <w:numFmt w:val="custom" w:format="α, β, γ, ..."/>
        </mc:Choice>
        <mc:Fallback>
          <w:numFmt w:val="decimal"/>
        </mc:Fallback>
      </mc:AlternateContent>
      <w:lvlText w:val="%1)"/>
      <w:lvlJc w:val="left"/>
      <w:pPr>
        <w:ind w:left="720" w:hanging="360"/>
      </w:pPr>
      <w:rPr>
        <w:rFonts w:ascii="Calibri" w:hAnsi="Calibri" w:cs="Arial" w:hint="default"/>
        <w:b w:val="0"/>
        <w:i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0">
    <w:nsid w:val="4A4E69E7"/>
    <w:multiLevelType w:val="hybridMultilevel"/>
    <w:tmpl w:val="8E9A1180"/>
    <w:lvl w:ilvl="0" w:tplc="AFF246EC">
      <w:start w:val="1"/>
      <mc:AlternateContent>
        <mc:Choice Requires="w14">
          <w:numFmt w:val="custom" w:format="α, β, γ, ..."/>
        </mc:Choice>
        <mc:Fallback>
          <w:numFmt w:val="decimal"/>
        </mc:Fallback>
      </mc:AlternateContent>
      <w:lvlText w:val="(%1)"/>
      <w:lvlJc w:val="left"/>
      <w:pPr>
        <w:ind w:left="720" w:hanging="360"/>
      </w:pPr>
      <w:rPr>
        <w:rFonts w:hint="default"/>
        <w:b/>
        <w:i w:val="0"/>
        <w:strike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1">
    <w:nsid w:val="4E3511EE"/>
    <w:multiLevelType w:val="hybridMultilevel"/>
    <w:tmpl w:val="0D501242"/>
    <w:lvl w:ilvl="0" w:tplc="2B14F6E4">
      <w:start w:val="1"/>
      <mc:AlternateContent>
        <mc:Choice Requires="w14">
          <w:numFmt w:val="custom" w:format="α, β, γ, ..."/>
        </mc:Choice>
        <mc:Fallback>
          <w:numFmt w:val="decimal"/>
        </mc:Fallback>
      </mc:AlternateContent>
      <w:lvlText w:val="%1)"/>
      <w:lvlJc w:val="left"/>
      <w:pPr>
        <w:ind w:left="720" w:hanging="360"/>
      </w:pPr>
      <w:rPr>
        <w:rFonts w:ascii="Calibri" w:hAnsi="Calibri" w:cs="Arial" w:hint="default"/>
        <w:b/>
        <w:i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2">
    <w:nsid w:val="4E572CE4"/>
    <w:multiLevelType w:val="hybridMultilevel"/>
    <w:tmpl w:val="6E8C6C26"/>
    <w:lvl w:ilvl="0" w:tplc="4772783C">
      <w:start w:val="1"/>
      <mc:AlternateContent>
        <mc:Choice Requires="w14">
          <w:numFmt w:val="custom" w:format="α, β, γ, ..."/>
        </mc:Choice>
        <mc:Fallback>
          <w:numFmt w:val="decimal"/>
        </mc:Fallback>
      </mc:AlternateContent>
      <w:lvlText w:val="%1)"/>
      <w:lvlJc w:val="left"/>
      <w:pPr>
        <w:ind w:left="720" w:hanging="360"/>
      </w:pPr>
      <w:rPr>
        <w:rFonts w:ascii="Calibri" w:hAnsi="Calibri" w:cs="Arial" w:hint="default"/>
        <w:b/>
        <w:i w:val="0"/>
        <w:color w:val="auto"/>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3">
    <w:nsid w:val="506F6E43"/>
    <w:multiLevelType w:val="hybridMultilevel"/>
    <w:tmpl w:val="EA1E0068"/>
    <w:lvl w:ilvl="0" w:tplc="ED66E75A">
      <w:start w:val="1"/>
      <mc:AlternateContent>
        <mc:Choice Requires="w14">
          <w:numFmt w:val="custom" w:format="α, β, γ, ..."/>
        </mc:Choice>
        <mc:Fallback>
          <w:numFmt w:val="decimal"/>
        </mc:Fallback>
      </mc:AlternateContent>
      <w:lvlText w:val="%1)"/>
      <w:lvlJc w:val="left"/>
      <w:pPr>
        <w:ind w:left="927" w:hanging="360"/>
      </w:pPr>
      <w:rPr>
        <w:rFonts w:ascii="Calibri" w:hAnsi="Calibri" w:cs="Arial" w:hint="default"/>
        <w:b/>
        <w:i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4">
    <w:nsid w:val="51C11048"/>
    <w:multiLevelType w:val="multilevel"/>
    <w:tmpl w:val="BB30CFDC"/>
    <w:styleLink w:val="WWNum15"/>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nsid w:val="533E30AF"/>
    <w:multiLevelType w:val="multilevel"/>
    <w:tmpl w:val="AD6C8716"/>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nsid w:val="536215D1"/>
    <w:multiLevelType w:val="multilevel"/>
    <w:tmpl w:val="8D4E4EC4"/>
    <w:lvl w:ilvl="0">
      <w:start w:val="1"/>
      <w:numFmt w:val="decimal"/>
      <w:suff w:val="space"/>
      <w:lvlText w:val="Άρθρο %1ο"/>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7">
    <w:nsid w:val="54B44DC5"/>
    <w:multiLevelType w:val="hybridMultilevel"/>
    <w:tmpl w:val="7B0AA4C0"/>
    <w:lvl w:ilvl="0" w:tplc="822C4AA0">
      <w:start w:val="1"/>
      <mc:AlternateContent>
        <mc:Choice Requires="w14">
          <w:numFmt w:val="custom" w:format="α, β, γ, ..."/>
        </mc:Choice>
        <mc:Fallback>
          <w:numFmt w:val="decimal"/>
        </mc:Fallback>
      </mc:AlternateContent>
      <w:lvlText w:val="%1)"/>
      <w:lvlJc w:val="left"/>
      <w:pPr>
        <w:ind w:left="720" w:hanging="360"/>
      </w:pPr>
      <w:rPr>
        <w:rFonts w:ascii="Calibri" w:hAnsi="Calibri" w:cs="Arial"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8">
    <w:nsid w:val="58531DC4"/>
    <w:multiLevelType w:val="multilevel"/>
    <w:tmpl w:val="B4D4BEB4"/>
    <w:styleLink w:val="WWNum4"/>
    <w:lvl w:ilvl="0">
      <w:start w:val="1"/>
      <w:numFmt w:val="decimal"/>
      <w:lvlText w:val="%1."/>
      <w:lvlJc w:val="left"/>
      <w:rPr>
        <w:rFonts w:hint="default"/>
        <w:b/>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nsid w:val="58865A91"/>
    <w:multiLevelType w:val="hybridMultilevel"/>
    <w:tmpl w:val="FE2EDBE4"/>
    <w:lvl w:ilvl="0" w:tplc="7B889E26">
      <w:start w:val="1"/>
      <mc:AlternateContent>
        <mc:Choice Requires="w14">
          <w:numFmt w:val="custom" w:format="α, β, γ, ..."/>
        </mc:Choice>
        <mc:Fallback>
          <w:numFmt w:val="decimal"/>
        </mc:Fallback>
      </mc:AlternateContent>
      <w:lvlText w:val="%1)"/>
      <w:lvlJc w:val="left"/>
      <w:pPr>
        <w:ind w:left="1287" w:hanging="360"/>
      </w:pPr>
      <w:rPr>
        <w:rFonts w:ascii="Calibri" w:hAnsi="Calibri" w:cs="Arial" w:hint="default"/>
        <w:b/>
        <w:i w:val="0"/>
        <w:sz w:val="22"/>
        <w:szCs w:val="22"/>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80">
    <w:nsid w:val="5D2C236E"/>
    <w:multiLevelType w:val="hybridMultilevel"/>
    <w:tmpl w:val="3CA61316"/>
    <w:lvl w:ilvl="0" w:tplc="890ACE88">
      <w:start w:val="1"/>
      <w:numFmt w:val="lowerRoman"/>
      <w:lvlText w:val="%1."/>
      <w:lvlJc w:val="right"/>
      <w:pPr>
        <w:ind w:left="144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1">
    <w:nsid w:val="5D3E6AF0"/>
    <w:multiLevelType w:val="hybridMultilevel"/>
    <w:tmpl w:val="B810DB04"/>
    <w:lvl w:ilvl="0" w:tplc="0408001B">
      <w:start w:val="1"/>
      <w:numFmt w:val="lowerRoman"/>
      <w:lvlText w:val="%1."/>
      <w:lvlJc w:val="right"/>
      <w:pPr>
        <w:ind w:left="720" w:hanging="360"/>
      </w:pPr>
      <w:rPr>
        <w:rFonts w:hint="default"/>
        <w:b/>
        <w:i w:val="0"/>
      </w:rPr>
    </w:lvl>
    <w:lvl w:ilvl="1" w:tplc="0408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2">
    <w:nsid w:val="5E217541"/>
    <w:multiLevelType w:val="hybridMultilevel"/>
    <w:tmpl w:val="0B341FCA"/>
    <w:lvl w:ilvl="0" w:tplc="891451E8">
      <w:start w:val="1"/>
      <w:numFmt w:val="decimal"/>
      <w:lvlText w:val="%1."/>
      <w:lvlJc w:val="left"/>
      <w:pPr>
        <w:ind w:left="720" w:hanging="360"/>
      </w:pPr>
      <w:rPr>
        <w:rFonts w:ascii="Calibri" w:hAnsi="Calibri" w:cs="Arial"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3">
    <w:nsid w:val="625070C0"/>
    <w:multiLevelType w:val="hybridMultilevel"/>
    <w:tmpl w:val="8F6CCBE4"/>
    <w:lvl w:ilvl="0" w:tplc="01742094">
      <w:start w:val="1"/>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4">
    <w:nsid w:val="6418430B"/>
    <w:multiLevelType w:val="hybridMultilevel"/>
    <w:tmpl w:val="80863824"/>
    <w:lvl w:ilvl="0" w:tplc="95F4455E">
      <w:start w:val="1"/>
      <mc:AlternateContent>
        <mc:Choice Requires="w14">
          <w:numFmt w:val="custom" w:format="α, β, γ, ..."/>
        </mc:Choice>
        <mc:Fallback>
          <w:numFmt w:val="decimal"/>
        </mc:Fallback>
      </mc:AlternateContent>
      <w:lvlText w:val="%1)"/>
      <w:lvlJc w:val="left"/>
      <w:pPr>
        <w:ind w:left="1287" w:hanging="360"/>
      </w:pPr>
      <w:rPr>
        <w:rFonts w:ascii="Calibri" w:hAnsi="Calibri" w:cs="Arial" w:hint="default"/>
        <w:b w:val="0"/>
        <w:i w:val="0"/>
        <w:sz w:val="22"/>
        <w:szCs w:val="22"/>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85">
    <w:nsid w:val="64A60939"/>
    <w:multiLevelType w:val="multilevel"/>
    <w:tmpl w:val="13ECA620"/>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nsid w:val="66465C0D"/>
    <w:multiLevelType w:val="hybridMultilevel"/>
    <w:tmpl w:val="5D6A1F7C"/>
    <w:lvl w:ilvl="0" w:tplc="95F4455E">
      <w:start w:val="1"/>
      <mc:AlternateContent>
        <mc:Choice Requires="w14">
          <w:numFmt w:val="custom" w:format="α, β, γ, ..."/>
        </mc:Choice>
        <mc:Fallback>
          <w:numFmt w:val="decimal"/>
        </mc:Fallback>
      </mc:AlternateContent>
      <w:lvlText w:val="%1)"/>
      <w:lvlJc w:val="left"/>
      <w:pPr>
        <w:ind w:left="720" w:hanging="360"/>
      </w:pPr>
      <w:rPr>
        <w:rFonts w:ascii="Calibri" w:hAnsi="Calibri" w:cs="Arial" w:hint="default"/>
        <w:b w:val="0"/>
        <w:i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7">
    <w:nsid w:val="67B71F8D"/>
    <w:multiLevelType w:val="multilevel"/>
    <w:tmpl w:val="A6BE5B1A"/>
    <w:lvl w:ilvl="0">
      <w:start w:val="1"/>
      <w:numFmt w:val="lowerRoman"/>
      <w:lvlText w:val="%1."/>
      <w:lvlJc w:val="right"/>
    </w:lvl>
    <w:lvl w:ilvl="1">
      <w:start w:val="1"/>
      <w:numFmt w:val="decimal"/>
      <w:lvlText w:val="%2."/>
      <w:lvlJc w:val="left"/>
      <w:rPr>
        <w:rFonts w:hint="default"/>
        <w:b/>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nsid w:val="68AC6529"/>
    <w:multiLevelType w:val="hybridMultilevel"/>
    <w:tmpl w:val="8D08D9A0"/>
    <w:lvl w:ilvl="0" w:tplc="92AC4584">
      <w:start w:val="1"/>
      <mc:AlternateContent>
        <mc:Choice Requires="w14">
          <w:numFmt w:val="custom" w:format="α, β, γ, ..."/>
        </mc:Choice>
        <mc:Fallback>
          <w:numFmt w:val="decimal"/>
        </mc:Fallback>
      </mc:AlternateContent>
      <w:lvlText w:val="%1)"/>
      <w:lvlJc w:val="left"/>
      <w:pPr>
        <w:ind w:left="720" w:hanging="360"/>
      </w:pPr>
      <w:rPr>
        <w:rFonts w:ascii="Calibri" w:hAnsi="Calibri" w:cs="Arial" w:hint="default"/>
        <w:b/>
        <w:i w:val="0"/>
        <w:color w:val="auto"/>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9">
    <w:nsid w:val="68F84CE1"/>
    <w:multiLevelType w:val="hybridMultilevel"/>
    <w:tmpl w:val="9B00BD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0">
    <w:nsid w:val="69BF022C"/>
    <w:multiLevelType w:val="hybridMultilevel"/>
    <w:tmpl w:val="0A1C38D2"/>
    <w:lvl w:ilvl="0" w:tplc="9F060F6A">
      <w:start w:val="1"/>
      <w:numFmt w:val="decimal"/>
      <w:lvlText w:val="%1."/>
      <w:lvlJc w:val="left"/>
      <w:pPr>
        <w:ind w:left="360" w:hanging="360"/>
      </w:pPr>
      <w:rPr>
        <w:rFonts w:hint="default"/>
        <w:b/>
        <w:color w:val="00206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1">
    <w:nsid w:val="69C7474C"/>
    <w:multiLevelType w:val="hybridMultilevel"/>
    <w:tmpl w:val="D26C16F6"/>
    <w:lvl w:ilvl="0" w:tplc="19425218">
      <w:start w:val="1"/>
      <mc:AlternateContent>
        <mc:Choice Requires="w14">
          <w:numFmt w:val="custom" w:format="α, β, γ, ..."/>
        </mc:Choice>
        <mc:Fallback>
          <w:numFmt w:val="decimal"/>
        </mc:Fallback>
      </mc:AlternateContent>
      <w:lvlText w:val="(%1)"/>
      <w:lvlJc w:val="left"/>
      <w:pPr>
        <w:ind w:left="108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2">
    <w:nsid w:val="6AE22E13"/>
    <w:multiLevelType w:val="hybridMultilevel"/>
    <w:tmpl w:val="464C3AE8"/>
    <w:lvl w:ilvl="0" w:tplc="25687E4A">
      <w:start w:val="1"/>
      <mc:AlternateContent>
        <mc:Choice Requires="w14">
          <w:numFmt w:val="custom" w:format="Α, Β, Γ, ..."/>
        </mc:Choice>
        <mc:Fallback>
          <w:numFmt w:val="decimal"/>
        </mc:Fallback>
      </mc:AlternateContent>
      <w:lvlText w:val="%1. "/>
      <w:lvlJc w:val="left"/>
      <w:pPr>
        <w:ind w:left="720" w:hanging="360"/>
      </w:pPr>
      <w:rPr>
        <w:rFonts w:ascii="Calibri" w:hAnsi="Calibri" w:cs="Arial" w:hint="default"/>
        <w:b/>
        <w:i w:val="0"/>
        <w:caps w:val="0"/>
        <w:strike w:val="0"/>
        <w:dstrike w:val="0"/>
        <w:vanish w:val="0"/>
        <w:sz w:val="22"/>
        <w:szCs w:val="22"/>
        <w:u w:val="none"/>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3">
    <w:nsid w:val="6C3753C2"/>
    <w:multiLevelType w:val="hybridMultilevel"/>
    <w:tmpl w:val="95241708"/>
    <w:lvl w:ilvl="0" w:tplc="95F4455E">
      <w:start w:val="1"/>
      <mc:AlternateContent>
        <mc:Choice Requires="w14">
          <w:numFmt w:val="custom" w:format="α, β, γ, ..."/>
        </mc:Choice>
        <mc:Fallback>
          <w:numFmt w:val="decimal"/>
        </mc:Fallback>
      </mc:AlternateContent>
      <w:lvlText w:val="%1)"/>
      <w:lvlJc w:val="left"/>
      <w:pPr>
        <w:ind w:left="1287" w:hanging="360"/>
      </w:pPr>
      <w:rPr>
        <w:rFonts w:ascii="Calibri" w:hAnsi="Calibri" w:cs="Arial" w:hint="default"/>
        <w:b w:val="0"/>
        <w:i w:val="0"/>
        <w:caps w:val="0"/>
        <w:strike w:val="0"/>
        <w:dstrike w:val="0"/>
        <w:vanish w:val="0"/>
        <w:sz w:val="22"/>
        <w:szCs w:val="22"/>
        <w:u w:val="none"/>
        <w:vertAlign w:val="baseline"/>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94">
    <w:nsid w:val="6F4B6E62"/>
    <w:multiLevelType w:val="multilevel"/>
    <w:tmpl w:val="E5D6EC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i w:val="0"/>
        <w:color w:val="auto"/>
        <w:sz w:val="24"/>
        <w:szCs w:val="24"/>
      </w:rPr>
    </w:lvl>
    <w:lvl w:ilvl="3">
      <w:start w:val="1"/>
      <w:numFmt w:val="decimal"/>
      <w:pStyle w:val="5"/>
      <w:lvlText w:val="%1.%2.%3.%4."/>
      <w:lvlJc w:val="left"/>
      <w:pPr>
        <w:ind w:left="1728" w:hanging="648"/>
      </w:pPr>
      <w:rPr>
        <w:b/>
        <w:i w:val="0"/>
        <w:strike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7007077C"/>
    <w:multiLevelType w:val="hybridMultilevel"/>
    <w:tmpl w:val="9ABC9E4A"/>
    <w:lvl w:ilvl="0" w:tplc="2ABE0498">
      <w:start w:val="1"/>
      <mc:AlternateContent>
        <mc:Choice Requires="w14">
          <w:numFmt w:val="custom" w:format="Α, Β, Γ, ..."/>
        </mc:Choice>
        <mc:Fallback>
          <w:numFmt w:val="decimal"/>
        </mc:Fallback>
      </mc:AlternateContent>
      <w:lvlText w:val="%1."/>
      <w:lvlJc w:val="left"/>
      <w:pPr>
        <w:ind w:left="720" w:hanging="360"/>
      </w:pPr>
      <w:rPr>
        <w:rFonts w:ascii="Calibri" w:hAnsi="Calibri" w:cs="Arial" w:hint="default"/>
        <w:b/>
        <w:i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6">
    <w:nsid w:val="72074B6D"/>
    <w:multiLevelType w:val="hybridMultilevel"/>
    <w:tmpl w:val="CB9CB11C"/>
    <w:lvl w:ilvl="0" w:tplc="2DEAB310">
      <w:start w:val="1"/>
      <mc:AlternateContent>
        <mc:Choice Requires="w14">
          <w:numFmt w:val="custom" w:format="α, β, γ, ..."/>
        </mc:Choice>
        <mc:Fallback>
          <w:numFmt w:val="decimal"/>
        </mc:Fallback>
      </mc:AlternateContent>
      <w:lvlText w:val="(%1)"/>
      <w:lvlJc w:val="left"/>
      <w:pPr>
        <w:ind w:left="108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7">
    <w:nsid w:val="726263FB"/>
    <w:multiLevelType w:val="hybridMultilevel"/>
    <w:tmpl w:val="4498D74E"/>
    <w:lvl w:ilvl="0" w:tplc="0408001B">
      <w:start w:val="1"/>
      <w:numFmt w:val="lowerRoman"/>
      <w:lvlText w:val="%1."/>
      <w:lvlJc w:val="right"/>
      <w:pPr>
        <w:ind w:left="720" w:hanging="360"/>
      </w:pPr>
      <w:rPr>
        <w:rFonts w:hint="default"/>
        <w:b/>
        <w:i w:val="0"/>
      </w:rPr>
    </w:lvl>
    <w:lvl w:ilvl="1" w:tplc="0408001B">
      <w:start w:val="1"/>
      <w:numFmt w:val="lowerRoman"/>
      <w:lvlText w:val="%2."/>
      <w:lvlJc w:val="right"/>
      <w:pPr>
        <w:ind w:left="1440" w:hanging="360"/>
      </w:pPr>
      <w:rPr>
        <w:rFonts w:hint="default"/>
        <w:b/>
        <w:i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8">
    <w:nsid w:val="72E91BC3"/>
    <w:multiLevelType w:val="multilevel"/>
    <w:tmpl w:val="9DBEF5FE"/>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nsid w:val="73F01781"/>
    <w:multiLevelType w:val="hybridMultilevel"/>
    <w:tmpl w:val="D59AF308"/>
    <w:lvl w:ilvl="0" w:tplc="0408000F">
      <w:start w:val="1"/>
      <w:numFmt w:val="decimal"/>
      <w:lvlText w:val="%1."/>
      <w:lvlJc w:val="left"/>
      <w:pPr>
        <w:tabs>
          <w:tab w:val="num" w:pos="734"/>
        </w:tabs>
        <w:ind w:left="734" w:hanging="360"/>
      </w:pPr>
    </w:lvl>
    <w:lvl w:ilvl="1" w:tplc="04080019" w:tentative="1">
      <w:start w:val="1"/>
      <w:numFmt w:val="lowerLetter"/>
      <w:lvlText w:val="%2."/>
      <w:lvlJc w:val="left"/>
      <w:pPr>
        <w:tabs>
          <w:tab w:val="num" w:pos="1454"/>
        </w:tabs>
        <w:ind w:left="1454" w:hanging="360"/>
      </w:pPr>
    </w:lvl>
    <w:lvl w:ilvl="2" w:tplc="0408001B" w:tentative="1">
      <w:start w:val="1"/>
      <w:numFmt w:val="lowerRoman"/>
      <w:lvlText w:val="%3."/>
      <w:lvlJc w:val="right"/>
      <w:pPr>
        <w:tabs>
          <w:tab w:val="num" w:pos="2174"/>
        </w:tabs>
        <w:ind w:left="2174" w:hanging="180"/>
      </w:pPr>
    </w:lvl>
    <w:lvl w:ilvl="3" w:tplc="0408000F" w:tentative="1">
      <w:start w:val="1"/>
      <w:numFmt w:val="decimal"/>
      <w:lvlText w:val="%4."/>
      <w:lvlJc w:val="left"/>
      <w:pPr>
        <w:tabs>
          <w:tab w:val="num" w:pos="2894"/>
        </w:tabs>
        <w:ind w:left="2894" w:hanging="360"/>
      </w:pPr>
    </w:lvl>
    <w:lvl w:ilvl="4" w:tplc="04080019" w:tentative="1">
      <w:start w:val="1"/>
      <w:numFmt w:val="lowerLetter"/>
      <w:lvlText w:val="%5."/>
      <w:lvlJc w:val="left"/>
      <w:pPr>
        <w:tabs>
          <w:tab w:val="num" w:pos="3614"/>
        </w:tabs>
        <w:ind w:left="3614" w:hanging="360"/>
      </w:pPr>
    </w:lvl>
    <w:lvl w:ilvl="5" w:tplc="0408001B" w:tentative="1">
      <w:start w:val="1"/>
      <w:numFmt w:val="lowerRoman"/>
      <w:lvlText w:val="%6."/>
      <w:lvlJc w:val="right"/>
      <w:pPr>
        <w:tabs>
          <w:tab w:val="num" w:pos="4334"/>
        </w:tabs>
        <w:ind w:left="4334" w:hanging="180"/>
      </w:pPr>
    </w:lvl>
    <w:lvl w:ilvl="6" w:tplc="0408000F" w:tentative="1">
      <w:start w:val="1"/>
      <w:numFmt w:val="decimal"/>
      <w:lvlText w:val="%7."/>
      <w:lvlJc w:val="left"/>
      <w:pPr>
        <w:tabs>
          <w:tab w:val="num" w:pos="5054"/>
        </w:tabs>
        <w:ind w:left="5054" w:hanging="360"/>
      </w:pPr>
    </w:lvl>
    <w:lvl w:ilvl="7" w:tplc="04080019" w:tentative="1">
      <w:start w:val="1"/>
      <w:numFmt w:val="lowerLetter"/>
      <w:lvlText w:val="%8."/>
      <w:lvlJc w:val="left"/>
      <w:pPr>
        <w:tabs>
          <w:tab w:val="num" w:pos="5774"/>
        </w:tabs>
        <w:ind w:left="5774" w:hanging="360"/>
      </w:pPr>
    </w:lvl>
    <w:lvl w:ilvl="8" w:tplc="0408001B" w:tentative="1">
      <w:start w:val="1"/>
      <w:numFmt w:val="lowerRoman"/>
      <w:lvlText w:val="%9."/>
      <w:lvlJc w:val="right"/>
      <w:pPr>
        <w:tabs>
          <w:tab w:val="num" w:pos="6494"/>
        </w:tabs>
        <w:ind w:left="6494" w:hanging="180"/>
      </w:pPr>
    </w:lvl>
  </w:abstractNum>
  <w:abstractNum w:abstractNumId="100">
    <w:nsid w:val="742E4C1A"/>
    <w:multiLevelType w:val="hybridMultilevel"/>
    <w:tmpl w:val="1E04F438"/>
    <w:lvl w:ilvl="0" w:tplc="C2525190">
      <w:start w:val="1"/>
      <mc:AlternateContent>
        <mc:Choice Requires="w14">
          <w:numFmt w:val="custom" w:format="Α, Β, Γ, ..."/>
        </mc:Choice>
        <mc:Fallback>
          <w:numFmt w:val="decimal"/>
        </mc:Fallback>
      </mc:AlternateContent>
      <w:lvlText w:val="%1) "/>
      <w:lvlJc w:val="left"/>
      <w:pPr>
        <w:ind w:left="1080" w:hanging="360"/>
      </w:pPr>
      <w:rPr>
        <w:rFonts w:hint="default"/>
        <w:b/>
        <w:i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1">
    <w:nsid w:val="7487234F"/>
    <w:multiLevelType w:val="hybridMultilevel"/>
    <w:tmpl w:val="93661CA2"/>
    <w:lvl w:ilvl="0" w:tplc="DF86AF32">
      <w:start w:val="1"/>
      <mc:AlternateContent>
        <mc:Choice Requires="w14">
          <w:numFmt w:val="custom" w:format="α, β, γ, ..."/>
        </mc:Choice>
        <mc:Fallback>
          <w:numFmt w:val="decimal"/>
        </mc:Fallback>
      </mc:AlternateContent>
      <w:lvlText w:val="%1)"/>
      <w:lvlJc w:val="left"/>
      <w:pPr>
        <w:ind w:left="720" w:hanging="360"/>
      </w:pPr>
      <w:rPr>
        <w:rFonts w:ascii="Calibri" w:hAnsi="Calibri" w:cs="Arial" w:hint="default"/>
        <w:b/>
        <w:i w:val="0"/>
        <w:color w:val="auto"/>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2">
    <w:nsid w:val="74DF4E4B"/>
    <w:multiLevelType w:val="hybridMultilevel"/>
    <w:tmpl w:val="277620B6"/>
    <w:lvl w:ilvl="0" w:tplc="0408000F">
      <w:start w:val="1"/>
      <w:numFmt w:val="decimal"/>
      <w:lvlText w:val="%1."/>
      <w:lvlJc w:val="left"/>
      <w:pPr>
        <w:tabs>
          <w:tab w:val="num" w:pos="734"/>
        </w:tabs>
        <w:ind w:left="734" w:hanging="360"/>
      </w:pPr>
    </w:lvl>
    <w:lvl w:ilvl="1" w:tplc="4C4C61B4">
      <w:start w:val="1"/>
      <w:numFmt w:val="bullet"/>
      <w:lvlText w:val=""/>
      <w:lvlJc w:val="left"/>
      <w:pPr>
        <w:tabs>
          <w:tab w:val="num" w:pos="1454"/>
        </w:tabs>
        <w:ind w:left="1454" w:hanging="360"/>
      </w:pPr>
      <w:rPr>
        <w:rFonts w:ascii="Symbol" w:hAnsi="Symbol" w:hint="default"/>
      </w:rPr>
    </w:lvl>
    <w:lvl w:ilvl="2" w:tplc="2A5EA066">
      <w:numFmt w:val="bullet"/>
      <w:lvlText w:val="-"/>
      <w:lvlJc w:val="left"/>
      <w:pPr>
        <w:tabs>
          <w:tab w:val="num" w:pos="2354"/>
        </w:tabs>
        <w:ind w:left="2354" w:hanging="360"/>
      </w:pPr>
      <w:rPr>
        <w:rFonts w:ascii="Times New Roman" w:eastAsia="Times New Roman" w:hAnsi="Times New Roman" w:cs="Times New Roman" w:hint="default"/>
      </w:rPr>
    </w:lvl>
    <w:lvl w:ilvl="3" w:tplc="0408000F" w:tentative="1">
      <w:start w:val="1"/>
      <w:numFmt w:val="decimal"/>
      <w:lvlText w:val="%4."/>
      <w:lvlJc w:val="left"/>
      <w:pPr>
        <w:tabs>
          <w:tab w:val="num" w:pos="2894"/>
        </w:tabs>
        <w:ind w:left="2894" w:hanging="360"/>
      </w:pPr>
    </w:lvl>
    <w:lvl w:ilvl="4" w:tplc="04080019" w:tentative="1">
      <w:start w:val="1"/>
      <w:numFmt w:val="lowerLetter"/>
      <w:lvlText w:val="%5."/>
      <w:lvlJc w:val="left"/>
      <w:pPr>
        <w:tabs>
          <w:tab w:val="num" w:pos="3614"/>
        </w:tabs>
        <w:ind w:left="3614" w:hanging="360"/>
      </w:pPr>
    </w:lvl>
    <w:lvl w:ilvl="5" w:tplc="0408001B" w:tentative="1">
      <w:start w:val="1"/>
      <w:numFmt w:val="lowerRoman"/>
      <w:lvlText w:val="%6."/>
      <w:lvlJc w:val="right"/>
      <w:pPr>
        <w:tabs>
          <w:tab w:val="num" w:pos="4334"/>
        </w:tabs>
        <w:ind w:left="4334" w:hanging="180"/>
      </w:pPr>
    </w:lvl>
    <w:lvl w:ilvl="6" w:tplc="0408000F" w:tentative="1">
      <w:start w:val="1"/>
      <w:numFmt w:val="decimal"/>
      <w:lvlText w:val="%7."/>
      <w:lvlJc w:val="left"/>
      <w:pPr>
        <w:tabs>
          <w:tab w:val="num" w:pos="5054"/>
        </w:tabs>
        <w:ind w:left="5054" w:hanging="360"/>
      </w:pPr>
    </w:lvl>
    <w:lvl w:ilvl="7" w:tplc="04080019" w:tentative="1">
      <w:start w:val="1"/>
      <w:numFmt w:val="lowerLetter"/>
      <w:lvlText w:val="%8."/>
      <w:lvlJc w:val="left"/>
      <w:pPr>
        <w:tabs>
          <w:tab w:val="num" w:pos="5774"/>
        </w:tabs>
        <w:ind w:left="5774" w:hanging="360"/>
      </w:pPr>
    </w:lvl>
    <w:lvl w:ilvl="8" w:tplc="0408001B" w:tentative="1">
      <w:start w:val="1"/>
      <w:numFmt w:val="lowerRoman"/>
      <w:lvlText w:val="%9."/>
      <w:lvlJc w:val="right"/>
      <w:pPr>
        <w:tabs>
          <w:tab w:val="num" w:pos="6494"/>
        </w:tabs>
        <w:ind w:left="6494" w:hanging="180"/>
      </w:pPr>
    </w:lvl>
  </w:abstractNum>
  <w:abstractNum w:abstractNumId="103">
    <w:nsid w:val="750B7428"/>
    <w:multiLevelType w:val="hybridMultilevel"/>
    <w:tmpl w:val="DA269814"/>
    <w:lvl w:ilvl="0" w:tplc="C234C822">
      <w:start w:val="1"/>
      <mc:AlternateContent>
        <mc:Choice Requires="w14">
          <w:numFmt w:val="custom" w:format="α, β, γ, ..."/>
        </mc:Choice>
        <mc:Fallback>
          <w:numFmt w:val="decimal"/>
        </mc:Fallback>
      </mc:AlternateContent>
      <w:lvlText w:val="%1)"/>
      <w:lvlJc w:val="left"/>
      <w:pPr>
        <w:ind w:left="720" w:hanging="360"/>
      </w:pPr>
      <w:rPr>
        <w:rFonts w:ascii="Calibri" w:hAnsi="Calibri" w:cs="Arial" w:hint="default"/>
        <w:b/>
        <w:i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4">
    <w:nsid w:val="79545D4E"/>
    <w:multiLevelType w:val="hybridMultilevel"/>
    <w:tmpl w:val="AAAE53B6"/>
    <w:lvl w:ilvl="0" w:tplc="7EE82CCA">
      <w:start w:val="1"/>
      <mc:AlternateContent>
        <mc:Choice Requires="w14">
          <w:numFmt w:val="custom" w:format="α, β, γ, ..."/>
        </mc:Choice>
        <mc:Fallback>
          <w:numFmt w:val="decimal"/>
        </mc:Fallback>
      </mc:AlternateContent>
      <w:lvlText w:val="%1)"/>
      <w:lvlJc w:val="left"/>
      <w:pPr>
        <w:ind w:left="720" w:hanging="360"/>
      </w:pPr>
      <w:rPr>
        <w:rFonts w:ascii="Calibri" w:hAnsi="Calibri" w:cs="Arial" w:hint="default"/>
        <w:b/>
        <w:i w:val="0"/>
        <w:color w:val="auto"/>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5">
    <w:nsid w:val="7ADB7617"/>
    <w:multiLevelType w:val="hybridMultilevel"/>
    <w:tmpl w:val="F190B6B2"/>
    <w:lvl w:ilvl="0" w:tplc="FFFFFFFF">
      <w:start w:val="2"/>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nsid w:val="7AFC5E14"/>
    <w:multiLevelType w:val="hybridMultilevel"/>
    <w:tmpl w:val="F418D030"/>
    <w:lvl w:ilvl="0" w:tplc="891451E8">
      <w:start w:val="1"/>
      <w:numFmt w:val="decimal"/>
      <w:lvlText w:val="%1."/>
      <w:lvlJc w:val="left"/>
      <w:pPr>
        <w:ind w:left="720" w:hanging="360"/>
      </w:pPr>
      <w:rPr>
        <w:rFonts w:ascii="Calibri" w:hAnsi="Calibri" w:cs="Arial"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7">
    <w:nsid w:val="7EF26B12"/>
    <w:multiLevelType w:val="hybridMultilevel"/>
    <w:tmpl w:val="19F2CD08"/>
    <w:lvl w:ilvl="0" w:tplc="6FFE0124">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lvlOverride w:ilvl="0">
      <w:lvl w:ilvl="0">
        <w:numFmt w:val="bullet"/>
        <w:pStyle w:val="ARURO"/>
        <w:lvlText w:val="-"/>
        <w:legacy w:legacy="1" w:legacySpace="0" w:legacyIndent="120"/>
        <w:lvlJc w:val="left"/>
        <w:rPr>
          <w:rFonts w:ascii="Arial" w:hAnsi="Arial" w:cs="Arial" w:hint="default"/>
        </w:rPr>
      </w:lvl>
    </w:lvlOverride>
  </w:num>
  <w:num w:numId="2">
    <w:abstractNumId w:val="6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6"/>
  </w:num>
  <w:num w:numId="5">
    <w:abstractNumId w:val="0"/>
    <w:lvlOverride w:ilvl="0">
      <w:lvl w:ilvl="0">
        <w:numFmt w:val="bullet"/>
        <w:pStyle w:val="ARURO"/>
        <w:lvlText w:val="•"/>
        <w:legacy w:legacy="1" w:legacySpace="0" w:legacyIndent="288"/>
        <w:lvlJc w:val="left"/>
        <w:rPr>
          <w:rFonts w:ascii="Arial" w:hAnsi="Arial" w:cs="Arial" w:hint="default"/>
          <w:sz w:val="22"/>
          <w:szCs w:val="22"/>
        </w:rPr>
      </w:lvl>
    </w:lvlOverride>
  </w:num>
  <w:num w:numId="6">
    <w:abstractNumId w:val="89"/>
  </w:num>
  <w:num w:numId="7">
    <w:abstractNumId w:val="20"/>
  </w:num>
  <w:num w:numId="8">
    <w:abstractNumId w:val="67"/>
  </w:num>
  <w:num w:numId="9">
    <w:abstractNumId w:val="25"/>
  </w:num>
  <w:num w:numId="10">
    <w:abstractNumId w:val="83"/>
  </w:num>
  <w:num w:numId="11">
    <w:abstractNumId w:val="57"/>
  </w:num>
  <w:num w:numId="12">
    <w:abstractNumId w:val="37"/>
  </w:num>
  <w:num w:numId="13">
    <w:abstractNumId w:val="76"/>
  </w:num>
  <w:num w:numId="14">
    <w:abstractNumId w:val="55"/>
  </w:num>
  <w:num w:numId="15">
    <w:abstractNumId w:val="39"/>
  </w:num>
  <w:num w:numId="16">
    <w:abstractNumId w:val="100"/>
  </w:num>
  <w:num w:numId="17">
    <w:abstractNumId w:val="68"/>
  </w:num>
  <w:num w:numId="18">
    <w:abstractNumId w:val="54"/>
  </w:num>
  <w:num w:numId="19">
    <w:abstractNumId w:val="91"/>
  </w:num>
  <w:num w:numId="20">
    <w:abstractNumId w:val="23"/>
  </w:num>
  <w:num w:numId="21">
    <w:abstractNumId w:val="8"/>
  </w:num>
  <w:num w:numId="22">
    <w:abstractNumId w:val="46"/>
  </w:num>
  <w:num w:numId="23">
    <w:abstractNumId w:val="96"/>
  </w:num>
  <w:num w:numId="24">
    <w:abstractNumId w:val="19"/>
  </w:num>
  <w:num w:numId="25">
    <w:abstractNumId w:val="95"/>
  </w:num>
  <w:num w:numId="26">
    <w:abstractNumId w:val="107"/>
  </w:num>
  <w:num w:numId="27">
    <w:abstractNumId w:val="90"/>
  </w:num>
  <w:num w:numId="28">
    <w:abstractNumId w:val="6"/>
  </w:num>
  <w:num w:numId="29">
    <w:abstractNumId w:val="49"/>
  </w:num>
  <w:num w:numId="30">
    <w:abstractNumId w:val="61"/>
  </w:num>
  <w:num w:numId="31">
    <w:abstractNumId w:val="82"/>
  </w:num>
  <w:num w:numId="32">
    <w:abstractNumId w:val="4"/>
  </w:num>
  <w:num w:numId="33">
    <w:abstractNumId w:val="3"/>
  </w:num>
  <w:num w:numId="34">
    <w:abstractNumId w:val="69"/>
  </w:num>
  <w:num w:numId="35">
    <w:abstractNumId w:val="105"/>
  </w:num>
  <w:num w:numId="36">
    <w:abstractNumId w:val="92"/>
  </w:num>
  <w:num w:numId="37">
    <w:abstractNumId w:val="51"/>
  </w:num>
  <w:num w:numId="38">
    <w:abstractNumId w:val="106"/>
  </w:num>
  <w:num w:numId="39">
    <w:abstractNumId w:val="31"/>
  </w:num>
  <w:num w:numId="40">
    <w:abstractNumId w:val="66"/>
  </w:num>
  <w:num w:numId="41">
    <w:abstractNumId w:val="84"/>
  </w:num>
  <w:num w:numId="42">
    <w:abstractNumId w:val="93"/>
  </w:num>
  <w:num w:numId="43">
    <w:abstractNumId w:val="43"/>
  </w:num>
  <w:num w:numId="44">
    <w:abstractNumId w:val="86"/>
  </w:num>
  <w:num w:numId="45">
    <w:abstractNumId w:val="94"/>
  </w:num>
  <w:num w:numId="46">
    <w:abstractNumId w:val="70"/>
  </w:num>
  <w:num w:numId="47">
    <w:abstractNumId w:val="29"/>
  </w:num>
  <w:num w:numId="48">
    <w:abstractNumId w:val="72"/>
  </w:num>
  <w:num w:numId="49">
    <w:abstractNumId w:val="22"/>
  </w:num>
  <w:num w:numId="50">
    <w:abstractNumId w:val="52"/>
  </w:num>
  <w:num w:numId="51">
    <w:abstractNumId w:val="10"/>
  </w:num>
  <w:num w:numId="52">
    <w:abstractNumId w:val="35"/>
  </w:num>
  <w:num w:numId="53">
    <w:abstractNumId w:val="53"/>
  </w:num>
  <w:num w:numId="54">
    <w:abstractNumId w:val="81"/>
  </w:num>
  <w:num w:numId="55">
    <w:abstractNumId w:val="44"/>
  </w:num>
  <w:num w:numId="56">
    <w:abstractNumId w:val="60"/>
  </w:num>
  <w:num w:numId="57">
    <w:abstractNumId w:val="47"/>
  </w:num>
  <w:num w:numId="58">
    <w:abstractNumId w:val="80"/>
  </w:num>
  <w:num w:numId="59">
    <w:abstractNumId w:val="79"/>
  </w:num>
  <w:num w:numId="60">
    <w:abstractNumId w:val="27"/>
  </w:num>
  <w:num w:numId="61">
    <w:abstractNumId w:val="33"/>
  </w:num>
  <w:num w:numId="62">
    <w:abstractNumId w:val="88"/>
  </w:num>
  <w:num w:numId="63">
    <w:abstractNumId w:val="9"/>
  </w:num>
  <w:num w:numId="64">
    <w:abstractNumId w:val="48"/>
  </w:num>
  <w:num w:numId="65">
    <w:abstractNumId w:val="103"/>
  </w:num>
  <w:num w:numId="66">
    <w:abstractNumId w:val="97"/>
  </w:num>
  <w:num w:numId="67">
    <w:abstractNumId w:val="77"/>
  </w:num>
  <w:num w:numId="68">
    <w:abstractNumId w:val="17"/>
  </w:num>
  <w:num w:numId="69">
    <w:abstractNumId w:val="45"/>
  </w:num>
  <w:num w:numId="70">
    <w:abstractNumId w:val="21"/>
  </w:num>
  <w:num w:numId="71">
    <w:abstractNumId w:val="62"/>
  </w:num>
  <w:num w:numId="72">
    <w:abstractNumId w:val="101"/>
  </w:num>
  <w:num w:numId="73">
    <w:abstractNumId w:val="71"/>
  </w:num>
  <w:num w:numId="74">
    <w:abstractNumId w:val="58"/>
  </w:num>
  <w:num w:numId="75">
    <w:abstractNumId w:val="34"/>
  </w:num>
  <w:num w:numId="76">
    <w:abstractNumId w:val="104"/>
  </w:num>
  <w:num w:numId="77">
    <w:abstractNumId w:val="32"/>
  </w:num>
  <w:num w:numId="78">
    <w:abstractNumId w:val="41"/>
  </w:num>
  <w:num w:numId="79">
    <w:abstractNumId w:val="73"/>
  </w:num>
  <w:num w:numId="80">
    <w:abstractNumId w:val="65"/>
  </w:num>
  <w:num w:numId="81">
    <w:abstractNumId w:val="56"/>
  </w:num>
  <w:num w:numId="82">
    <w:abstractNumId w:val="87"/>
  </w:num>
  <w:num w:numId="83">
    <w:abstractNumId w:val="64"/>
  </w:num>
  <w:num w:numId="84">
    <w:abstractNumId w:val="38"/>
  </w:num>
  <w:num w:numId="85">
    <w:abstractNumId w:val="59"/>
  </w:num>
  <w:num w:numId="86">
    <w:abstractNumId w:val="85"/>
  </w:num>
  <w:num w:numId="87">
    <w:abstractNumId w:val="18"/>
  </w:num>
  <w:num w:numId="88">
    <w:abstractNumId w:val="24"/>
  </w:num>
  <w:num w:numId="89">
    <w:abstractNumId w:val="78"/>
  </w:num>
  <w:num w:numId="90">
    <w:abstractNumId w:val="78"/>
  </w:num>
  <w:num w:numId="91">
    <w:abstractNumId w:val="30"/>
  </w:num>
  <w:num w:numId="92">
    <w:abstractNumId w:val="50"/>
  </w:num>
  <w:num w:numId="93">
    <w:abstractNumId w:val="40"/>
  </w:num>
  <w:num w:numId="94">
    <w:abstractNumId w:val="98"/>
  </w:num>
  <w:num w:numId="95">
    <w:abstractNumId w:val="74"/>
  </w:num>
  <w:num w:numId="96">
    <w:abstractNumId w:val="26"/>
  </w:num>
  <w:num w:numId="97">
    <w:abstractNumId w:val="75"/>
  </w:num>
  <w:num w:numId="98">
    <w:abstractNumId w:val="42"/>
  </w:num>
  <w:num w:numId="99">
    <w:abstractNumId w:val="102"/>
  </w:num>
  <w:num w:numId="100">
    <w:abstractNumId w:val="9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C59"/>
    <w:rsid w:val="00001307"/>
    <w:rsid w:val="00005296"/>
    <w:rsid w:val="00006905"/>
    <w:rsid w:val="00006E44"/>
    <w:rsid w:val="0000726B"/>
    <w:rsid w:val="00010C73"/>
    <w:rsid w:val="00010FCB"/>
    <w:rsid w:val="00011FCB"/>
    <w:rsid w:val="000143AA"/>
    <w:rsid w:val="00016402"/>
    <w:rsid w:val="00017859"/>
    <w:rsid w:val="00017865"/>
    <w:rsid w:val="00017D68"/>
    <w:rsid w:val="00021B70"/>
    <w:rsid w:val="00023392"/>
    <w:rsid w:val="00024614"/>
    <w:rsid w:val="000251BB"/>
    <w:rsid w:val="00025E41"/>
    <w:rsid w:val="00027BAE"/>
    <w:rsid w:val="00030641"/>
    <w:rsid w:val="00030E4E"/>
    <w:rsid w:val="00034725"/>
    <w:rsid w:val="00044134"/>
    <w:rsid w:val="00045253"/>
    <w:rsid w:val="000476DA"/>
    <w:rsid w:val="00047AF6"/>
    <w:rsid w:val="00050E31"/>
    <w:rsid w:val="0005103A"/>
    <w:rsid w:val="0005112E"/>
    <w:rsid w:val="00052B86"/>
    <w:rsid w:val="00054D5A"/>
    <w:rsid w:val="00056088"/>
    <w:rsid w:val="000560A5"/>
    <w:rsid w:val="00056851"/>
    <w:rsid w:val="00056FBC"/>
    <w:rsid w:val="0005749E"/>
    <w:rsid w:val="0006408A"/>
    <w:rsid w:val="00064BFC"/>
    <w:rsid w:val="0006735F"/>
    <w:rsid w:val="000679D6"/>
    <w:rsid w:val="0007421D"/>
    <w:rsid w:val="00077215"/>
    <w:rsid w:val="0008023E"/>
    <w:rsid w:val="00082781"/>
    <w:rsid w:val="00083B42"/>
    <w:rsid w:val="00085AEB"/>
    <w:rsid w:val="00086F62"/>
    <w:rsid w:val="000878AA"/>
    <w:rsid w:val="00090309"/>
    <w:rsid w:val="000903B6"/>
    <w:rsid w:val="0009083A"/>
    <w:rsid w:val="00090F0E"/>
    <w:rsid w:val="00092A02"/>
    <w:rsid w:val="000930E4"/>
    <w:rsid w:val="0009573A"/>
    <w:rsid w:val="00095ADB"/>
    <w:rsid w:val="000970ED"/>
    <w:rsid w:val="00097527"/>
    <w:rsid w:val="000A1163"/>
    <w:rsid w:val="000A130B"/>
    <w:rsid w:val="000A1381"/>
    <w:rsid w:val="000A1A93"/>
    <w:rsid w:val="000A3D75"/>
    <w:rsid w:val="000A4D55"/>
    <w:rsid w:val="000A4E4B"/>
    <w:rsid w:val="000A5C93"/>
    <w:rsid w:val="000A7403"/>
    <w:rsid w:val="000A7E8B"/>
    <w:rsid w:val="000B0652"/>
    <w:rsid w:val="000B2691"/>
    <w:rsid w:val="000B33CD"/>
    <w:rsid w:val="000B489C"/>
    <w:rsid w:val="000B5823"/>
    <w:rsid w:val="000B6B88"/>
    <w:rsid w:val="000C0C67"/>
    <w:rsid w:val="000C1CE0"/>
    <w:rsid w:val="000C2898"/>
    <w:rsid w:val="000C5D75"/>
    <w:rsid w:val="000C5DD7"/>
    <w:rsid w:val="000C622F"/>
    <w:rsid w:val="000C7046"/>
    <w:rsid w:val="000C77A6"/>
    <w:rsid w:val="000C7F0E"/>
    <w:rsid w:val="000D19FB"/>
    <w:rsid w:val="000D28B7"/>
    <w:rsid w:val="000D302D"/>
    <w:rsid w:val="000D73E1"/>
    <w:rsid w:val="000E2D8B"/>
    <w:rsid w:val="000E2FF6"/>
    <w:rsid w:val="000E7C9A"/>
    <w:rsid w:val="000F1AD3"/>
    <w:rsid w:val="000F4AB3"/>
    <w:rsid w:val="000F6A24"/>
    <w:rsid w:val="000F6B50"/>
    <w:rsid w:val="000F7539"/>
    <w:rsid w:val="000F7A71"/>
    <w:rsid w:val="00100408"/>
    <w:rsid w:val="00100C26"/>
    <w:rsid w:val="0010116A"/>
    <w:rsid w:val="0010247F"/>
    <w:rsid w:val="001027A1"/>
    <w:rsid w:val="00106244"/>
    <w:rsid w:val="001077E1"/>
    <w:rsid w:val="00111B0A"/>
    <w:rsid w:val="00113C88"/>
    <w:rsid w:val="001154D2"/>
    <w:rsid w:val="001158D5"/>
    <w:rsid w:val="001163C0"/>
    <w:rsid w:val="00117F7A"/>
    <w:rsid w:val="00120460"/>
    <w:rsid w:val="00121233"/>
    <w:rsid w:val="001216DA"/>
    <w:rsid w:val="001224C9"/>
    <w:rsid w:val="00124646"/>
    <w:rsid w:val="0012583B"/>
    <w:rsid w:val="00125F72"/>
    <w:rsid w:val="001261A3"/>
    <w:rsid w:val="00130D58"/>
    <w:rsid w:val="001316A5"/>
    <w:rsid w:val="00131CDE"/>
    <w:rsid w:val="00132509"/>
    <w:rsid w:val="00133075"/>
    <w:rsid w:val="001354DD"/>
    <w:rsid w:val="001439F8"/>
    <w:rsid w:val="001451A8"/>
    <w:rsid w:val="001474F4"/>
    <w:rsid w:val="00150084"/>
    <w:rsid w:val="00151AEB"/>
    <w:rsid w:val="00151BF9"/>
    <w:rsid w:val="001536CC"/>
    <w:rsid w:val="0015640E"/>
    <w:rsid w:val="00160A2B"/>
    <w:rsid w:val="00160BCE"/>
    <w:rsid w:val="00162394"/>
    <w:rsid w:val="001628D1"/>
    <w:rsid w:val="001630A2"/>
    <w:rsid w:val="0016560E"/>
    <w:rsid w:val="001700DA"/>
    <w:rsid w:val="00171629"/>
    <w:rsid w:val="0017281A"/>
    <w:rsid w:val="001748B0"/>
    <w:rsid w:val="00176A7A"/>
    <w:rsid w:val="00180E13"/>
    <w:rsid w:val="00181AF3"/>
    <w:rsid w:val="00182031"/>
    <w:rsid w:val="0018387A"/>
    <w:rsid w:val="0018500B"/>
    <w:rsid w:val="00187B97"/>
    <w:rsid w:val="00192646"/>
    <w:rsid w:val="001954CD"/>
    <w:rsid w:val="001A357D"/>
    <w:rsid w:val="001A6319"/>
    <w:rsid w:val="001B0267"/>
    <w:rsid w:val="001B0CD1"/>
    <w:rsid w:val="001B2CAA"/>
    <w:rsid w:val="001B5111"/>
    <w:rsid w:val="001B5DFB"/>
    <w:rsid w:val="001B717E"/>
    <w:rsid w:val="001C0FDA"/>
    <w:rsid w:val="001C107D"/>
    <w:rsid w:val="001C12E8"/>
    <w:rsid w:val="001C1394"/>
    <w:rsid w:val="001C46B3"/>
    <w:rsid w:val="001C5632"/>
    <w:rsid w:val="001D0791"/>
    <w:rsid w:val="001D2317"/>
    <w:rsid w:val="001D41CE"/>
    <w:rsid w:val="001D6AF9"/>
    <w:rsid w:val="001D6C6A"/>
    <w:rsid w:val="001E196A"/>
    <w:rsid w:val="001E1DDB"/>
    <w:rsid w:val="001E21E6"/>
    <w:rsid w:val="001E3516"/>
    <w:rsid w:val="001E3DC9"/>
    <w:rsid w:val="001E5A3D"/>
    <w:rsid w:val="001E5E79"/>
    <w:rsid w:val="001E7209"/>
    <w:rsid w:val="001E786F"/>
    <w:rsid w:val="001E790A"/>
    <w:rsid w:val="001E7A56"/>
    <w:rsid w:val="001F059F"/>
    <w:rsid w:val="001F20AC"/>
    <w:rsid w:val="001F2A02"/>
    <w:rsid w:val="00201B00"/>
    <w:rsid w:val="0020280E"/>
    <w:rsid w:val="00203991"/>
    <w:rsid w:val="0020588E"/>
    <w:rsid w:val="00210CB6"/>
    <w:rsid w:val="0021405E"/>
    <w:rsid w:val="0021466F"/>
    <w:rsid w:val="00215EF4"/>
    <w:rsid w:val="00217646"/>
    <w:rsid w:val="0021790E"/>
    <w:rsid w:val="00221578"/>
    <w:rsid w:val="0022300F"/>
    <w:rsid w:val="00224F6F"/>
    <w:rsid w:val="002301A7"/>
    <w:rsid w:val="0023092D"/>
    <w:rsid w:val="002336EF"/>
    <w:rsid w:val="00234ABB"/>
    <w:rsid w:val="002407A6"/>
    <w:rsid w:val="0024184B"/>
    <w:rsid w:val="002424CF"/>
    <w:rsid w:val="00245CBF"/>
    <w:rsid w:val="0024774F"/>
    <w:rsid w:val="0025073E"/>
    <w:rsid w:val="00250987"/>
    <w:rsid w:val="002537D8"/>
    <w:rsid w:val="00261EA1"/>
    <w:rsid w:val="002640A9"/>
    <w:rsid w:val="00265AC4"/>
    <w:rsid w:val="002669D8"/>
    <w:rsid w:val="00266D3A"/>
    <w:rsid w:val="00271F11"/>
    <w:rsid w:val="002806C0"/>
    <w:rsid w:val="00282EE0"/>
    <w:rsid w:val="00284444"/>
    <w:rsid w:val="0028482D"/>
    <w:rsid w:val="00285687"/>
    <w:rsid w:val="002858A1"/>
    <w:rsid w:val="0028677F"/>
    <w:rsid w:val="00287E3E"/>
    <w:rsid w:val="00291CBF"/>
    <w:rsid w:val="00294F41"/>
    <w:rsid w:val="00295D21"/>
    <w:rsid w:val="002976B1"/>
    <w:rsid w:val="002A1289"/>
    <w:rsid w:val="002A5342"/>
    <w:rsid w:val="002A793C"/>
    <w:rsid w:val="002B1256"/>
    <w:rsid w:val="002B2AC5"/>
    <w:rsid w:val="002B3946"/>
    <w:rsid w:val="002B3BF7"/>
    <w:rsid w:val="002B4D8D"/>
    <w:rsid w:val="002B6889"/>
    <w:rsid w:val="002B6D50"/>
    <w:rsid w:val="002C0672"/>
    <w:rsid w:val="002C46EE"/>
    <w:rsid w:val="002D2172"/>
    <w:rsid w:val="002D5A84"/>
    <w:rsid w:val="002D706E"/>
    <w:rsid w:val="002E122E"/>
    <w:rsid w:val="002E27BE"/>
    <w:rsid w:val="002E51C7"/>
    <w:rsid w:val="002E5866"/>
    <w:rsid w:val="002E77C9"/>
    <w:rsid w:val="002F024C"/>
    <w:rsid w:val="002F03D4"/>
    <w:rsid w:val="002F105A"/>
    <w:rsid w:val="002F14E3"/>
    <w:rsid w:val="002F2D90"/>
    <w:rsid w:val="002F641E"/>
    <w:rsid w:val="002F6434"/>
    <w:rsid w:val="003008D5"/>
    <w:rsid w:val="00302DB9"/>
    <w:rsid w:val="00303522"/>
    <w:rsid w:val="00304307"/>
    <w:rsid w:val="00305360"/>
    <w:rsid w:val="003059E2"/>
    <w:rsid w:val="003105D7"/>
    <w:rsid w:val="003116B2"/>
    <w:rsid w:val="00311AA7"/>
    <w:rsid w:val="0031253D"/>
    <w:rsid w:val="00320ED5"/>
    <w:rsid w:val="00320EF6"/>
    <w:rsid w:val="00321626"/>
    <w:rsid w:val="00322DF1"/>
    <w:rsid w:val="00323D4D"/>
    <w:rsid w:val="003246AE"/>
    <w:rsid w:val="00324ABF"/>
    <w:rsid w:val="003255EF"/>
    <w:rsid w:val="00327E3D"/>
    <w:rsid w:val="00332283"/>
    <w:rsid w:val="0033662F"/>
    <w:rsid w:val="00337A19"/>
    <w:rsid w:val="00340087"/>
    <w:rsid w:val="00342CDE"/>
    <w:rsid w:val="0034372B"/>
    <w:rsid w:val="00343B09"/>
    <w:rsid w:val="003441F7"/>
    <w:rsid w:val="003451BD"/>
    <w:rsid w:val="0035260E"/>
    <w:rsid w:val="00357641"/>
    <w:rsid w:val="00360B30"/>
    <w:rsid w:val="00364481"/>
    <w:rsid w:val="00364957"/>
    <w:rsid w:val="0037027A"/>
    <w:rsid w:val="00370516"/>
    <w:rsid w:val="00371E68"/>
    <w:rsid w:val="00371F89"/>
    <w:rsid w:val="00374217"/>
    <w:rsid w:val="003745CE"/>
    <w:rsid w:val="003766FD"/>
    <w:rsid w:val="00376C6F"/>
    <w:rsid w:val="00381F85"/>
    <w:rsid w:val="00382AC5"/>
    <w:rsid w:val="003843D0"/>
    <w:rsid w:val="00386089"/>
    <w:rsid w:val="00386B91"/>
    <w:rsid w:val="0039009C"/>
    <w:rsid w:val="00391A2C"/>
    <w:rsid w:val="00391C83"/>
    <w:rsid w:val="00392496"/>
    <w:rsid w:val="00393D10"/>
    <w:rsid w:val="0039690F"/>
    <w:rsid w:val="0039719B"/>
    <w:rsid w:val="003A5FA5"/>
    <w:rsid w:val="003B2A30"/>
    <w:rsid w:val="003B5684"/>
    <w:rsid w:val="003C184A"/>
    <w:rsid w:val="003C5322"/>
    <w:rsid w:val="003D165F"/>
    <w:rsid w:val="003D1F38"/>
    <w:rsid w:val="003D2139"/>
    <w:rsid w:val="003D31A8"/>
    <w:rsid w:val="003D3BBF"/>
    <w:rsid w:val="003D5720"/>
    <w:rsid w:val="003D6FA7"/>
    <w:rsid w:val="003D7233"/>
    <w:rsid w:val="003E418F"/>
    <w:rsid w:val="003E55FB"/>
    <w:rsid w:val="003E59D8"/>
    <w:rsid w:val="003E6C45"/>
    <w:rsid w:val="003F04FA"/>
    <w:rsid w:val="003F0F77"/>
    <w:rsid w:val="003F1038"/>
    <w:rsid w:val="003F15E0"/>
    <w:rsid w:val="003F1A08"/>
    <w:rsid w:val="003F2842"/>
    <w:rsid w:val="003F51B1"/>
    <w:rsid w:val="003F5665"/>
    <w:rsid w:val="00400391"/>
    <w:rsid w:val="0040469D"/>
    <w:rsid w:val="004061F1"/>
    <w:rsid w:val="004063B6"/>
    <w:rsid w:val="00407B41"/>
    <w:rsid w:val="00410D9D"/>
    <w:rsid w:val="00412EB5"/>
    <w:rsid w:val="004139D4"/>
    <w:rsid w:val="00413B7B"/>
    <w:rsid w:val="00414978"/>
    <w:rsid w:val="00414F90"/>
    <w:rsid w:val="0041585C"/>
    <w:rsid w:val="00416803"/>
    <w:rsid w:val="00417554"/>
    <w:rsid w:val="004212CB"/>
    <w:rsid w:val="004224D2"/>
    <w:rsid w:val="00427844"/>
    <w:rsid w:val="00430D91"/>
    <w:rsid w:val="00431EBD"/>
    <w:rsid w:val="00433E45"/>
    <w:rsid w:val="00434F4B"/>
    <w:rsid w:val="0044332F"/>
    <w:rsid w:val="00445851"/>
    <w:rsid w:val="00447276"/>
    <w:rsid w:val="0044787A"/>
    <w:rsid w:val="00452B94"/>
    <w:rsid w:val="00456710"/>
    <w:rsid w:val="00457B83"/>
    <w:rsid w:val="004603FA"/>
    <w:rsid w:val="00460515"/>
    <w:rsid w:val="0046057A"/>
    <w:rsid w:val="00461FEB"/>
    <w:rsid w:val="004622AE"/>
    <w:rsid w:val="00464DE1"/>
    <w:rsid w:val="00471091"/>
    <w:rsid w:val="004710DF"/>
    <w:rsid w:val="004719A6"/>
    <w:rsid w:val="00473DCA"/>
    <w:rsid w:val="00473FFB"/>
    <w:rsid w:val="004812E7"/>
    <w:rsid w:val="0048132E"/>
    <w:rsid w:val="00481A35"/>
    <w:rsid w:val="004838BF"/>
    <w:rsid w:val="00483CEB"/>
    <w:rsid w:val="00484F1B"/>
    <w:rsid w:val="00485437"/>
    <w:rsid w:val="0048544E"/>
    <w:rsid w:val="00485E64"/>
    <w:rsid w:val="00487B24"/>
    <w:rsid w:val="00487CA0"/>
    <w:rsid w:val="00493212"/>
    <w:rsid w:val="00493FC4"/>
    <w:rsid w:val="00495B17"/>
    <w:rsid w:val="00495E7C"/>
    <w:rsid w:val="004A011E"/>
    <w:rsid w:val="004A1CF4"/>
    <w:rsid w:val="004A276A"/>
    <w:rsid w:val="004A3C4E"/>
    <w:rsid w:val="004A5843"/>
    <w:rsid w:val="004B1EDB"/>
    <w:rsid w:val="004B5A5F"/>
    <w:rsid w:val="004C6369"/>
    <w:rsid w:val="004C66CF"/>
    <w:rsid w:val="004D317C"/>
    <w:rsid w:val="004D3604"/>
    <w:rsid w:val="004D5463"/>
    <w:rsid w:val="004D7941"/>
    <w:rsid w:val="004E1311"/>
    <w:rsid w:val="004E1B07"/>
    <w:rsid w:val="004E25CC"/>
    <w:rsid w:val="004E3585"/>
    <w:rsid w:val="004E741E"/>
    <w:rsid w:val="004F0330"/>
    <w:rsid w:val="004F3F20"/>
    <w:rsid w:val="004F679C"/>
    <w:rsid w:val="004F6920"/>
    <w:rsid w:val="004F7D86"/>
    <w:rsid w:val="0050030D"/>
    <w:rsid w:val="005015B0"/>
    <w:rsid w:val="00502B88"/>
    <w:rsid w:val="005040C8"/>
    <w:rsid w:val="0050473C"/>
    <w:rsid w:val="0050768E"/>
    <w:rsid w:val="005078EF"/>
    <w:rsid w:val="00507CF5"/>
    <w:rsid w:val="00510BB2"/>
    <w:rsid w:val="00511697"/>
    <w:rsid w:val="00512F0D"/>
    <w:rsid w:val="00514A4A"/>
    <w:rsid w:val="00514AD6"/>
    <w:rsid w:val="00515EAB"/>
    <w:rsid w:val="005168B7"/>
    <w:rsid w:val="00520417"/>
    <w:rsid w:val="0052133D"/>
    <w:rsid w:val="0052253B"/>
    <w:rsid w:val="00522676"/>
    <w:rsid w:val="00523F75"/>
    <w:rsid w:val="00530E9A"/>
    <w:rsid w:val="00531E39"/>
    <w:rsid w:val="005320FA"/>
    <w:rsid w:val="0053281A"/>
    <w:rsid w:val="00533E49"/>
    <w:rsid w:val="00534426"/>
    <w:rsid w:val="00535CC4"/>
    <w:rsid w:val="00537749"/>
    <w:rsid w:val="00540AF3"/>
    <w:rsid w:val="00543433"/>
    <w:rsid w:val="00545440"/>
    <w:rsid w:val="00545D60"/>
    <w:rsid w:val="00547189"/>
    <w:rsid w:val="005479F9"/>
    <w:rsid w:val="005526B7"/>
    <w:rsid w:val="00556326"/>
    <w:rsid w:val="00563511"/>
    <w:rsid w:val="00563BC2"/>
    <w:rsid w:val="005652BB"/>
    <w:rsid w:val="0056584F"/>
    <w:rsid w:val="005659F2"/>
    <w:rsid w:val="0056642E"/>
    <w:rsid w:val="00567C38"/>
    <w:rsid w:val="00572E10"/>
    <w:rsid w:val="00576227"/>
    <w:rsid w:val="00576F3B"/>
    <w:rsid w:val="005805ED"/>
    <w:rsid w:val="005813AA"/>
    <w:rsid w:val="0058172E"/>
    <w:rsid w:val="00582882"/>
    <w:rsid w:val="005839B1"/>
    <w:rsid w:val="00584286"/>
    <w:rsid w:val="00587A07"/>
    <w:rsid w:val="00590A2C"/>
    <w:rsid w:val="0059154F"/>
    <w:rsid w:val="00591FE1"/>
    <w:rsid w:val="0059317E"/>
    <w:rsid w:val="005933D4"/>
    <w:rsid w:val="0059482F"/>
    <w:rsid w:val="00595D30"/>
    <w:rsid w:val="005A16FB"/>
    <w:rsid w:val="005A44A2"/>
    <w:rsid w:val="005A55D4"/>
    <w:rsid w:val="005A5818"/>
    <w:rsid w:val="005A6BA5"/>
    <w:rsid w:val="005A7CEB"/>
    <w:rsid w:val="005B14CA"/>
    <w:rsid w:val="005B1572"/>
    <w:rsid w:val="005B32E4"/>
    <w:rsid w:val="005B4599"/>
    <w:rsid w:val="005B4C4F"/>
    <w:rsid w:val="005C0DFC"/>
    <w:rsid w:val="005C16B7"/>
    <w:rsid w:val="005C4D8B"/>
    <w:rsid w:val="005C5739"/>
    <w:rsid w:val="005C7FB0"/>
    <w:rsid w:val="005D3BA0"/>
    <w:rsid w:val="005D5D84"/>
    <w:rsid w:val="005D713F"/>
    <w:rsid w:val="005D7447"/>
    <w:rsid w:val="005E0DDE"/>
    <w:rsid w:val="005E0E1D"/>
    <w:rsid w:val="005E2309"/>
    <w:rsid w:val="005E315B"/>
    <w:rsid w:val="005E31F6"/>
    <w:rsid w:val="005E3335"/>
    <w:rsid w:val="005E5121"/>
    <w:rsid w:val="005E7D8C"/>
    <w:rsid w:val="005F099B"/>
    <w:rsid w:val="005F161F"/>
    <w:rsid w:val="005F1A2D"/>
    <w:rsid w:val="005F1BB2"/>
    <w:rsid w:val="005F3F1E"/>
    <w:rsid w:val="005F532F"/>
    <w:rsid w:val="005F5426"/>
    <w:rsid w:val="005F6E5C"/>
    <w:rsid w:val="005F6F69"/>
    <w:rsid w:val="005F73C8"/>
    <w:rsid w:val="0060225D"/>
    <w:rsid w:val="00603DE7"/>
    <w:rsid w:val="0060426E"/>
    <w:rsid w:val="006049EC"/>
    <w:rsid w:val="006052A1"/>
    <w:rsid w:val="00610477"/>
    <w:rsid w:val="006169A4"/>
    <w:rsid w:val="00617A6C"/>
    <w:rsid w:val="00620307"/>
    <w:rsid w:val="006209EE"/>
    <w:rsid w:val="0062127E"/>
    <w:rsid w:val="00622331"/>
    <w:rsid w:val="00623875"/>
    <w:rsid w:val="00624771"/>
    <w:rsid w:val="00624894"/>
    <w:rsid w:val="00625656"/>
    <w:rsid w:val="006257E4"/>
    <w:rsid w:val="006259FC"/>
    <w:rsid w:val="0062688F"/>
    <w:rsid w:val="00626B1B"/>
    <w:rsid w:val="006312A1"/>
    <w:rsid w:val="00631E47"/>
    <w:rsid w:val="00632E7B"/>
    <w:rsid w:val="00632F4A"/>
    <w:rsid w:val="00633639"/>
    <w:rsid w:val="0063394F"/>
    <w:rsid w:val="00634ACB"/>
    <w:rsid w:val="006358DE"/>
    <w:rsid w:val="006404FC"/>
    <w:rsid w:val="0064361D"/>
    <w:rsid w:val="00643C26"/>
    <w:rsid w:val="00646676"/>
    <w:rsid w:val="00647532"/>
    <w:rsid w:val="006509EF"/>
    <w:rsid w:val="00651606"/>
    <w:rsid w:val="00651AF8"/>
    <w:rsid w:val="006535CB"/>
    <w:rsid w:val="00653D81"/>
    <w:rsid w:val="0065749E"/>
    <w:rsid w:val="00661AE1"/>
    <w:rsid w:val="00661FA2"/>
    <w:rsid w:val="00662960"/>
    <w:rsid w:val="00662E3B"/>
    <w:rsid w:val="00663A04"/>
    <w:rsid w:val="00665041"/>
    <w:rsid w:val="00672B91"/>
    <w:rsid w:val="00677964"/>
    <w:rsid w:val="00682526"/>
    <w:rsid w:val="0068533A"/>
    <w:rsid w:val="00687948"/>
    <w:rsid w:val="00690995"/>
    <w:rsid w:val="00690FEF"/>
    <w:rsid w:val="00691D1A"/>
    <w:rsid w:val="0069302B"/>
    <w:rsid w:val="006947A4"/>
    <w:rsid w:val="00695655"/>
    <w:rsid w:val="006A1D2E"/>
    <w:rsid w:val="006A747C"/>
    <w:rsid w:val="006B02E6"/>
    <w:rsid w:val="006B1D2E"/>
    <w:rsid w:val="006B37C6"/>
    <w:rsid w:val="006B3A8A"/>
    <w:rsid w:val="006B5785"/>
    <w:rsid w:val="006B5AB6"/>
    <w:rsid w:val="006B6132"/>
    <w:rsid w:val="006C1E9D"/>
    <w:rsid w:val="006C5557"/>
    <w:rsid w:val="006C5D69"/>
    <w:rsid w:val="006D1080"/>
    <w:rsid w:val="006D2DBB"/>
    <w:rsid w:val="006D32C0"/>
    <w:rsid w:val="006D3DD7"/>
    <w:rsid w:val="006D4289"/>
    <w:rsid w:val="006D4C59"/>
    <w:rsid w:val="006D56BC"/>
    <w:rsid w:val="006E06DB"/>
    <w:rsid w:val="006E149D"/>
    <w:rsid w:val="006E2234"/>
    <w:rsid w:val="006E30C8"/>
    <w:rsid w:val="006E39C7"/>
    <w:rsid w:val="006E3A91"/>
    <w:rsid w:val="006E55E5"/>
    <w:rsid w:val="006F12C7"/>
    <w:rsid w:val="006F1BAF"/>
    <w:rsid w:val="006F22CE"/>
    <w:rsid w:val="006F24E2"/>
    <w:rsid w:val="006F3F70"/>
    <w:rsid w:val="006F4D0F"/>
    <w:rsid w:val="006F50A1"/>
    <w:rsid w:val="006F5B9A"/>
    <w:rsid w:val="00701EEA"/>
    <w:rsid w:val="00702C33"/>
    <w:rsid w:val="007034FA"/>
    <w:rsid w:val="00706778"/>
    <w:rsid w:val="0070789B"/>
    <w:rsid w:val="007137D0"/>
    <w:rsid w:val="00715C09"/>
    <w:rsid w:val="00716545"/>
    <w:rsid w:val="0071687D"/>
    <w:rsid w:val="00720C7C"/>
    <w:rsid w:val="00720F6F"/>
    <w:rsid w:val="00721FF5"/>
    <w:rsid w:val="00722DFB"/>
    <w:rsid w:val="00722F10"/>
    <w:rsid w:val="00723772"/>
    <w:rsid w:val="00724DED"/>
    <w:rsid w:val="0072506E"/>
    <w:rsid w:val="0072555B"/>
    <w:rsid w:val="00725713"/>
    <w:rsid w:val="00730E29"/>
    <w:rsid w:val="00731612"/>
    <w:rsid w:val="00731B77"/>
    <w:rsid w:val="0073794B"/>
    <w:rsid w:val="007412BF"/>
    <w:rsid w:val="007416BD"/>
    <w:rsid w:val="00743F38"/>
    <w:rsid w:val="00746375"/>
    <w:rsid w:val="00750438"/>
    <w:rsid w:val="00752165"/>
    <w:rsid w:val="0075246F"/>
    <w:rsid w:val="00752ACD"/>
    <w:rsid w:val="00753617"/>
    <w:rsid w:val="00754452"/>
    <w:rsid w:val="00755E0D"/>
    <w:rsid w:val="00757CB3"/>
    <w:rsid w:val="0076123C"/>
    <w:rsid w:val="00763FF4"/>
    <w:rsid w:val="0076436D"/>
    <w:rsid w:val="00764AF4"/>
    <w:rsid w:val="00766786"/>
    <w:rsid w:val="007700B7"/>
    <w:rsid w:val="007723CF"/>
    <w:rsid w:val="007739C3"/>
    <w:rsid w:val="00773DF0"/>
    <w:rsid w:val="00777CB9"/>
    <w:rsid w:val="00780251"/>
    <w:rsid w:val="00780FD2"/>
    <w:rsid w:val="007820FB"/>
    <w:rsid w:val="0078225D"/>
    <w:rsid w:val="00782CD3"/>
    <w:rsid w:val="00783F85"/>
    <w:rsid w:val="00783FB9"/>
    <w:rsid w:val="00786FA0"/>
    <w:rsid w:val="007876BF"/>
    <w:rsid w:val="007903B0"/>
    <w:rsid w:val="00791082"/>
    <w:rsid w:val="00791C41"/>
    <w:rsid w:val="00793ED9"/>
    <w:rsid w:val="007942F8"/>
    <w:rsid w:val="00794BD3"/>
    <w:rsid w:val="00795FF0"/>
    <w:rsid w:val="007A0E0A"/>
    <w:rsid w:val="007A310A"/>
    <w:rsid w:val="007A50AF"/>
    <w:rsid w:val="007B0C13"/>
    <w:rsid w:val="007B15D6"/>
    <w:rsid w:val="007B18CF"/>
    <w:rsid w:val="007B4836"/>
    <w:rsid w:val="007B4FEF"/>
    <w:rsid w:val="007B5420"/>
    <w:rsid w:val="007B6445"/>
    <w:rsid w:val="007B7125"/>
    <w:rsid w:val="007B79BA"/>
    <w:rsid w:val="007C1DD9"/>
    <w:rsid w:val="007C3709"/>
    <w:rsid w:val="007C7189"/>
    <w:rsid w:val="007D10CA"/>
    <w:rsid w:val="007D16D2"/>
    <w:rsid w:val="007D25AE"/>
    <w:rsid w:val="007D3E8A"/>
    <w:rsid w:val="007D425E"/>
    <w:rsid w:val="007D4D91"/>
    <w:rsid w:val="007D7CA2"/>
    <w:rsid w:val="007E3BEE"/>
    <w:rsid w:val="007E4EC6"/>
    <w:rsid w:val="007E4ED1"/>
    <w:rsid w:val="007E6FAB"/>
    <w:rsid w:val="007F1EBE"/>
    <w:rsid w:val="007F7DCF"/>
    <w:rsid w:val="008018CE"/>
    <w:rsid w:val="00802257"/>
    <w:rsid w:val="00802514"/>
    <w:rsid w:val="008046C3"/>
    <w:rsid w:val="00806F7F"/>
    <w:rsid w:val="00807352"/>
    <w:rsid w:val="008101BD"/>
    <w:rsid w:val="00810A7B"/>
    <w:rsid w:val="008115CE"/>
    <w:rsid w:val="00821024"/>
    <w:rsid w:val="00822AD7"/>
    <w:rsid w:val="00830906"/>
    <w:rsid w:val="00832B77"/>
    <w:rsid w:val="00832CD5"/>
    <w:rsid w:val="00833409"/>
    <w:rsid w:val="00833C91"/>
    <w:rsid w:val="00834D29"/>
    <w:rsid w:val="00834ED0"/>
    <w:rsid w:val="00841E55"/>
    <w:rsid w:val="00842DC5"/>
    <w:rsid w:val="00846747"/>
    <w:rsid w:val="008503FA"/>
    <w:rsid w:val="00852040"/>
    <w:rsid w:val="008527B1"/>
    <w:rsid w:val="0085323B"/>
    <w:rsid w:val="00854615"/>
    <w:rsid w:val="00856AC5"/>
    <w:rsid w:val="00856E43"/>
    <w:rsid w:val="0086088B"/>
    <w:rsid w:val="00865412"/>
    <w:rsid w:val="00867D3D"/>
    <w:rsid w:val="00871909"/>
    <w:rsid w:val="00874FD1"/>
    <w:rsid w:val="00881BE7"/>
    <w:rsid w:val="0088300E"/>
    <w:rsid w:val="00883C01"/>
    <w:rsid w:val="008875F7"/>
    <w:rsid w:val="00891717"/>
    <w:rsid w:val="00894731"/>
    <w:rsid w:val="008947E6"/>
    <w:rsid w:val="00897110"/>
    <w:rsid w:val="008A3E8F"/>
    <w:rsid w:val="008A6DF9"/>
    <w:rsid w:val="008A75CF"/>
    <w:rsid w:val="008B39A0"/>
    <w:rsid w:val="008B460C"/>
    <w:rsid w:val="008B4FAA"/>
    <w:rsid w:val="008B56A2"/>
    <w:rsid w:val="008B5919"/>
    <w:rsid w:val="008B5999"/>
    <w:rsid w:val="008C0466"/>
    <w:rsid w:val="008C49D1"/>
    <w:rsid w:val="008D64ED"/>
    <w:rsid w:val="008D796E"/>
    <w:rsid w:val="008E0642"/>
    <w:rsid w:val="008E07E3"/>
    <w:rsid w:val="008E1E4B"/>
    <w:rsid w:val="008E28D6"/>
    <w:rsid w:val="008E2BB0"/>
    <w:rsid w:val="008E3FED"/>
    <w:rsid w:val="008E51E9"/>
    <w:rsid w:val="008E7F2B"/>
    <w:rsid w:val="008F15B7"/>
    <w:rsid w:val="008F2849"/>
    <w:rsid w:val="008F3313"/>
    <w:rsid w:val="008F4941"/>
    <w:rsid w:val="008F6DF2"/>
    <w:rsid w:val="008F77FE"/>
    <w:rsid w:val="00900D74"/>
    <w:rsid w:val="009028B8"/>
    <w:rsid w:val="009066C0"/>
    <w:rsid w:val="009068A1"/>
    <w:rsid w:val="00910492"/>
    <w:rsid w:val="00913CC9"/>
    <w:rsid w:val="00914D08"/>
    <w:rsid w:val="00915004"/>
    <w:rsid w:val="0092026E"/>
    <w:rsid w:val="00921D09"/>
    <w:rsid w:val="00922DFF"/>
    <w:rsid w:val="0092494D"/>
    <w:rsid w:val="00926F61"/>
    <w:rsid w:val="00927B8A"/>
    <w:rsid w:val="00930FF6"/>
    <w:rsid w:val="009312E1"/>
    <w:rsid w:val="0093217E"/>
    <w:rsid w:val="009333CF"/>
    <w:rsid w:val="00934289"/>
    <w:rsid w:val="009363C4"/>
    <w:rsid w:val="0094056E"/>
    <w:rsid w:val="0094230A"/>
    <w:rsid w:val="00944AF8"/>
    <w:rsid w:val="009506AA"/>
    <w:rsid w:val="00950855"/>
    <w:rsid w:val="00951079"/>
    <w:rsid w:val="0095164A"/>
    <w:rsid w:val="00953A10"/>
    <w:rsid w:val="009541C2"/>
    <w:rsid w:val="00956619"/>
    <w:rsid w:val="00956CE0"/>
    <w:rsid w:val="00957B21"/>
    <w:rsid w:val="00961D7C"/>
    <w:rsid w:val="00963008"/>
    <w:rsid w:val="009673CC"/>
    <w:rsid w:val="0097060E"/>
    <w:rsid w:val="00970BED"/>
    <w:rsid w:val="009712D1"/>
    <w:rsid w:val="00973986"/>
    <w:rsid w:val="009741A5"/>
    <w:rsid w:val="009747DB"/>
    <w:rsid w:val="00975F08"/>
    <w:rsid w:val="00977CB7"/>
    <w:rsid w:val="009843B7"/>
    <w:rsid w:val="0098459D"/>
    <w:rsid w:val="00985579"/>
    <w:rsid w:val="00985762"/>
    <w:rsid w:val="00987480"/>
    <w:rsid w:val="00987A2F"/>
    <w:rsid w:val="009905A0"/>
    <w:rsid w:val="0099076C"/>
    <w:rsid w:val="00992111"/>
    <w:rsid w:val="00992DCF"/>
    <w:rsid w:val="00994B98"/>
    <w:rsid w:val="009951B9"/>
    <w:rsid w:val="00995902"/>
    <w:rsid w:val="009A0F36"/>
    <w:rsid w:val="009A11B7"/>
    <w:rsid w:val="009A2C6F"/>
    <w:rsid w:val="009A6D68"/>
    <w:rsid w:val="009B04F2"/>
    <w:rsid w:val="009B1270"/>
    <w:rsid w:val="009B28AC"/>
    <w:rsid w:val="009B7F77"/>
    <w:rsid w:val="009C0C00"/>
    <w:rsid w:val="009C1328"/>
    <w:rsid w:val="009C2F7B"/>
    <w:rsid w:val="009C35B9"/>
    <w:rsid w:val="009C3B16"/>
    <w:rsid w:val="009C58DB"/>
    <w:rsid w:val="009C65F5"/>
    <w:rsid w:val="009D2DCB"/>
    <w:rsid w:val="009D4C8B"/>
    <w:rsid w:val="009D5CD6"/>
    <w:rsid w:val="009D61BC"/>
    <w:rsid w:val="009D7048"/>
    <w:rsid w:val="009D70D3"/>
    <w:rsid w:val="009D7155"/>
    <w:rsid w:val="009E07BE"/>
    <w:rsid w:val="009E13E8"/>
    <w:rsid w:val="009E52B0"/>
    <w:rsid w:val="009E5B4D"/>
    <w:rsid w:val="009E5C32"/>
    <w:rsid w:val="009E79DB"/>
    <w:rsid w:val="009E7FA8"/>
    <w:rsid w:val="009F0092"/>
    <w:rsid w:val="009F0AF5"/>
    <w:rsid w:val="009F0CAF"/>
    <w:rsid w:val="009F3E03"/>
    <w:rsid w:val="009F55B2"/>
    <w:rsid w:val="009F6CFF"/>
    <w:rsid w:val="009F7506"/>
    <w:rsid w:val="00A001CA"/>
    <w:rsid w:val="00A00549"/>
    <w:rsid w:val="00A0244C"/>
    <w:rsid w:val="00A032AE"/>
    <w:rsid w:val="00A03609"/>
    <w:rsid w:val="00A04F8C"/>
    <w:rsid w:val="00A05C4A"/>
    <w:rsid w:val="00A05F20"/>
    <w:rsid w:val="00A0689C"/>
    <w:rsid w:val="00A07287"/>
    <w:rsid w:val="00A10A2B"/>
    <w:rsid w:val="00A11444"/>
    <w:rsid w:val="00A11FFE"/>
    <w:rsid w:val="00A12965"/>
    <w:rsid w:val="00A1467C"/>
    <w:rsid w:val="00A201AE"/>
    <w:rsid w:val="00A21B57"/>
    <w:rsid w:val="00A21DB6"/>
    <w:rsid w:val="00A22ED1"/>
    <w:rsid w:val="00A23DBA"/>
    <w:rsid w:val="00A261F5"/>
    <w:rsid w:val="00A26A22"/>
    <w:rsid w:val="00A26BD3"/>
    <w:rsid w:val="00A27807"/>
    <w:rsid w:val="00A31248"/>
    <w:rsid w:val="00A323DF"/>
    <w:rsid w:val="00A35BB6"/>
    <w:rsid w:val="00A35C87"/>
    <w:rsid w:val="00A36793"/>
    <w:rsid w:val="00A40090"/>
    <w:rsid w:val="00A42178"/>
    <w:rsid w:val="00A427D0"/>
    <w:rsid w:val="00A42BD7"/>
    <w:rsid w:val="00A4302F"/>
    <w:rsid w:val="00A43DC0"/>
    <w:rsid w:val="00A444E2"/>
    <w:rsid w:val="00A44B7D"/>
    <w:rsid w:val="00A44C37"/>
    <w:rsid w:val="00A50888"/>
    <w:rsid w:val="00A50B37"/>
    <w:rsid w:val="00A51E33"/>
    <w:rsid w:val="00A560D8"/>
    <w:rsid w:val="00A6138E"/>
    <w:rsid w:val="00A61D79"/>
    <w:rsid w:val="00A6205B"/>
    <w:rsid w:val="00A62489"/>
    <w:rsid w:val="00A627CA"/>
    <w:rsid w:val="00A6646B"/>
    <w:rsid w:val="00A7051C"/>
    <w:rsid w:val="00A7225E"/>
    <w:rsid w:val="00A72E95"/>
    <w:rsid w:val="00A7441F"/>
    <w:rsid w:val="00A752D7"/>
    <w:rsid w:val="00A7670A"/>
    <w:rsid w:val="00A77DC8"/>
    <w:rsid w:val="00A87081"/>
    <w:rsid w:val="00A91675"/>
    <w:rsid w:val="00A95E62"/>
    <w:rsid w:val="00A979BC"/>
    <w:rsid w:val="00AA0D17"/>
    <w:rsid w:val="00AA0F5B"/>
    <w:rsid w:val="00AA6152"/>
    <w:rsid w:val="00AA733B"/>
    <w:rsid w:val="00AA7658"/>
    <w:rsid w:val="00AA77F3"/>
    <w:rsid w:val="00AB190B"/>
    <w:rsid w:val="00AB2BF8"/>
    <w:rsid w:val="00AB36D9"/>
    <w:rsid w:val="00AB4313"/>
    <w:rsid w:val="00AB5D05"/>
    <w:rsid w:val="00AB7F1A"/>
    <w:rsid w:val="00AC0417"/>
    <w:rsid w:val="00AC16D1"/>
    <w:rsid w:val="00AC246C"/>
    <w:rsid w:val="00AC6B16"/>
    <w:rsid w:val="00AD3296"/>
    <w:rsid w:val="00AD583F"/>
    <w:rsid w:val="00AD7C03"/>
    <w:rsid w:val="00AE00D6"/>
    <w:rsid w:val="00AE06D2"/>
    <w:rsid w:val="00AE1F35"/>
    <w:rsid w:val="00AE7335"/>
    <w:rsid w:val="00AE7A9E"/>
    <w:rsid w:val="00AF0EA8"/>
    <w:rsid w:val="00AF24BD"/>
    <w:rsid w:val="00AF2ECB"/>
    <w:rsid w:val="00AF6B05"/>
    <w:rsid w:val="00AF77C7"/>
    <w:rsid w:val="00B009AC"/>
    <w:rsid w:val="00B04F70"/>
    <w:rsid w:val="00B123BE"/>
    <w:rsid w:val="00B15FFC"/>
    <w:rsid w:val="00B170AF"/>
    <w:rsid w:val="00B17320"/>
    <w:rsid w:val="00B202B5"/>
    <w:rsid w:val="00B21D9B"/>
    <w:rsid w:val="00B2405F"/>
    <w:rsid w:val="00B26396"/>
    <w:rsid w:val="00B264D8"/>
    <w:rsid w:val="00B31391"/>
    <w:rsid w:val="00B31C55"/>
    <w:rsid w:val="00B3329C"/>
    <w:rsid w:val="00B40306"/>
    <w:rsid w:val="00B43C6E"/>
    <w:rsid w:val="00B45CD0"/>
    <w:rsid w:val="00B475DA"/>
    <w:rsid w:val="00B47842"/>
    <w:rsid w:val="00B50BC3"/>
    <w:rsid w:val="00B5193D"/>
    <w:rsid w:val="00B51E8C"/>
    <w:rsid w:val="00B52487"/>
    <w:rsid w:val="00B537CF"/>
    <w:rsid w:val="00B55558"/>
    <w:rsid w:val="00B5576B"/>
    <w:rsid w:val="00B5732E"/>
    <w:rsid w:val="00B6114A"/>
    <w:rsid w:val="00B65FFC"/>
    <w:rsid w:val="00B6652C"/>
    <w:rsid w:val="00B67204"/>
    <w:rsid w:val="00B74D06"/>
    <w:rsid w:val="00B74DB4"/>
    <w:rsid w:val="00B751AD"/>
    <w:rsid w:val="00B80E13"/>
    <w:rsid w:val="00B810B6"/>
    <w:rsid w:val="00B85BAB"/>
    <w:rsid w:val="00B90DD3"/>
    <w:rsid w:val="00B9178B"/>
    <w:rsid w:val="00B97A83"/>
    <w:rsid w:val="00BA0276"/>
    <w:rsid w:val="00BA1E8A"/>
    <w:rsid w:val="00BB10B3"/>
    <w:rsid w:val="00BB24C9"/>
    <w:rsid w:val="00BB3129"/>
    <w:rsid w:val="00BB622D"/>
    <w:rsid w:val="00BB7856"/>
    <w:rsid w:val="00BC0A27"/>
    <w:rsid w:val="00BC5E6D"/>
    <w:rsid w:val="00BC613F"/>
    <w:rsid w:val="00BD2D84"/>
    <w:rsid w:val="00BD3709"/>
    <w:rsid w:val="00BD5B63"/>
    <w:rsid w:val="00BD608B"/>
    <w:rsid w:val="00BE1EC1"/>
    <w:rsid w:val="00BE30FF"/>
    <w:rsid w:val="00BE32AA"/>
    <w:rsid w:val="00BE4A8D"/>
    <w:rsid w:val="00BE7590"/>
    <w:rsid w:val="00BE7A8F"/>
    <w:rsid w:val="00BF3ECB"/>
    <w:rsid w:val="00BF677E"/>
    <w:rsid w:val="00BF67CD"/>
    <w:rsid w:val="00C01674"/>
    <w:rsid w:val="00C01702"/>
    <w:rsid w:val="00C02938"/>
    <w:rsid w:val="00C03178"/>
    <w:rsid w:val="00C07403"/>
    <w:rsid w:val="00C1488C"/>
    <w:rsid w:val="00C203F0"/>
    <w:rsid w:val="00C217B6"/>
    <w:rsid w:val="00C23237"/>
    <w:rsid w:val="00C27B89"/>
    <w:rsid w:val="00C30AA8"/>
    <w:rsid w:val="00C313B0"/>
    <w:rsid w:val="00C32772"/>
    <w:rsid w:val="00C4043A"/>
    <w:rsid w:val="00C414AA"/>
    <w:rsid w:val="00C42936"/>
    <w:rsid w:val="00C50053"/>
    <w:rsid w:val="00C55E56"/>
    <w:rsid w:val="00C56052"/>
    <w:rsid w:val="00C57F73"/>
    <w:rsid w:val="00C606C2"/>
    <w:rsid w:val="00C60C5A"/>
    <w:rsid w:val="00C614DE"/>
    <w:rsid w:val="00C666C3"/>
    <w:rsid w:val="00C66A9C"/>
    <w:rsid w:val="00C7143E"/>
    <w:rsid w:val="00C74FE4"/>
    <w:rsid w:val="00C751D6"/>
    <w:rsid w:val="00C773BE"/>
    <w:rsid w:val="00C80517"/>
    <w:rsid w:val="00C80BCF"/>
    <w:rsid w:val="00C80F06"/>
    <w:rsid w:val="00C80F2D"/>
    <w:rsid w:val="00C814B5"/>
    <w:rsid w:val="00C84817"/>
    <w:rsid w:val="00C850C2"/>
    <w:rsid w:val="00C85671"/>
    <w:rsid w:val="00C8661B"/>
    <w:rsid w:val="00C87D7D"/>
    <w:rsid w:val="00C919F0"/>
    <w:rsid w:val="00C9584A"/>
    <w:rsid w:val="00C97B45"/>
    <w:rsid w:val="00CA0B3A"/>
    <w:rsid w:val="00CA3570"/>
    <w:rsid w:val="00CA3664"/>
    <w:rsid w:val="00CA4123"/>
    <w:rsid w:val="00CA6236"/>
    <w:rsid w:val="00CB1049"/>
    <w:rsid w:val="00CB2DAB"/>
    <w:rsid w:val="00CB3ACE"/>
    <w:rsid w:val="00CB3BA3"/>
    <w:rsid w:val="00CB597F"/>
    <w:rsid w:val="00CB744F"/>
    <w:rsid w:val="00CC05FB"/>
    <w:rsid w:val="00CC1358"/>
    <w:rsid w:val="00CC3CAD"/>
    <w:rsid w:val="00CC41BD"/>
    <w:rsid w:val="00CC54FA"/>
    <w:rsid w:val="00CC5AB9"/>
    <w:rsid w:val="00CC6EFD"/>
    <w:rsid w:val="00CC707D"/>
    <w:rsid w:val="00CC7A77"/>
    <w:rsid w:val="00CD2ABA"/>
    <w:rsid w:val="00CD3F4D"/>
    <w:rsid w:val="00CD55D1"/>
    <w:rsid w:val="00CD7240"/>
    <w:rsid w:val="00CE048D"/>
    <w:rsid w:val="00CE33F9"/>
    <w:rsid w:val="00CE5A84"/>
    <w:rsid w:val="00CE781D"/>
    <w:rsid w:val="00CF15A9"/>
    <w:rsid w:val="00CF3616"/>
    <w:rsid w:val="00CF42DA"/>
    <w:rsid w:val="00CF68F2"/>
    <w:rsid w:val="00D04B25"/>
    <w:rsid w:val="00D0656A"/>
    <w:rsid w:val="00D07AC0"/>
    <w:rsid w:val="00D10488"/>
    <w:rsid w:val="00D107C2"/>
    <w:rsid w:val="00D1176E"/>
    <w:rsid w:val="00D11F9B"/>
    <w:rsid w:val="00D1230A"/>
    <w:rsid w:val="00D12689"/>
    <w:rsid w:val="00D16D77"/>
    <w:rsid w:val="00D172F8"/>
    <w:rsid w:val="00D179A3"/>
    <w:rsid w:val="00D25831"/>
    <w:rsid w:val="00D26B68"/>
    <w:rsid w:val="00D2726E"/>
    <w:rsid w:val="00D311AA"/>
    <w:rsid w:val="00D33594"/>
    <w:rsid w:val="00D33C29"/>
    <w:rsid w:val="00D347C8"/>
    <w:rsid w:val="00D367DB"/>
    <w:rsid w:val="00D418F2"/>
    <w:rsid w:val="00D41E17"/>
    <w:rsid w:val="00D44B5A"/>
    <w:rsid w:val="00D524EB"/>
    <w:rsid w:val="00D527FB"/>
    <w:rsid w:val="00D538DB"/>
    <w:rsid w:val="00D53AFF"/>
    <w:rsid w:val="00D5402C"/>
    <w:rsid w:val="00D56CCC"/>
    <w:rsid w:val="00D618BF"/>
    <w:rsid w:val="00D62277"/>
    <w:rsid w:val="00D661BF"/>
    <w:rsid w:val="00D71E3D"/>
    <w:rsid w:val="00D73DBC"/>
    <w:rsid w:val="00D74442"/>
    <w:rsid w:val="00D85B43"/>
    <w:rsid w:val="00D85B78"/>
    <w:rsid w:val="00D92A7C"/>
    <w:rsid w:val="00D95E4D"/>
    <w:rsid w:val="00D97634"/>
    <w:rsid w:val="00DA06F2"/>
    <w:rsid w:val="00DA456C"/>
    <w:rsid w:val="00DA5239"/>
    <w:rsid w:val="00DA72B7"/>
    <w:rsid w:val="00DA7C08"/>
    <w:rsid w:val="00DB0284"/>
    <w:rsid w:val="00DB6231"/>
    <w:rsid w:val="00DC1598"/>
    <w:rsid w:val="00DC1B8A"/>
    <w:rsid w:val="00DC2F4E"/>
    <w:rsid w:val="00DC31B6"/>
    <w:rsid w:val="00DC4D62"/>
    <w:rsid w:val="00DC7B78"/>
    <w:rsid w:val="00DD4C46"/>
    <w:rsid w:val="00DD731A"/>
    <w:rsid w:val="00DE08C2"/>
    <w:rsid w:val="00DE0D62"/>
    <w:rsid w:val="00DE234A"/>
    <w:rsid w:val="00DE2371"/>
    <w:rsid w:val="00DE3924"/>
    <w:rsid w:val="00DE5C44"/>
    <w:rsid w:val="00DE772D"/>
    <w:rsid w:val="00DE78FB"/>
    <w:rsid w:val="00DE7CEB"/>
    <w:rsid w:val="00DF0A9A"/>
    <w:rsid w:val="00DF136D"/>
    <w:rsid w:val="00DF1F7B"/>
    <w:rsid w:val="00DF228F"/>
    <w:rsid w:val="00DF24DE"/>
    <w:rsid w:val="00DF2CAC"/>
    <w:rsid w:val="00DF6FE8"/>
    <w:rsid w:val="00E00C1F"/>
    <w:rsid w:val="00E010F9"/>
    <w:rsid w:val="00E0179F"/>
    <w:rsid w:val="00E04B8E"/>
    <w:rsid w:val="00E07B5B"/>
    <w:rsid w:val="00E10135"/>
    <w:rsid w:val="00E1255B"/>
    <w:rsid w:val="00E12933"/>
    <w:rsid w:val="00E13E52"/>
    <w:rsid w:val="00E15C5C"/>
    <w:rsid w:val="00E1694F"/>
    <w:rsid w:val="00E1709F"/>
    <w:rsid w:val="00E2027E"/>
    <w:rsid w:val="00E2079A"/>
    <w:rsid w:val="00E214FE"/>
    <w:rsid w:val="00E3355D"/>
    <w:rsid w:val="00E3479D"/>
    <w:rsid w:val="00E3490E"/>
    <w:rsid w:val="00E401F0"/>
    <w:rsid w:val="00E4269D"/>
    <w:rsid w:val="00E44052"/>
    <w:rsid w:val="00E44C7F"/>
    <w:rsid w:val="00E474FF"/>
    <w:rsid w:val="00E47BAD"/>
    <w:rsid w:val="00E5162F"/>
    <w:rsid w:val="00E52491"/>
    <w:rsid w:val="00E52ED3"/>
    <w:rsid w:val="00E54DC0"/>
    <w:rsid w:val="00E55486"/>
    <w:rsid w:val="00E56261"/>
    <w:rsid w:val="00E60DF5"/>
    <w:rsid w:val="00E60E2B"/>
    <w:rsid w:val="00E6201A"/>
    <w:rsid w:val="00E64390"/>
    <w:rsid w:val="00E6502A"/>
    <w:rsid w:val="00E70F24"/>
    <w:rsid w:val="00E73A43"/>
    <w:rsid w:val="00E74FA0"/>
    <w:rsid w:val="00E75052"/>
    <w:rsid w:val="00E80456"/>
    <w:rsid w:val="00E80A25"/>
    <w:rsid w:val="00E8341C"/>
    <w:rsid w:val="00E84B07"/>
    <w:rsid w:val="00E87E2F"/>
    <w:rsid w:val="00E91C89"/>
    <w:rsid w:val="00E94D2E"/>
    <w:rsid w:val="00E967FE"/>
    <w:rsid w:val="00E96E22"/>
    <w:rsid w:val="00EA1029"/>
    <w:rsid w:val="00EA2433"/>
    <w:rsid w:val="00EA333A"/>
    <w:rsid w:val="00EA3C34"/>
    <w:rsid w:val="00EA4AEA"/>
    <w:rsid w:val="00EA5726"/>
    <w:rsid w:val="00EA5A58"/>
    <w:rsid w:val="00EA7B5E"/>
    <w:rsid w:val="00EB2259"/>
    <w:rsid w:val="00EB28FB"/>
    <w:rsid w:val="00EB313E"/>
    <w:rsid w:val="00EB36BC"/>
    <w:rsid w:val="00EB3B9E"/>
    <w:rsid w:val="00EB517E"/>
    <w:rsid w:val="00EB61EE"/>
    <w:rsid w:val="00EB6B50"/>
    <w:rsid w:val="00EC325E"/>
    <w:rsid w:val="00EC3D1A"/>
    <w:rsid w:val="00ED0122"/>
    <w:rsid w:val="00ED1791"/>
    <w:rsid w:val="00ED19A3"/>
    <w:rsid w:val="00ED67EF"/>
    <w:rsid w:val="00ED7A49"/>
    <w:rsid w:val="00ED7FCE"/>
    <w:rsid w:val="00EE08C8"/>
    <w:rsid w:val="00EE3653"/>
    <w:rsid w:val="00EE4D01"/>
    <w:rsid w:val="00EE4FE6"/>
    <w:rsid w:val="00EE68B7"/>
    <w:rsid w:val="00EF0236"/>
    <w:rsid w:val="00EF1608"/>
    <w:rsid w:val="00EF593D"/>
    <w:rsid w:val="00EF6884"/>
    <w:rsid w:val="00EF754E"/>
    <w:rsid w:val="00F00953"/>
    <w:rsid w:val="00F02F34"/>
    <w:rsid w:val="00F042E8"/>
    <w:rsid w:val="00F04709"/>
    <w:rsid w:val="00F05F17"/>
    <w:rsid w:val="00F11574"/>
    <w:rsid w:val="00F13742"/>
    <w:rsid w:val="00F14536"/>
    <w:rsid w:val="00F16ACC"/>
    <w:rsid w:val="00F20D39"/>
    <w:rsid w:val="00F21A9F"/>
    <w:rsid w:val="00F25A20"/>
    <w:rsid w:val="00F3081C"/>
    <w:rsid w:val="00F30CF8"/>
    <w:rsid w:val="00F3199D"/>
    <w:rsid w:val="00F33E68"/>
    <w:rsid w:val="00F34A59"/>
    <w:rsid w:val="00F364F1"/>
    <w:rsid w:val="00F40E2F"/>
    <w:rsid w:val="00F4311D"/>
    <w:rsid w:val="00F47D9F"/>
    <w:rsid w:val="00F51DBF"/>
    <w:rsid w:val="00F52FC6"/>
    <w:rsid w:val="00F54A90"/>
    <w:rsid w:val="00F553DC"/>
    <w:rsid w:val="00F56540"/>
    <w:rsid w:val="00F629B4"/>
    <w:rsid w:val="00F72485"/>
    <w:rsid w:val="00F739C8"/>
    <w:rsid w:val="00F76203"/>
    <w:rsid w:val="00F76C23"/>
    <w:rsid w:val="00F849D7"/>
    <w:rsid w:val="00F854BF"/>
    <w:rsid w:val="00F86726"/>
    <w:rsid w:val="00F868A3"/>
    <w:rsid w:val="00F9068D"/>
    <w:rsid w:val="00F91A71"/>
    <w:rsid w:val="00F91B44"/>
    <w:rsid w:val="00F93A6D"/>
    <w:rsid w:val="00F9557D"/>
    <w:rsid w:val="00F96520"/>
    <w:rsid w:val="00F9663E"/>
    <w:rsid w:val="00F96DAA"/>
    <w:rsid w:val="00F974D4"/>
    <w:rsid w:val="00F97B7A"/>
    <w:rsid w:val="00FA4AB0"/>
    <w:rsid w:val="00FA52FB"/>
    <w:rsid w:val="00FA5453"/>
    <w:rsid w:val="00FA5805"/>
    <w:rsid w:val="00FA62E5"/>
    <w:rsid w:val="00FB3103"/>
    <w:rsid w:val="00FB35CB"/>
    <w:rsid w:val="00FB69D7"/>
    <w:rsid w:val="00FC10EC"/>
    <w:rsid w:val="00FC1B4E"/>
    <w:rsid w:val="00FC2A38"/>
    <w:rsid w:val="00FD0935"/>
    <w:rsid w:val="00FD0A86"/>
    <w:rsid w:val="00FD1EAF"/>
    <w:rsid w:val="00FD34CD"/>
    <w:rsid w:val="00FD44E9"/>
    <w:rsid w:val="00FD5912"/>
    <w:rsid w:val="00FD7454"/>
    <w:rsid w:val="00FE0A96"/>
    <w:rsid w:val="00FE1123"/>
    <w:rsid w:val="00FE4B26"/>
    <w:rsid w:val="00FF022A"/>
    <w:rsid w:val="00FF1B72"/>
    <w:rsid w:val="00FF2BDE"/>
    <w:rsid w:val="00FF3270"/>
    <w:rsid w:val="00FF4B3D"/>
    <w:rsid w:val="00FF5594"/>
    <w:rsid w:val="00FF59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20FB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E95"/>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245CBF"/>
    <w:pPr>
      <w:keepNext/>
      <w:keepLines/>
      <w:pBdr>
        <w:bottom w:val="single" w:sz="8" w:space="1" w:color="auto"/>
      </w:pBdr>
      <w:spacing w:before="320" w:after="160"/>
      <w:outlineLvl w:val="0"/>
    </w:pPr>
    <w:rPr>
      <w:rFonts w:ascii="Calibri" w:eastAsiaTheme="majorEastAsia" w:hAnsi="Calibri" w:cstheme="majorBidi"/>
      <w:b/>
      <w:bCs/>
      <w:sz w:val="28"/>
      <w:szCs w:val="28"/>
    </w:rPr>
  </w:style>
  <w:style w:type="paragraph" w:styleId="2">
    <w:name w:val="heading 2"/>
    <w:basedOn w:val="a"/>
    <w:next w:val="a"/>
    <w:link w:val="2Char"/>
    <w:uiPriority w:val="9"/>
    <w:unhideWhenUsed/>
    <w:qFormat/>
    <w:rsid w:val="00245CBF"/>
    <w:pPr>
      <w:keepNext/>
      <w:keepLines/>
      <w:pBdr>
        <w:bottom w:val="single" w:sz="4" w:space="1" w:color="auto"/>
      </w:pBdr>
      <w:spacing w:before="240" w:after="80"/>
      <w:outlineLvl w:val="1"/>
    </w:pPr>
    <w:rPr>
      <w:rFonts w:ascii="Calibri" w:eastAsiaTheme="majorEastAsia" w:hAnsi="Calibri" w:cstheme="majorBidi"/>
      <w:b/>
      <w:bCs/>
      <w:szCs w:val="26"/>
    </w:rPr>
  </w:style>
  <w:style w:type="paragraph" w:styleId="3">
    <w:name w:val="heading 3"/>
    <w:basedOn w:val="2"/>
    <w:next w:val="a"/>
    <w:link w:val="3Char"/>
    <w:uiPriority w:val="9"/>
    <w:unhideWhenUsed/>
    <w:qFormat/>
    <w:rsid w:val="004B1EDB"/>
    <w:pPr>
      <w:pBdr>
        <w:bottom w:val="none" w:sz="0" w:space="0" w:color="auto"/>
      </w:pBdr>
      <w:spacing w:after="60"/>
      <w:outlineLvl w:val="2"/>
    </w:pPr>
    <w:rPr>
      <w:sz w:val="22"/>
      <w:szCs w:val="22"/>
      <w:lang w:val="en-US"/>
    </w:rPr>
  </w:style>
  <w:style w:type="paragraph" w:styleId="4">
    <w:name w:val="heading 4"/>
    <w:basedOn w:val="3"/>
    <w:next w:val="a"/>
    <w:link w:val="4Char"/>
    <w:uiPriority w:val="9"/>
    <w:unhideWhenUsed/>
    <w:qFormat/>
    <w:rsid w:val="00A72E95"/>
    <w:pPr>
      <w:spacing w:before="0"/>
      <w:outlineLvl w:val="3"/>
    </w:pPr>
  </w:style>
  <w:style w:type="paragraph" w:styleId="5">
    <w:name w:val="heading 5"/>
    <w:basedOn w:val="4"/>
    <w:next w:val="a"/>
    <w:link w:val="5Char"/>
    <w:uiPriority w:val="9"/>
    <w:unhideWhenUsed/>
    <w:qFormat/>
    <w:rsid w:val="005F5426"/>
    <w:pPr>
      <w:numPr>
        <w:ilvl w:val="3"/>
        <w:numId w:val="45"/>
      </w:numPr>
      <w:ind w:left="0" w:firstLine="0"/>
      <w:jc w:val="both"/>
      <w:outlineLvl w:val="4"/>
    </w:pPr>
    <w:rPr>
      <w:b w:val="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45CBF"/>
    <w:rPr>
      <w:rFonts w:ascii="Calibri" w:eastAsiaTheme="majorEastAsia" w:hAnsi="Calibri" w:cstheme="majorBidi"/>
      <w:b/>
      <w:bCs/>
      <w:sz w:val="28"/>
      <w:szCs w:val="28"/>
      <w:lang w:eastAsia="el-GR"/>
    </w:rPr>
  </w:style>
  <w:style w:type="character" w:customStyle="1" w:styleId="2Char">
    <w:name w:val="Επικεφαλίδα 2 Char"/>
    <w:basedOn w:val="a0"/>
    <w:link w:val="2"/>
    <w:uiPriority w:val="9"/>
    <w:rsid w:val="00245CBF"/>
    <w:rPr>
      <w:rFonts w:ascii="Calibri" w:eastAsiaTheme="majorEastAsia" w:hAnsi="Calibri" w:cstheme="majorBidi"/>
      <w:b/>
      <w:bCs/>
      <w:sz w:val="24"/>
      <w:szCs w:val="26"/>
      <w:lang w:eastAsia="el-GR"/>
    </w:rPr>
  </w:style>
  <w:style w:type="character" w:customStyle="1" w:styleId="3Char">
    <w:name w:val="Επικεφαλίδα 3 Char"/>
    <w:basedOn w:val="a0"/>
    <w:link w:val="3"/>
    <w:uiPriority w:val="9"/>
    <w:rsid w:val="004B1EDB"/>
    <w:rPr>
      <w:rFonts w:ascii="Calibri" w:eastAsiaTheme="majorEastAsia" w:hAnsi="Calibri" w:cstheme="majorBidi"/>
      <w:b/>
      <w:bCs/>
      <w:lang w:val="en-US" w:eastAsia="el-GR"/>
    </w:rPr>
  </w:style>
  <w:style w:type="character" w:customStyle="1" w:styleId="4Char">
    <w:name w:val="Επικεφαλίδα 4 Char"/>
    <w:basedOn w:val="a0"/>
    <w:link w:val="4"/>
    <w:uiPriority w:val="9"/>
    <w:rsid w:val="00A72E95"/>
    <w:rPr>
      <w:rFonts w:ascii="Calibri" w:eastAsiaTheme="majorEastAsia" w:hAnsi="Calibri" w:cstheme="majorBidi"/>
      <w:b/>
      <w:bCs/>
      <w:lang w:val="en-US" w:eastAsia="el-GR"/>
    </w:rPr>
  </w:style>
  <w:style w:type="character" w:customStyle="1" w:styleId="5Char">
    <w:name w:val="Επικεφαλίδα 5 Char"/>
    <w:basedOn w:val="a0"/>
    <w:link w:val="5"/>
    <w:uiPriority w:val="9"/>
    <w:rsid w:val="005F5426"/>
    <w:rPr>
      <w:rFonts w:ascii="Calibri" w:eastAsiaTheme="majorEastAsia" w:hAnsi="Calibri" w:cstheme="majorBidi"/>
      <w:bCs/>
      <w:lang w:eastAsia="el-GR"/>
    </w:rPr>
  </w:style>
  <w:style w:type="paragraph" w:styleId="a3">
    <w:name w:val="caption"/>
    <w:basedOn w:val="a"/>
    <w:next w:val="a"/>
    <w:qFormat/>
    <w:rsid w:val="006D4C59"/>
    <w:rPr>
      <w:rFonts w:ascii="Arial" w:hAnsi="Arial" w:cs="Arial"/>
      <w:b/>
      <w:bCs/>
      <w:sz w:val="20"/>
    </w:rPr>
  </w:style>
  <w:style w:type="character" w:styleId="-">
    <w:name w:val="Hyperlink"/>
    <w:uiPriority w:val="99"/>
    <w:rsid w:val="006D4C59"/>
    <w:rPr>
      <w:color w:val="0000FF"/>
      <w:u w:val="single"/>
    </w:rPr>
  </w:style>
  <w:style w:type="paragraph" w:styleId="a4">
    <w:name w:val="Balloon Text"/>
    <w:basedOn w:val="a"/>
    <w:link w:val="Char"/>
    <w:uiPriority w:val="99"/>
    <w:semiHidden/>
    <w:unhideWhenUsed/>
    <w:rsid w:val="006D4C59"/>
    <w:rPr>
      <w:rFonts w:ascii="Tahoma" w:hAnsi="Tahoma" w:cs="Tahoma"/>
      <w:sz w:val="16"/>
      <w:szCs w:val="16"/>
    </w:rPr>
  </w:style>
  <w:style w:type="character" w:customStyle="1" w:styleId="Char">
    <w:name w:val="Κείμενο πλαισίου Char"/>
    <w:basedOn w:val="a0"/>
    <w:link w:val="a4"/>
    <w:uiPriority w:val="99"/>
    <w:semiHidden/>
    <w:rsid w:val="006D4C59"/>
    <w:rPr>
      <w:rFonts w:ascii="Tahoma" w:eastAsia="Times New Roman" w:hAnsi="Tahoma" w:cs="Tahoma"/>
      <w:sz w:val="16"/>
      <w:szCs w:val="16"/>
      <w:lang w:eastAsia="el-GR"/>
    </w:rPr>
  </w:style>
  <w:style w:type="paragraph" w:styleId="a5">
    <w:name w:val="List Paragraph"/>
    <w:basedOn w:val="a"/>
    <w:qFormat/>
    <w:rsid w:val="0017281A"/>
    <w:pPr>
      <w:spacing w:after="200" w:line="276" w:lineRule="auto"/>
      <w:ind w:left="720"/>
      <w:contextualSpacing/>
    </w:pPr>
    <w:rPr>
      <w:rFonts w:ascii="Calibri" w:eastAsia="Calibri" w:hAnsi="Calibri"/>
      <w:sz w:val="22"/>
      <w:szCs w:val="22"/>
      <w:lang w:eastAsia="en-US"/>
    </w:rPr>
  </w:style>
  <w:style w:type="paragraph" w:customStyle="1" w:styleId="ARURO">
    <w:name w:val="ARURO"/>
    <w:basedOn w:val="a"/>
    <w:rsid w:val="0017281A"/>
    <w:pPr>
      <w:numPr>
        <w:numId w:val="1"/>
      </w:numPr>
      <w:overflowPunct w:val="0"/>
      <w:autoSpaceDE w:val="0"/>
      <w:autoSpaceDN w:val="0"/>
      <w:adjustRightInd w:val="0"/>
      <w:spacing w:before="120" w:line="300" w:lineRule="atLeast"/>
      <w:jc w:val="both"/>
      <w:textAlignment w:val="baseline"/>
      <w:outlineLvl w:val="1"/>
    </w:pPr>
    <w:rPr>
      <w:b/>
      <w:smallCaps/>
      <w:u w:val="single"/>
      <w:lang w:eastAsia="en-US"/>
    </w:rPr>
  </w:style>
  <w:style w:type="paragraph" w:customStyle="1" w:styleId="Default">
    <w:name w:val="Default"/>
    <w:rsid w:val="0017281A"/>
    <w:pPr>
      <w:autoSpaceDE w:val="0"/>
      <w:autoSpaceDN w:val="0"/>
      <w:adjustRightInd w:val="0"/>
      <w:spacing w:after="0" w:line="240" w:lineRule="auto"/>
    </w:pPr>
    <w:rPr>
      <w:rFonts w:ascii="Arial" w:eastAsia="SimSun" w:hAnsi="Arial" w:cs="Arial"/>
      <w:color w:val="000000"/>
      <w:sz w:val="24"/>
      <w:szCs w:val="24"/>
      <w:lang w:eastAsia="zh-CN"/>
    </w:rPr>
  </w:style>
  <w:style w:type="paragraph" w:styleId="a6">
    <w:name w:val="Body Text"/>
    <w:basedOn w:val="a"/>
    <w:link w:val="Char0"/>
    <w:rsid w:val="008B460C"/>
    <w:pPr>
      <w:jc w:val="both"/>
    </w:pPr>
    <w:rPr>
      <w:sz w:val="22"/>
    </w:rPr>
  </w:style>
  <w:style w:type="character" w:customStyle="1" w:styleId="Char0">
    <w:name w:val="Σώμα κειμένου Char"/>
    <w:basedOn w:val="a0"/>
    <w:link w:val="a6"/>
    <w:rsid w:val="008B460C"/>
    <w:rPr>
      <w:rFonts w:ascii="Times New Roman" w:eastAsia="Times New Roman" w:hAnsi="Times New Roman" w:cs="Times New Roman"/>
      <w:szCs w:val="24"/>
      <w:lang w:eastAsia="el-GR"/>
    </w:rPr>
  </w:style>
  <w:style w:type="paragraph" w:styleId="a7">
    <w:name w:val="Block Text"/>
    <w:basedOn w:val="a"/>
    <w:rsid w:val="008B460C"/>
    <w:pPr>
      <w:spacing w:line="360" w:lineRule="auto"/>
      <w:ind w:left="360" w:right="32"/>
      <w:jc w:val="both"/>
    </w:pPr>
    <w:rPr>
      <w:rFonts w:ascii="Arial" w:hAnsi="Arial" w:cs="Arial"/>
    </w:rPr>
  </w:style>
  <w:style w:type="paragraph" w:styleId="a8">
    <w:name w:val="header"/>
    <w:basedOn w:val="a"/>
    <w:link w:val="Char1"/>
    <w:unhideWhenUsed/>
    <w:rsid w:val="0034372B"/>
    <w:pPr>
      <w:tabs>
        <w:tab w:val="center" w:pos="4153"/>
        <w:tab w:val="right" w:pos="8306"/>
      </w:tabs>
    </w:pPr>
  </w:style>
  <w:style w:type="character" w:customStyle="1" w:styleId="Char1">
    <w:name w:val="Κεφαλίδα Char"/>
    <w:basedOn w:val="a0"/>
    <w:link w:val="a8"/>
    <w:uiPriority w:val="99"/>
    <w:rsid w:val="0034372B"/>
    <w:rPr>
      <w:rFonts w:ascii="Times New Roman" w:eastAsia="Times New Roman" w:hAnsi="Times New Roman" w:cs="Times New Roman"/>
      <w:sz w:val="24"/>
      <w:szCs w:val="24"/>
      <w:lang w:eastAsia="el-GR"/>
    </w:rPr>
  </w:style>
  <w:style w:type="paragraph" w:styleId="a9">
    <w:name w:val="footer"/>
    <w:basedOn w:val="a"/>
    <w:link w:val="Char2"/>
    <w:uiPriority w:val="99"/>
    <w:unhideWhenUsed/>
    <w:rsid w:val="0034372B"/>
    <w:pPr>
      <w:tabs>
        <w:tab w:val="center" w:pos="4153"/>
        <w:tab w:val="right" w:pos="8306"/>
      </w:tabs>
    </w:pPr>
  </w:style>
  <w:style w:type="character" w:customStyle="1" w:styleId="Char2">
    <w:name w:val="Υποσέλιδο Char"/>
    <w:basedOn w:val="a0"/>
    <w:link w:val="a9"/>
    <w:uiPriority w:val="99"/>
    <w:rsid w:val="0034372B"/>
    <w:rPr>
      <w:rFonts w:ascii="Times New Roman" w:eastAsia="Times New Roman" w:hAnsi="Times New Roman" w:cs="Times New Roman"/>
      <w:sz w:val="24"/>
      <w:szCs w:val="24"/>
      <w:lang w:eastAsia="el-GR"/>
    </w:rPr>
  </w:style>
  <w:style w:type="paragraph" w:customStyle="1" w:styleId="yiv7466439880msonormal">
    <w:name w:val="yiv7466439880msonormal"/>
    <w:basedOn w:val="a"/>
    <w:rsid w:val="00821024"/>
    <w:pPr>
      <w:spacing w:before="100" w:beforeAutospacing="1" w:after="100" w:afterAutospacing="1"/>
    </w:pPr>
  </w:style>
  <w:style w:type="table" w:styleId="aa">
    <w:name w:val="Table Grid"/>
    <w:basedOn w:val="a1"/>
    <w:uiPriority w:val="59"/>
    <w:rsid w:val="00821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821024"/>
    <w:pPr>
      <w:spacing w:before="100" w:beforeAutospacing="1" w:after="100" w:afterAutospacing="1"/>
    </w:pPr>
    <w:rPr>
      <w:rFonts w:ascii="Arial" w:hAnsi="Arial" w:cs="Arial"/>
      <w:b/>
      <w:bCs/>
      <w:sz w:val="18"/>
      <w:szCs w:val="18"/>
    </w:rPr>
  </w:style>
  <w:style w:type="paragraph" w:customStyle="1" w:styleId="font6">
    <w:name w:val="font6"/>
    <w:basedOn w:val="a"/>
    <w:rsid w:val="00821024"/>
    <w:pPr>
      <w:spacing w:before="100" w:beforeAutospacing="1" w:after="100" w:afterAutospacing="1"/>
    </w:pPr>
    <w:rPr>
      <w:rFonts w:ascii="Arial" w:hAnsi="Arial" w:cs="Arial"/>
      <w:sz w:val="18"/>
      <w:szCs w:val="18"/>
    </w:rPr>
  </w:style>
  <w:style w:type="paragraph" w:customStyle="1" w:styleId="font7">
    <w:name w:val="font7"/>
    <w:basedOn w:val="a"/>
    <w:rsid w:val="00821024"/>
    <w:pPr>
      <w:spacing w:before="100" w:beforeAutospacing="1" w:after="100" w:afterAutospacing="1"/>
    </w:pPr>
    <w:rPr>
      <w:rFonts w:ascii="Arial" w:hAnsi="Arial" w:cs="Arial"/>
      <w:b/>
      <w:bCs/>
      <w:sz w:val="18"/>
      <w:szCs w:val="18"/>
      <w:u w:val="single"/>
    </w:rPr>
  </w:style>
  <w:style w:type="paragraph" w:customStyle="1" w:styleId="font8">
    <w:name w:val="font8"/>
    <w:basedOn w:val="a"/>
    <w:rsid w:val="00821024"/>
    <w:pPr>
      <w:spacing w:before="100" w:beforeAutospacing="1" w:after="100" w:afterAutospacing="1"/>
    </w:pPr>
    <w:rPr>
      <w:rFonts w:ascii="Arial" w:hAnsi="Arial" w:cs="Arial"/>
      <w:b/>
      <w:bCs/>
      <w:sz w:val="18"/>
      <w:szCs w:val="18"/>
      <w:u w:val="single"/>
    </w:rPr>
  </w:style>
  <w:style w:type="paragraph" w:customStyle="1" w:styleId="font9">
    <w:name w:val="font9"/>
    <w:basedOn w:val="a"/>
    <w:rsid w:val="00821024"/>
    <w:pPr>
      <w:spacing w:before="100" w:beforeAutospacing="1" w:after="100" w:afterAutospacing="1"/>
    </w:pPr>
    <w:rPr>
      <w:rFonts w:ascii="Arial" w:hAnsi="Arial" w:cs="Arial"/>
      <w:b/>
      <w:bCs/>
      <w:sz w:val="18"/>
      <w:szCs w:val="18"/>
    </w:rPr>
  </w:style>
  <w:style w:type="paragraph" w:customStyle="1" w:styleId="font10">
    <w:name w:val="font10"/>
    <w:basedOn w:val="a"/>
    <w:rsid w:val="00821024"/>
    <w:pPr>
      <w:spacing w:before="100" w:beforeAutospacing="1" w:after="100" w:afterAutospacing="1"/>
    </w:pPr>
    <w:rPr>
      <w:rFonts w:ascii="Arial" w:hAnsi="Arial" w:cs="Arial"/>
      <w:sz w:val="18"/>
      <w:szCs w:val="18"/>
    </w:rPr>
  </w:style>
  <w:style w:type="paragraph" w:customStyle="1" w:styleId="font11">
    <w:name w:val="font11"/>
    <w:basedOn w:val="a"/>
    <w:rsid w:val="00821024"/>
    <w:pPr>
      <w:spacing w:before="100" w:beforeAutospacing="1" w:after="100" w:afterAutospacing="1"/>
    </w:pPr>
    <w:rPr>
      <w:rFonts w:ascii="Arial" w:hAnsi="Arial" w:cs="Arial"/>
      <w:b/>
      <w:bCs/>
      <w:sz w:val="20"/>
      <w:szCs w:val="20"/>
      <w:u w:val="single"/>
    </w:rPr>
  </w:style>
  <w:style w:type="paragraph" w:customStyle="1" w:styleId="font12">
    <w:name w:val="font12"/>
    <w:basedOn w:val="a"/>
    <w:rsid w:val="00821024"/>
    <w:pPr>
      <w:spacing w:before="100" w:beforeAutospacing="1" w:after="100" w:afterAutospacing="1"/>
    </w:pPr>
    <w:rPr>
      <w:rFonts w:ascii="Tahoma" w:hAnsi="Tahoma" w:cs="Tahoma"/>
      <w:color w:val="000000"/>
      <w:sz w:val="18"/>
      <w:szCs w:val="18"/>
    </w:rPr>
  </w:style>
  <w:style w:type="paragraph" w:customStyle="1" w:styleId="font13">
    <w:name w:val="font13"/>
    <w:basedOn w:val="a"/>
    <w:rsid w:val="00821024"/>
    <w:pPr>
      <w:spacing w:before="100" w:beforeAutospacing="1" w:after="100" w:afterAutospacing="1"/>
    </w:pPr>
    <w:rPr>
      <w:rFonts w:ascii="Tahoma" w:hAnsi="Tahoma" w:cs="Tahoma"/>
      <w:b/>
      <w:bCs/>
      <w:color w:val="000000"/>
      <w:sz w:val="18"/>
      <w:szCs w:val="18"/>
    </w:rPr>
  </w:style>
  <w:style w:type="paragraph" w:customStyle="1" w:styleId="xl66">
    <w:name w:val="xl66"/>
    <w:basedOn w:val="a"/>
    <w:rsid w:val="008210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67">
    <w:name w:val="xl67"/>
    <w:basedOn w:val="a"/>
    <w:rsid w:val="008210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68">
    <w:name w:val="xl68"/>
    <w:basedOn w:val="a"/>
    <w:rsid w:val="00821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9">
    <w:name w:val="xl69"/>
    <w:basedOn w:val="a"/>
    <w:rsid w:val="008210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0">
    <w:name w:val="xl70"/>
    <w:basedOn w:val="a"/>
    <w:rsid w:val="008210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71">
    <w:name w:val="xl71"/>
    <w:basedOn w:val="a"/>
    <w:rsid w:val="008210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72">
    <w:name w:val="xl72"/>
    <w:basedOn w:val="a"/>
    <w:rsid w:val="00821024"/>
    <w:pPr>
      <w:spacing w:before="100" w:beforeAutospacing="1" w:after="100" w:afterAutospacing="1"/>
      <w:textAlignment w:val="center"/>
    </w:pPr>
  </w:style>
  <w:style w:type="paragraph" w:customStyle="1" w:styleId="xl73">
    <w:name w:val="xl73"/>
    <w:basedOn w:val="a"/>
    <w:rsid w:val="008210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74">
    <w:name w:val="xl74"/>
    <w:basedOn w:val="a"/>
    <w:rsid w:val="008210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5">
    <w:name w:val="xl75"/>
    <w:basedOn w:val="a"/>
    <w:rsid w:val="00821024"/>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76">
    <w:name w:val="xl76"/>
    <w:basedOn w:val="a"/>
    <w:rsid w:val="0082102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77">
    <w:name w:val="xl77"/>
    <w:basedOn w:val="a"/>
    <w:rsid w:val="0082102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hAnsi="Arial" w:cs="Arial"/>
      <w:b/>
      <w:bCs/>
    </w:rPr>
  </w:style>
  <w:style w:type="paragraph" w:customStyle="1" w:styleId="xl78">
    <w:name w:val="xl78"/>
    <w:basedOn w:val="a"/>
    <w:rsid w:val="0082102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b/>
      <w:bCs/>
    </w:rPr>
  </w:style>
  <w:style w:type="paragraph" w:customStyle="1" w:styleId="xl79">
    <w:name w:val="xl79"/>
    <w:basedOn w:val="a"/>
    <w:rsid w:val="0082102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80">
    <w:name w:val="xl80"/>
    <w:basedOn w:val="a"/>
    <w:rsid w:val="00821024"/>
    <w:pPr>
      <w:pBdr>
        <w:top w:val="single" w:sz="4" w:space="0" w:color="auto"/>
        <w:left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b/>
      <w:bCs/>
      <w:sz w:val="18"/>
      <w:szCs w:val="18"/>
    </w:rPr>
  </w:style>
  <w:style w:type="paragraph" w:customStyle="1" w:styleId="xl81">
    <w:name w:val="xl81"/>
    <w:basedOn w:val="a"/>
    <w:rsid w:val="00821024"/>
    <w:pPr>
      <w:pBdr>
        <w:left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b/>
      <w:bCs/>
      <w:sz w:val="18"/>
      <w:szCs w:val="18"/>
    </w:rPr>
  </w:style>
  <w:style w:type="paragraph" w:customStyle="1" w:styleId="xl82">
    <w:name w:val="xl82"/>
    <w:basedOn w:val="a"/>
    <w:rsid w:val="00821024"/>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b/>
      <w:bCs/>
      <w:sz w:val="18"/>
      <w:szCs w:val="18"/>
    </w:rPr>
  </w:style>
  <w:style w:type="paragraph" w:customStyle="1" w:styleId="xl83">
    <w:name w:val="xl83"/>
    <w:basedOn w:val="a"/>
    <w:rsid w:val="0082102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Arial" w:hAnsi="Arial" w:cs="Arial"/>
      <w:sz w:val="18"/>
      <w:szCs w:val="18"/>
    </w:rPr>
  </w:style>
  <w:style w:type="paragraph" w:customStyle="1" w:styleId="xl84">
    <w:name w:val="xl84"/>
    <w:basedOn w:val="a"/>
    <w:rsid w:val="0082102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85">
    <w:name w:val="xl85"/>
    <w:basedOn w:val="a"/>
    <w:rsid w:val="0082102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86">
    <w:name w:val="xl86"/>
    <w:basedOn w:val="a"/>
    <w:rsid w:val="00821024"/>
    <w:pPr>
      <w:pBdr>
        <w:left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87">
    <w:name w:val="xl87"/>
    <w:basedOn w:val="a"/>
    <w:rsid w:val="0082102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88">
    <w:name w:val="xl88"/>
    <w:basedOn w:val="a"/>
    <w:rsid w:val="00821024"/>
    <w:pPr>
      <w:pBdr>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89">
    <w:name w:val="xl89"/>
    <w:basedOn w:val="a"/>
    <w:rsid w:val="0082102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90">
    <w:name w:val="xl90"/>
    <w:basedOn w:val="a"/>
    <w:rsid w:val="00821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91">
    <w:name w:val="xl91"/>
    <w:basedOn w:val="a"/>
    <w:rsid w:val="0082102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92">
    <w:name w:val="xl92"/>
    <w:basedOn w:val="a"/>
    <w:rsid w:val="0082102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93">
    <w:name w:val="xl93"/>
    <w:basedOn w:val="a"/>
    <w:rsid w:val="008210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i/>
      <w:iCs/>
      <w:sz w:val="18"/>
      <w:szCs w:val="18"/>
    </w:rPr>
  </w:style>
  <w:style w:type="paragraph" w:customStyle="1" w:styleId="xl94">
    <w:name w:val="xl94"/>
    <w:basedOn w:val="a"/>
    <w:rsid w:val="00821024"/>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i/>
      <w:iCs/>
      <w:sz w:val="18"/>
      <w:szCs w:val="18"/>
    </w:rPr>
  </w:style>
  <w:style w:type="paragraph" w:customStyle="1" w:styleId="xl95">
    <w:name w:val="xl95"/>
    <w:basedOn w:val="a"/>
    <w:rsid w:val="0082102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i/>
      <w:iCs/>
      <w:sz w:val="18"/>
      <w:szCs w:val="18"/>
    </w:rPr>
  </w:style>
  <w:style w:type="paragraph" w:customStyle="1" w:styleId="xl96">
    <w:name w:val="xl96"/>
    <w:basedOn w:val="a"/>
    <w:rsid w:val="0082102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97">
    <w:name w:val="xl97"/>
    <w:basedOn w:val="a"/>
    <w:rsid w:val="008210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98">
    <w:name w:val="xl98"/>
    <w:basedOn w:val="a"/>
    <w:rsid w:val="00821024"/>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99">
    <w:name w:val="xl99"/>
    <w:basedOn w:val="a"/>
    <w:rsid w:val="00821024"/>
    <w:pPr>
      <w:pBdr>
        <w:top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00">
    <w:name w:val="xl100"/>
    <w:basedOn w:val="a"/>
    <w:rsid w:val="00821024"/>
    <w:pPr>
      <w:pBdr>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01">
    <w:name w:val="xl101"/>
    <w:basedOn w:val="a"/>
    <w:rsid w:val="00821024"/>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02">
    <w:name w:val="xl102"/>
    <w:basedOn w:val="a"/>
    <w:rsid w:val="0082102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3">
    <w:name w:val="xl103"/>
    <w:basedOn w:val="a"/>
    <w:rsid w:val="0082102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4">
    <w:name w:val="xl104"/>
    <w:basedOn w:val="a"/>
    <w:rsid w:val="00821024"/>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5">
    <w:name w:val="xl105"/>
    <w:basedOn w:val="a"/>
    <w:rsid w:val="008210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06">
    <w:name w:val="xl106"/>
    <w:basedOn w:val="a"/>
    <w:rsid w:val="008210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7">
    <w:name w:val="xl107"/>
    <w:basedOn w:val="a"/>
    <w:rsid w:val="0082102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08">
    <w:name w:val="xl108"/>
    <w:basedOn w:val="a"/>
    <w:rsid w:val="00821024"/>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09">
    <w:name w:val="xl109"/>
    <w:basedOn w:val="a"/>
    <w:rsid w:val="008210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0">
    <w:name w:val="xl110"/>
    <w:basedOn w:val="a"/>
    <w:rsid w:val="00821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styleId="ab">
    <w:name w:val="endnote text"/>
    <w:basedOn w:val="a"/>
    <w:link w:val="Char3"/>
    <w:uiPriority w:val="99"/>
    <w:semiHidden/>
    <w:unhideWhenUsed/>
    <w:rsid w:val="0078225D"/>
    <w:rPr>
      <w:rFonts w:asciiTheme="minorHAnsi" w:eastAsiaTheme="minorHAnsi" w:hAnsiTheme="minorHAnsi" w:cstheme="minorBidi"/>
      <w:sz w:val="20"/>
      <w:szCs w:val="20"/>
      <w:lang w:eastAsia="en-US"/>
    </w:rPr>
  </w:style>
  <w:style w:type="character" w:customStyle="1" w:styleId="Char3">
    <w:name w:val="Κείμενο σημείωσης τέλους Char"/>
    <w:basedOn w:val="a0"/>
    <w:link w:val="ab"/>
    <w:uiPriority w:val="99"/>
    <w:semiHidden/>
    <w:rsid w:val="0078225D"/>
    <w:rPr>
      <w:sz w:val="20"/>
      <w:szCs w:val="20"/>
    </w:rPr>
  </w:style>
  <w:style w:type="character" w:customStyle="1" w:styleId="ac">
    <w:name w:val="Χαρακτήρες υποσημείωσης"/>
    <w:rsid w:val="0078225D"/>
    <w:rPr>
      <w:rFonts w:cs="Times New Roman"/>
      <w:vertAlign w:val="superscript"/>
    </w:rPr>
  </w:style>
  <w:style w:type="character" w:customStyle="1" w:styleId="ad">
    <w:name w:val="Σύμβολο υποσημείωσης"/>
    <w:rsid w:val="0078225D"/>
    <w:rPr>
      <w:vertAlign w:val="superscript"/>
    </w:rPr>
  </w:style>
  <w:style w:type="character" w:customStyle="1" w:styleId="DeltaViewInsertion">
    <w:name w:val="DeltaView Insertion"/>
    <w:rsid w:val="0078225D"/>
    <w:rPr>
      <w:b/>
      <w:i/>
      <w:spacing w:val="0"/>
      <w:lang w:val="el-GR"/>
    </w:rPr>
  </w:style>
  <w:style w:type="character" w:styleId="ae">
    <w:name w:val="Placeholder Text"/>
    <w:basedOn w:val="a0"/>
    <w:uiPriority w:val="99"/>
    <w:semiHidden/>
    <w:rsid w:val="00DA5239"/>
    <w:rPr>
      <w:color w:val="808080"/>
    </w:rPr>
  </w:style>
  <w:style w:type="paragraph" w:customStyle="1" w:styleId="western">
    <w:name w:val="western"/>
    <w:basedOn w:val="a"/>
    <w:rsid w:val="00215EF4"/>
    <w:pPr>
      <w:suppressAutoHyphens/>
      <w:spacing w:before="100" w:after="100"/>
    </w:pPr>
    <w:rPr>
      <w:lang w:eastAsia="ar-SA"/>
    </w:rPr>
  </w:style>
  <w:style w:type="paragraph" w:styleId="Web">
    <w:name w:val="Normal (Web)"/>
    <w:basedOn w:val="a"/>
    <w:rsid w:val="00975F08"/>
    <w:pPr>
      <w:suppressAutoHyphens/>
      <w:spacing w:before="100" w:after="100"/>
    </w:pPr>
    <w:rPr>
      <w:lang w:eastAsia="ar-SA"/>
    </w:rPr>
  </w:style>
  <w:style w:type="paragraph" w:customStyle="1" w:styleId="numbered1">
    <w:name w:val="numbered1"/>
    <w:basedOn w:val="a"/>
    <w:rsid w:val="004F3F20"/>
    <w:pPr>
      <w:numPr>
        <w:numId w:val="2"/>
      </w:numPr>
      <w:overflowPunct w:val="0"/>
      <w:autoSpaceDE w:val="0"/>
      <w:autoSpaceDN w:val="0"/>
      <w:adjustRightInd w:val="0"/>
      <w:spacing w:before="60"/>
      <w:jc w:val="both"/>
    </w:pPr>
    <w:rPr>
      <w:rFonts w:ascii="Arial" w:hAnsi="Arial"/>
      <w:sz w:val="19"/>
      <w:szCs w:val="20"/>
      <w:lang w:eastAsia="en-US"/>
    </w:rPr>
  </w:style>
  <w:style w:type="paragraph" w:styleId="30">
    <w:name w:val="Body Text 3"/>
    <w:basedOn w:val="a"/>
    <w:link w:val="3Char0"/>
    <w:uiPriority w:val="99"/>
    <w:semiHidden/>
    <w:unhideWhenUsed/>
    <w:rsid w:val="001D41CE"/>
    <w:pPr>
      <w:spacing w:after="120"/>
    </w:pPr>
    <w:rPr>
      <w:sz w:val="16"/>
      <w:szCs w:val="16"/>
    </w:rPr>
  </w:style>
  <w:style w:type="character" w:customStyle="1" w:styleId="3Char0">
    <w:name w:val="Σώμα κείμενου 3 Char"/>
    <w:basedOn w:val="a0"/>
    <w:link w:val="30"/>
    <w:rsid w:val="001D41CE"/>
    <w:rPr>
      <w:rFonts w:ascii="Times New Roman" w:eastAsia="Times New Roman" w:hAnsi="Times New Roman" w:cs="Times New Roman"/>
      <w:sz w:val="16"/>
      <w:szCs w:val="16"/>
      <w:lang w:eastAsia="el-GR"/>
    </w:rPr>
  </w:style>
  <w:style w:type="character" w:customStyle="1" w:styleId="af">
    <w:name w:val="Χαρακτήρες σημείωσης τέλους"/>
    <w:rsid w:val="00CE5A84"/>
    <w:rPr>
      <w:vertAlign w:val="superscript"/>
    </w:rPr>
  </w:style>
  <w:style w:type="paragraph" w:styleId="af0">
    <w:name w:val="Title"/>
    <w:basedOn w:val="a"/>
    <w:next w:val="a"/>
    <w:link w:val="Char4"/>
    <w:uiPriority w:val="10"/>
    <w:qFormat/>
    <w:rsid w:val="00282E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4">
    <w:name w:val="Τίτλος Char"/>
    <w:basedOn w:val="a0"/>
    <w:link w:val="af0"/>
    <w:uiPriority w:val="10"/>
    <w:rsid w:val="00282EE0"/>
    <w:rPr>
      <w:rFonts w:asciiTheme="majorHAnsi" w:eastAsiaTheme="majorEastAsia" w:hAnsiTheme="majorHAnsi" w:cstheme="majorBidi"/>
      <w:color w:val="17365D" w:themeColor="text2" w:themeShade="BF"/>
      <w:spacing w:val="5"/>
      <w:kern w:val="28"/>
      <w:sz w:val="52"/>
      <w:szCs w:val="52"/>
      <w:lang w:eastAsia="el-GR"/>
    </w:rPr>
  </w:style>
  <w:style w:type="paragraph" w:styleId="20">
    <w:name w:val="Body Text 2"/>
    <w:basedOn w:val="a"/>
    <w:link w:val="2Char0"/>
    <w:uiPriority w:val="99"/>
    <w:semiHidden/>
    <w:unhideWhenUsed/>
    <w:rsid w:val="00E47BAD"/>
    <w:pPr>
      <w:spacing w:after="120" w:line="480" w:lineRule="auto"/>
    </w:pPr>
  </w:style>
  <w:style w:type="character" w:customStyle="1" w:styleId="2Char0">
    <w:name w:val="Σώμα κείμενου 2 Char"/>
    <w:basedOn w:val="a0"/>
    <w:link w:val="20"/>
    <w:uiPriority w:val="99"/>
    <w:semiHidden/>
    <w:rsid w:val="00E47BAD"/>
    <w:rPr>
      <w:rFonts w:ascii="Times New Roman" w:eastAsia="Times New Roman" w:hAnsi="Times New Roman" w:cs="Times New Roman"/>
      <w:sz w:val="24"/>
      <w:szCs w:val="24"/>
      <w:lang w:eastAsia="el-GR"/>
    </w:rPr>
  </w:style>
  <w:style w:type="paragraph" w:customStyle="1" w:styleId="10">
    <w:name w:val="Παράγραφος λίστας1"/>
    <w:basedOn w:val="a"/>
    <w:rsid w:val="00DF0A9A"/>
    <w:pPr>
      <w:suppressAutoHyphens/>
      <w:ind w:left="1835" w:firstLine="566"/>
    </w:pPr>
    <w:rPr>
      <w:sz w:val="22"/>
      <w:szCs w:val="22"/>
      <w:lang w:bidi="el-GR"/>
    </w:rPr>
  </w:style>
  <w:style w:type="character" w:customStyle="1" w:styleId="WW8Num1z4">
    <w:name w:val="WW8Num1z4"/>
    <w:rsid w:val="009E7FA8"/>
  </w:style>
  <w:style w:type="paragraph" w:customStyle="1" w:styleId="BodyText21">
    <w:name w:val="Body Text 21"/>
    <w:basedOn w:val="a"/>
    <w:rsid w:val="009B7F77"/>
    <w:pPr>
      <w:suppressAutoHyphens/>
      <w:jc w:val="both"/>
    </w:pPr>
    <w:rPr>
      <w:rFonts w:ascii="Arial" w:hAnsi="Arial"/>
      <w:sz w:val="22"/>
      <w:szCs w:val="20"/>
    </w:rPr>
  </w:style>
  <w:style w:type="character" w:customStyle="1" w:styleId="0">
    <w:name w:val="Παραπομπή υποσημείωσης_0"/>
    <w:uiPriority w:val="99"/>
    <w:rsid w:val="00A07287"/>
    <w:rPr>
      <w:vertAlign w:val="superscript"/>
    </w:rPr>
  </w:style>
  <w:style w:type="paragraph" w:styleId="af1">
    <w:name w:val="footnote text"/>
    <w:basedOn w:val="a"/>
    <w:link w:val="Char5"/>
    <w:rsid w:val="00A07287"/>
    <w:pPr>
      <w:suppressAutoHyphens/>
      <w:ind w:left="425" w:hanging="425"/>
      <w:jc w:val="both"/>
    </w:pPr>
    <w:rPr>
      <w:rFonts w:ascii="Calibri" w:hAnsi="Calibri" w:cs="Calibri"/>
      <w:sz w:val="18"/>
      <w:szCs w:val="20"/>
      <w:lang w:val="en-IE" w:eastAsia="zh-CN"/>
    </w:rPr>
  </w:style>
  <w:style w:type="character" w:customStyle="1" w:styleId="Char5">
    <w:name w:val="Κείμενο υποσημείωσης Char"/>
    <w:basedOn w:val="a0"/>
    <w:link w:val="af1"/>
    <w:rsid w:val="00A07287"/>
    <w:rPr>
      <w:rFonts w:ascii="Calibri" w:eastAsia="Times New Roman" w:hAnsi="Calibri" w:cs="Calibri"/>
      <w:sz w:val="18"/>
      <w:szCs w:val="20"/>
      <w:lang w:val="en-IE" w:eastAsia="zh-CN"/>
    </w:rPr>
  </w:style>
  <w:style w:type="character" w:customStyle="1" w:styleId="WW-FootnoteReference">
    <w:name w:val="WW-Footnote Reference"/>
    <w:rsid w:val="00A07287"/>
    <w:rPr>
      <w:vertAlign w:val="superscript"/>
    </w:rPr>
  </w:style>
  <w:style w:type="paragraph" w:styleId="af2">
    <w:name w:val="TOC Heading"/>
    <w:basedOn w:val="1"/>
    <w:next w:val="a"/>
    <w:uiPriority w:val="39"/>
    <w:semiHidden/>
    <w:unhideWhenUsed/>
    <w:qFormat/>
    <w:rsid w:val="00793ED9"/>
    <w:pPr>
      <w:pBdr>
        <w:bottom w:val="none" w:sz="0" w:space="0" w:color="auto"/>
      </w:pBdr>
      <w:spacing w:before="480" w:after="0"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qFormat/>
    <w:rsid w:val="0010116A"/>
    <w:pPr>
      <w:tabs>
        <w:tab w:val="left" w:pos="480"/>
        <w:tab w:val="right" w:leader="dot" w:pos="9344"/>
      </w:tabs>
      <w:spacing w:before="120"/>
    </w:pPr>
    <w:rPr>
      <w:rFonts w:ascii="Calibri" w:hAnsi="Calibri"/>
      <w:b/>
      <w:sz w:val="20"/>
    </w:rPr>
  </w:style>
  <w:style w:type="paragraph" w:styleId="21">
    <w:name w:val="toc 2"/>
    <w:basedOn w:val="a"/>
    <w:next w:val="a"/>
    <w:autoRedefine/>
    <w:uiPriority w:val="39"/>
    <w:unhideWhenUsed/>
    <w:qFormat/>
    <w:rsid w:val="0010116A"/>
    <w:pPr>
      <w:ind w:left="238"/>
    </w:pPr>
    <w:rPr>
      <w:rFonts w:ascii="Calibri" w:hAnsi="Calibri"/>
      <w:sz w:val="20"/>
    </w:rPr>
  </w:style>
  <w:style w:type="paragraph" w:styleId="31">
    <w:name w:val="toc 3"/>
    <w:basedOn w:val="a"/>
    <w:next w:val="a"/>
    <w:autoRedefine/>
    <w:uiPriority w:val="39"/>
    <w:unhideWhenUsed/>
    <w:qFormat/>
    <w:rsid w:val="000970ED"/>
    <w:pPr>
      <w:tabs>
        <w:tab w:val="left" w:pos="1320"/>
        <w:tab w:val="right" w:leader="dot" w:pos="9344"/>
      </w:tabs>
      <w:ind w:left="482"/>
    </w:pPr>
    <w:rPr>
      <w:rFonts w:ascii="Calibri" w:hAnsi="Calibri"/>
      <w:sz w:val="20"/>
    </w:rPr>
  </w:style>
  <w:style w:type="paragraph" w:customStyle="1" w:styleId="normalwithoutspacing">
    <w:name w:val="normal_without_spacing"/>
    <w:basedOn w:val="a"/>
    <w:rsid w:val="0010116A"/>
    <w:pPr>
      <w:suppressAutoHyphens/>
      <w:spacing w:after="60"/>
      <w:jc w:val="both"/>
    </w:pPr>
    <w:rPr>
      <w:rFonts w:ascii="Calibri" w:hAnsi="Calibri" w:cs="Calibri"/>
      <w:sz w:val="22"/>
      <w:lang w:eastAsia="zh-CN"/>
    </w:rPr>
  </w:style>
  <w:style w:type="character" w:styleId="af3">
    <w:name w:val="footnote reference"/>
    <w:rsid w:val="001A6319"/>
    <w:rPr>
      <w:vertAlign w:val="superscript"/>
    </w:rPr>
  </w:style>
  <w:style w:type="character" w:customStyle="1" w:styleId="WW-FootnoteReference12">
    <w:name w:val="WW-Footnote Reference12"/>
    <w:rsid w:val="00F9663E"/>
    <w:rPr>
      <w:vertAlign w:val="superscript"/>
    </w:rPr>
  </w:style>
  <w:style w:type="character" w:customStyle="1" w:styleId="22">
    <w:name w:val="Παραπομπή υποσημείωσης2"/>
    <w:rsid w:val="00F9663E"/>
    <w:rPr>
      <w:vertAlign w:val="superscript"/>
    </w:rPr>
  </w:style>
  <w:style w:type="character" w:customStyle="1" w:styleId="WW-FootnoteReference3">
    <w:name w:val="WW-Footnote Reference3"/>
    <w:rsid w:val="006B6132"/>
    <w:rPr>
      <w:vertAlign w:val="superscript"/>
    </w:rPr>
  </w:style>
  <w:style w:type="character" w:customStyle="1" w:styleId="WW-FootnoteReference7">
    <w:name w:val="WW-Footnote Reference7"/>
    <w:rsid w:val="0015640E"/>
    <w:rPr>
      <w:vertAlign w:val="superscript"/>
    </w:rPr>
  </w:style>
  <w:style w:type="character" w:customStyle="1" w:styleId="WW-">
    <w:name w:val="WW-Παραπομπή υποσημείωσης"/>
    <w:rsid w:val="0015640E"/>
    <w:rPr>
      <w:vertAlign w:val="superscript"/>
    </w:rPr>
  </w:style>
  <w:style w:type="character" w:customStyle="1" w:styleId="FootnoteReference2">
    <w:name w:val="Footnote Reference2"/>
    <w:rsid w:val="00EE4FE6"/>
    <w:rPr>
      <w:vertAlign w:val="superscript"/>
    </w:rPr>
  </w:style>
  <w:style w:type="character" w:customStyle="1" w:styleId="WW-FootnoteReference1">
    <w:name w:val="WW-Footnote Reference1"/>
    <w:rsid w:val="00FE4B26"/>
    <w:rPr>
      <w:vertAlign w:val="superscript"/>
    </w:rPr>
  </w:style>
  <w:style w:type="paragraph" w:customStyle="1" w:styleId="af4">
    <w:name w:val="Προμορφοποιημένο κείμενο"/>
    <w:basedOn w:val="a"/>
    <w:rsid w:val="00631E47"/>
    <w:pPr>
      <w:suppressAutoHyphens/>
      <w:spacing w:after="120"/>
      <w:jc w:val="both"/>
    </w:pPr>
    <w:rPr>
      <w:rFonts w:ascii="Calibri" w:hAnsi="Calibri" w:cs="Calibri"/>
      <w:sz w:val="22"/>
      <w:lang w:val="en-GB" w:eastAsia="zh-CN"/>
    </w:rPr>
  </w:style>
  <w:style w:type="paragraph" w:customStyle="1" w:styleId="foothanging">
    <w:name w:val="foot_hanging"/>
    <w:basedOn w:val="af1"/>
    <w:rsid w:val="00631E47"/>
    <w:pPr>
      <w:ind w:left="426" w:hanging="426"/>
    </w:pPr>
    <w:rPr>
      <w:szCs w:val="18"/>
    </w:rPr>
  </w:style>
  <w:style w:type="character" w:customStyle="1" w:styleId="WW-FootnoteReference2">
    <w:name w:val="WW-Footnote Reference2"/>
    <w:rsid w:val="00913CC9"/>
    <w:rPr>
      <w:vertAlign w:val="superscript"/>
    </w:rPr>
  </w:style>
  <w:style w:type="character" w:customStyle="1" w:styleId="WW-FootnoteReference17">
    <w:name w:val="WW-Footnote Reference17"/>
    <w:rsid w:val="00913CC9"/>
    <w:rPr>
      <w:vertAlign w:val="superscript"/>
    </w:rPr>
  </w:style>
  <w:style w:type="character" w:customStyle="1" w:styleId="32">
    <w:name w:val="Παραπομπή υποσημείωσης3"/>
    <w:rsid w:val="00133075"/>
    <w:rPr>
      <w:vertAlign w:val="superscript"/>
    </w:rPr>
  </w:style>
  <w:style w:type="paragraph" w:customStyle="1" w:styleId="WW-Caption111111111">
    <w:name w:val="WW-Caption111111111"/>
    <w:basedOn w:val="a"/>
    <w:rsid w:val="00F16ACC"/>
    <w:pPr>
      <w:suppressLineNumbers/>
      <w:suppressAutoHyphens/>
      <w:spacing w:before="120" w:after="120"/>
      <w:jc w:val="both"/>
    </w:pPr>
    <w:rPr>
      <w:rFonts w:ascii="Calibri" w:hAnsi="Calibri" w:cs="Mangal"/>
      <w:i/>
      <w:iCs/>
      <w:lang w:val="en-GB" w:eastAsia="zh-CN"/>
    </w:rPr>
  </w:style>
  <w:style w:type="paragraph" w:customStyle="1" w:styleId="footers">
    <w:name w:val="footers"/>
    <w:basedOn w:val="foothanging"/>
    <w:rsid w:val="003843D0"/>
  </w:style>
  <w:style w:type="paragraph" w:styleId="40">
    <w:name w:val="toc 4"/>
    <w:basedOn w:val="a"/>
    <w:next w:val="a"/>
    <w:autoRedefine/>
    <w:uiPriority w:val="39"/>
    <w:unhideWhenUsed/>
    <w:qFormat/>
    <w:rsid w:val="003F51B1"/>
    <w:pPr>
      <w:ind w:left="720"/>
    </w:pPr>
    <w:rPr>
      <w:rFonts w:ascii="Calibri" w:hAnsi="Calibri"/>
      <w:sz w:val="20"/>
    </w:rPr>
  </w:style>
  <w:style w:type="character" w:customStyle="1" w:styleId="UnresolvedMention">
    <w:name w:val="Unresolved Mention"/>
    <w:basedOn w:val="a0"/>
    <w:uiPriority w:val="99"/>
    <w:semiHidden/>
    <w:unhideWhenUsed/>
    <w:rsid w:val="00927B8A"/>
    <w:rPr>
      <w:color w:val="605E5C"/>
      <w:shd w:val="clear" w:color="auto" w:fill="E1DFDD"/>
    </w:rPr>
  </w:style>
  <w:style w:type="paragraph" w:styleId="50">
    <w:name w:val="toc 5"/>
    <w:basedOn w:val="a"/>
    <w:next w:val="a"/>
    <w:autoRedefine/>
    <w:uiPriority w:val="39"/>
    <w:unhideWhenUsed/>
    <w:rsid w:val="002E51C7"/>
    <w:pPr>
      <w:spacing w:after="100" w:line="259" w:lineRule="auto"/>
      <w:ind w:left="880"/>
    </w:pPr>
    <w:rPr>
      <w:rFonts w:asciiTheme="minorHAnsi" w:eastAsiaTheme="minorEastAsia" w:hAnsiTheme="minorHAnsi" w:cstheme="minorBidi"/>
      <w:sz w:val="22"/>
      <w:szCs w:val="22"/>
      <w:lang w:val="en-US" w:eastAsia="en-US"/>
    </w:rPr>
  </w:style>
  <w:style w:type="paragraph" w:styleId="6">
    <w:name w:val="toc 6"/>
    <w:basedOn w:val="a"/>
    <w:next w:val="a"/>
    <w:autoRedefine/>
    <w:uiPriority w:val="39"/>
    <w:unhideWhenUsed/>
    <w:rsid w:val="002E51C7"/>
    <w:pPr>
      <w:spacing w:after="100" w:line="259" w:lineRule="auto"/>
      <w:ind w:left="1100"/>
    </w:pPr>
    <w:rPr>
      <w:rFonts w:asciiTheme="minorHAnsi" w:eastAsiaTheme="minorEastAsia" w:hAnsiTheme="minorHAnsi" w:cstheme="minorBidi"/>
      <w:sz w:val="22"/>
      <w:szCs w:val="22"/>
      <w:lang w:val="en-US" w:eastAsia="en-US"/>
    </w:rPr>
  </w:style>
  <w:style w:type="paragraph" w:styleId="7">
    <w:name w:val="toc 7"/>
    <w:basedOn w:val="a"/>
    <w:next w:val="a"/>
    <w:autoRedefine/>
    <w:uiPriority w:val="39"/>
    <w:unhideWhenUsed/>
    <w:rsid w:val="002E51C7"/>
    <w:pPr>
      <w:spacing w:after="100" w:line="259" w:lineRule="auto"/>
      <w:ind w:left="1320"/>
    </w:pPr>
    <w:rPr>
      <w:rFonts w:asciiTheme="minorHAnsi" w:eastAsiaTheme="minorEastAsia" w:hAnsiTheme="minorHAnsi" w:cstheme="minorBidi"/>
      <w:sz w:val="22"/>
      <w:szCs w:val="22"/>
      <w:lang w:val="en-US" w:eastAsia="en-US"/>
    </w:rPr>
  </w:style>
  <w:style w:type="paragraph" w:styleId="8">
    <w:name w:val="toc 8"/>
    <w:basedOn w:val="a"/>
    <w:next w:val="a"/>
    <w:autoRedefine/>
    <w:uiPriority w:val="39"/>
    <w:unhideWhenUsed/>
    <w:rsid w:val="002E51C7"/>
    <w:pPr>
      <w:spacing w:after="100" w:line="259" w:lineRule="auto"/>
      <w:ind w:left="1540"/>
    </w:pPr>
    <w:rPr>
      <w:rFonts w:asciiTheme="minorHAnsi" w:eastAsiaTheme="minorEastAsia" w:hAnsiTheme="minorHAnsi" w:cstheme="minorBidi"/>
      <w:sz w:val="22"/>
      <w:szCs w:val="22"/>
      <w:lang w:val="en-US" w:eastAsia="en-US"/>
    </w:rPr>
  </w:style>
  <w:style w:type="paragraph" w:styleId="9">
    <w:name w:val="toc 9"/>
    <w:basedOn w:val="a"/>
    <w:next w:val="a"/>
    <w:autoRedefine/>
    <w:uiPriority w:val="39"/>
    <w:unhideWhenUsed/>
    <w:rsid w:val="002E51C7"/>
    <w:pPr>
      <w:spacing w:after="100" w:line="259" w:lineRule="auto"/>
      <w:ind w:left="1760"/>
    </w:pPr>
    <w:rPr>
      <w:rFonts w:asciiTheme="minorHAnsi" w:eastAsiaTheme="minorEastAsia" w:hAnsiTheme="minorHAnsi" w:cstheme="minorBidi"/>
      <w:sz w:val="22"/>
      <w:szCs w:val="22"/>
      <w:lang w:val="en-US" w:eastAsia="en-US"/>
    </w:rPr>
  </w:style>
  <w:style w:type="numbering" w:customStyle="1" w:styleId="WWNum11">
    <w:name w:val="WWNum11"/>
    <w:basedOn w:val="a2"/>
    <w:rsid w:val="000B489C"/>
    <w:pPr>
      <w:numPr>
        <w:numId w:val="80"/>
      </w:numPr>
    </w:pPr>
  </w:style>
  <w:style w:type="numbering" w:customStyle="1" w:styleId="WWNum12">
    <w:name w:val="WWNum12"/>
    <w:basedOn w:val="a2"/>
    <w:rsid w:val="000B489C"/>
    <w:pPr>
      <w:numPr>
        <w:numId w:val="81"/>
      </w:numPr>
    </w:pPr>
  </w:style>
  <w:style w:type="numbering" w:customStyle="1" w:styleId="WWNum6">
    <w:name w:val="WWNum6"/>
    <w:basedOn w:val="a2"/>
    <w:rsid w:val="00294F41"/>
    <w:pPr>
      <w:numPr>
        <w:numId w:val="83"/>
      </w:numPr>
    </w:pPr>
  </w:style>
  <w:style w:type="numbering" w:customStyle="1" w:styleId="WWNum13">
    <w:name w:val="WWNum13"/>
    <w:basedOn w:val="a2"/>
    <w:rsid w:val="00294F41"/>
    <w:pPr>
      <w:numPr>
        <w:numId w:val="84"/>
      </w:numPr>
    </w:pPr>
  </w:style>
  <w:style w:type="numbering" w:customStyle="1" w:styleId="WWNum3">
    <w:name w:val="WWNum3"/>
    <w:basedOn w:val="a2"/>
    <w:rsid w:val="0070789B"/>
    <w:pPr>
      <w:numPr>
        <w:numId w:val="86"/>
      </w:numPr>
    </w:pPr>
  </w:style>
  <w:style w:type="numbering" w:customStyle="1" w:styleId="WWNum7">
    <w:name w:val="WWNum7"/>
    <w:basedOn w:val="a2"/>
    <w:rsid w:val="00D74442"/>
    <w:pPr>
      <w:numPr>
        <w:numId w:val="88"/>
      </w:numPr>
    </w:pPr>
  </w:style>
  <w:style w:type="numbering" w:customStyle="1" w:styleId="WWNum4">
    <w:name w:val="WWNum4"/>
    <w:basedOn w:val="a2"/>
    <w:rsid w:val="00E80456"/>
    <w:pPr>
      <w:numPr>
        <w:numId w:val="89"/>
      </w:numPr>
    </w:pPr>
  </w:style>
  <w:style w:type="paragraph" w:styleId="af5">
    <w:name w:val="Document Map"/>
    <w:basedOn w:val="a"/>
    <w:link w:val="Char6"/>
    <w:uiPriority w:val="99"/>
    <w:semiHidden/>
    <w:unhideWhenUsed/>
    <w:rsid w:val="00E80456"/>
    <w:rPr>
      <w:rFonts w:ascii="Tahoma" w:hAnsi="Tahoma" w:cs="Tahoma"/>
      <w:sz w:val="16"/>
      <w:szCs w:val="16"/>
    </w:rPr>
  </w:style>
  <w:style w:type="character" w:customStyle="1" w:styleId="Char6">
    <w:name w:val="Χάρτης εγγράφου Char"/>
    <w:basedOn w:val="a0"/>
    <w:link w:val="af5"/>
    <w:uiPriority w:val="99"/>
    <w:semiHidden/>
    <w:rsid w:val="00E80456"/>
    <w:rPr>
      <w:rFonts w:ascii="Tahoma" w:eastAsia="Times New Roman" w:hAnsi="Tahoma" w:cs="Tahoma"/>
      <w:sz w:val="16"/>
      <w:szCs w:val="16"/>
      <w:lang w:eastAsia="el-GR"/>
    </w:rPr>
  </w:style>
  <w:style w:type="numbering" w:customStyle="1" w:styleId="WWNum14">
    <w:name w:val="WWNum14"/>
    <w:basedOn w:val="a2"/>
    <w:rsid w:val="00E80456"/>
    <w:pPr>
      <w:numPr>
        <w:numId w:val="92"/>
      </w:numPr>
    </w:pPr>
  </w:style>
  <w:style w:type="numbering" w:customStyle="1" w:styleId="WWNum8">
    <w:name w:val="WWNum8"/>
    <w:basedOn w:val="a2"/>
    <w:rsid w:val="00C7143E"/>
    <w:pPr>
      <w:numPr>
        <w:numId w:val="94"/>
      </w:numPr>
    </w:pPr>
  </w:style>
  <w:style w:type="numbering" w:customStyle="1" w:styleId="WWNum15">
    <w:name w:val="WWNum15"/>
    <w:basedOn w:val="a2"/>
    <w:rsid w:val="00C7143E"/>
    <w:pPr>
      <w:numPr>
        <w:numId w:val="95"/>
      </w:numPr>
    </w:pPr>
  </w:style>
  <w:style w:type="numbering" w:customStyle="1" w:styleId="WWNum9">
    <w:name w:val="WWNum9"/>
    <w:basedOn w:val="a2"/>
    <w:rsid w:val="00C7143E"/>
    <w:pPr>
      <w:numPr>
        <w:numId w:val="97"/>
      </w:numPr>
    </w:pPr>
  </w:style>
  <w:style w:type="paragraph" w:customStyle="1" w:styleId="Standard">
    <w:name w:val="Standard"/>
    <w:rsid w:val="001158D5"/>
    <w:pPr>
      <w:suppressAutoHyphens/>
      <w:autoSpaceDN w:val="0"/>
      <w:spacing w:after="0" w:line="240" w:lineRule="auto"/>
      <w:textAlignment w:val="baseline"/>
    </w:pPr>
    <w:rPr>
      <w:rFonts w:ascii="Times New Roman" w:eastAsia="Times New Roman" w:hAnsi="Times New Roman" w:cs="Times New Roman"/>
      <w:kern w:val="3"/>
      <w:sz w:val="24"/>
      <w:szCs w:val="24"/>
      <w:lang w:eastAsia="el-GR"/>
    </w:rPr>
  </w:style>
  <w:style w:type="character" w:styleId="af6">
    <w:name w:val="endnote reference"/>
    <w:semiHidden/>
    <w:rsid w:val="003644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E95"/>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245CBF"/>
    <w:pPr>
      <w:keepNext/>
      <w:keepLines/>
      <w:pBdr>
        <w:bottom w:val="single" w:sz="8" w:space="1" w:color="auto"/>
      </w:pBdr>
      <w:spacing w:before="320" w:after="160"/>
      <w:outlineLvl w:val="0"/>
    </w:pPr>
    <w:rPr>
      <w:rFonts w:ascii="Calibri" w:eastAsiaTheme="majorEastAsia" w:hAnsi="Calibri" w:cstheme="majorBidi"/>
      <w:b/>
      <w:bCs/>
      <w:sz w:val="28"/>
      <w:szCs w:val="28"/>
    </w:rPr>
  </w:style>
  <w:style w:type="paragraph" w:styleId="2">
    <w:name w:val="heading 2"/>
    <w:basedOn w:val="a"/>
    <w:next w:val="a"/>
    <w:link w:val="2Char"/>
    <w:uiPriority w:val="9"/>
    <w:unhideWhenUsed/>
    <w:qFormat/>
    <w:rsid w:val="00245CBF"/>
    <w:pPr>
      <w:keepNext/>
      <w:keepLines/>
      <w:pBdr>
        <w:bottom w:val="single" w:sz="4" w:space="1" w:color="auto"/>
      </w:pBdr>
      <w:spacing w:before="240" w:after="80"/>
      <w:outlineLvl w:val="1"/>
    </w:pPr>
    <w:rPr>
      <w:rFonts w:ascii="Calibri" w:eastAsiaTheme="majorEastAsia" w:hAnsi="Calibri" w:cstheme="majorBidi"/>
      <w:b/>
      <w:bCs/>
      <w:szCs w:val="26"/>
    </w:rPr>
  </w:style>
  <w:style w:type="paragraph" w:styleId="3">
    <w:name w:val="heading 3"/>
    <w:basedOn w:val="2"/>
    <w:next w:val="a"/>
    <w:link w:val="3Char"/>
    <w:uiPriority w:val="9"/>
    <w:unhideWhenUsed/>
    <w:qFormat/>
    <w:rsid w:val="004B1EDB"/>
    <w:pPr>
      <w:pBdr>
        <w:bottom w:val="none" w:sz="0" w:space="0" w:color="auto"/>
      </w:pBdr>
      <w:spacing w:after="60"/>
      <w:outlineLvl w:val="2"/>
    </w:pPr>
    <w:rPr>
      <w:sz w:val="22"/>
      <w:szCs w:val="22"/>
      <w:lang w:val="en-US"/>
    </w:rPr>
  </w:style>
  <w:style w:type="paragraph" w:styleId="4">
    <w:name w:val="heading 4"/>
    <w:basedOn w:val="3"/>
    <w:next w:val="a"/>
    <w:link w:val="4Char"/>
    <w:uiPriority w:val="9"/>
    <w:unhideWhenUsed/>
    <w:qFormat/>
    <w:rsid w:val="00A72E95"/>
    <w:pPr>
      <w:spacing w:before="0"/>
      <w:outlineLvl w:val="3"/>
    </w:pPr>
  </w:style>
  <w:style w:type="paragraph" w:styleId="5">
    <w:name w:val="heading 5"/>
    <w:basedOn w:val="4"/>
    <w:next w:val="a"/>
    <w:link w:val="5Char"/>
    <w:uiPriority w:val="9"/>
    <w:unhideWhenUsed/>
    <w:qFormat/>
    <w:rsid w:val="005F5426"/>
    <w:pPr>
      <w:numPr>
        <w:ilvl w:val="3"/>
        <w:numId w:val="45"/>
      </w:numPr>
      <w:ind w:left="0" w:firstLine="0"/>
      <w:jc w:val="both"/>
      <w:outlineLvl w:val="4"/>
    </w:pPr>
    <w:rPr>
      <w:b w:val="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45CBF"/>
    <w:rPr>
      <w:rFonts w:ascii="Calibri" w:eastAsiaTheme="majorEastAsia" w:hAnsi="Calibri" w:cstheme="majorBidi"/>
      <w:b/>
      <w:bCs/>
      <w:sz w:val="28"/>
      <w:szCs w:val="28"/>
      <w:lang w:eastAsia="el-GR"/>
    </w:rPr>
  </w:style>
  <w:style w:type="character" w:customStyle="1" w:styleId="2Char">
    <w:name w:val="Επικεφαλίδα 2 Char"/>
    <w:basedOn w:val="a0"/>
    <w:link w:val="2"/>
    <w:uiPriority w:val="9"/>
    <w:rsid w:val="00245CBF"/>
    <w:rPr>
      <w:rFonts w:ascii="Calibri" w:eastAsiaTheme="majorEastAsia" w:hAnsi="Calibri" w:cstheme="majorBidi"/>
      <w:b/>
      <w:bCs/>
      <w:sz w:val="24"/>
      <w:szCs w:val="26"/>
      <w:lang w:eastAsia="el-GR"/>
    </w:rPr>
  </w:style>
  <w:style w:type="character" w:customStyle="1" w:styleId="3Char">
    <w:name w:val="Επικεφαλίδα 3 Char"/>
    <w:basedOn w:val="a0"/>
    <w:link w:val="3"/>
    <w:uiPriority w:val="9"/>
    <w:rsid w:val="004B1EDB"/>
    <w:rPr>
      <w:rFonts w:ascii="Calibri" w:eastAsiaTheme="majorEastAsia" w:hAnsi="Calibri" w:cstheme="majorBidi"/>
      <w:b/>
      <w:bCs/>
      <w:lang w:val="en-US" w:eastAsia="el-GR"/>
    </w:rPr>
  </w:style>
  <w:style w:type="character" w:customStyle="1" w:styleId="4Char">
    <w:name w:val="Επικεφαλίδα 4 Char"/>
    <w:basedOn w:val="a0"/>
    <w:link w:val="4"/>
    <w:uiPriority w:val="9"/>
    <w:rsid w:val="00A72E95"/>
    <w:rPr>
      <w:rFonts w:ascii="Calibri" w:eastAsiaTheme="majorEastAsia" w:hAnsi="Calibri" w:cstheme="majorBidi"/>
      <w:b/>
      <w:bCs/>
      <w:lang w:val="en-US" w:eastAsia="el-GR"/>
    </w:rPr>
  </w:style>
  <w:style w:type="character" w:customStyle="1" w:styleId="5Char">
    <w:name w:val="Επικεφαλίδα 5 Char"/>
    <w:basedOn w:val="a0"/>
    <w:link w:val="5"/>
    <w:uiPriority w:val="9"/>
    <w:rsid w:val="005F5426"/>
    <w:rPr>
      <w:rFonts w:ascii="Calibri" w:eastAsiaTheme="majorEastAsia" w:hAnsi="Calibri" w:cstheme="majorBidi"/>
      <w:bCs/>
      <w:lang w:eastAsia="el-GR"/>
    </w:rPr>
  </w:style>
  <w:style w:type="paragraph" w:styleId="a3">
    <w:name w:val="caption"/>
    <w:basedOn w:val="a"/>
    <w:next w:val="a"/>
    <w:qFormat/>
    <w:rsid w:val="006D4C59"/>
    <w:rPr>
      <w:rFonts w:ascii="Arial" w:hAnsi="Arial" w:cs="Arial"/>
      <w:b/>
      <w:bCs/>
      <w:sz w:val="20"/>
    </w:rPr>
  </w:style>
  <w:style w:type="character" w:styleId="-">
    <w:name w:val="Hyperlink"/>
    <w:uiPriority w:val="99"/>
    <w:rsid w:val="006D4C59"/>
    <w:rPr>
      <w:color w:val="0000FF"/>
      <w:u w:val="single"/>
    </w:rPr>
  </w:style>
  <w:style w:type="paragraph" w:styleId="a4">
    <w:name w:val="Balloon Text"/>
    <w:basedOn w:val="a"/>
    <w:link w:val="Char"/>
    <w:uiPriority w:val="99"/>
    <w:semiHidden/>
    <w:unhideWhenUsed/>
    <w:rsid w:val="006D4C59"/>
    <w:rPr>
      <w:rFonts w:ascii="Tahoma" w:hAnsi="Tahoma" w:cs="Tahoma"/>
      <w:sz w:val="16"/>
      <w:szCs w:val="16"/>
    </w:rPr>
  </w:style>
  <w:style w:type="character" w:customStyle="1" w:styleId="Char">
    <w:name w:val="Κείμενο πλαισίου Char"/>
    <w:basedOn w:val="a0"/>
    <w:link w:val="a4"/>
    <w:uiPriority w:val="99"/>
    <w:semiHidden/>
    <w:rsid w:val="006D4C59"/>
    <w:rPr>
      <w:rFonts w:ascii="Tahoma" w:eastAsia="Times New Roman" w:hAnsi="Tahoma" w:cs="Tahoma"/>
      <w:sz w:val="16"/>
      <w:szCs w:val="16"/>
      <w:lang w:eastAsia="el-GR"/>
    </w:rPr>
  </w:style>
  <w:style w:type="paragraph" w:styleId="a5">
    <w:name w:val="List Paragraph"/>
    <w:basedOn w:val="a"/>
    <w:qFormat/>
    <w:rsid w:val="0017281A"/>
    <w:pPr>
      <w:spacing w:after="200" w:line="276" w:lineRule="auto"/>
      <w:ind w:left="720"/>
      <w:contextualSpacing/>
    </w:pPr>
    <w:rPr>
      <w:rFonts w:ascii="Calibri" w:eastAsia="Calibri" w:hAnsi="Calibri"/>
      <w:sz w:val="22"/>
      <w:szCs w:val="22"/>
      <w:lang w:eastAsia="en-US"/>
    </w:rPr>
  </w:style>
  <w:style w:type="paragraph" w:customStyle="1" w:styleId="ARURO">
    <w:name w:val="ARURO"/>
    <w:basedOn w:val="a"/>
    <w:rsid w:val="0017281A"/>
    <w:pPr>
      <w:numPr>
        <w:numId w:val="1"/>
      </w:numPr>
      <w:overflowPunct w:val="0"/>
      <w:autoSpaceDE w:val="0"/>
      <w:autoSpaceDN w:val="0"/>
      <w:adjustRightInd w:val="0"/>
      <w:spacing w:before="120" w:line="300" w:lineRule="atLeast"/>
      <w:jc w:val="both"/>
      <w:textAlignment w:val="baseline"/>
      <w:outlineLvl w:val="1"/>
    </w:pPr>
    <w:rPr>
      <w:b/>
      <w:smallCaps/>
      <w:u w:val="single"/>
      <w:lang w:eastAsia="en-US"/>
    </w:rPr>
  </w:style>
  <w:style w:type="paragraph" w:customStyle="1" w:styleId="Default">
    <w:name w:val="Default"/>
    <w:rsid w:val="0017281A"/>
    <w:pPr>
      <w:autoSpaceDE w:val="0"/>
      <w:autoSpaceDN w:val="0"/>
      <w:adjustRightInd w:val="0"/>
      <w:spacing w:after="0" w:line="240" w:lineRule="auto"/>
    </w:pPr>
    <w:rPr>
      <w:rFonts w:ascii="Arial" w:eastAsia="SimSun" w:hAnsi="Arial" w:cs="Arial"/>
      <w:color w:val="000000"/>
      <w:sz w:val="24"/>
      <w:szCs w:val="24"/>
      <w:lang w:eastAsia="zh-CN"/>
    </w:rPr>
  </w:style>
  <w:style w:type="paragraph" w:styleId="a6">
    <w:name w:val="Body Text"/>
    <w:basedOn w:val="a"/>
    <w:link w:val="Char0"/>
    <w:rsid w:val="008B460C"/>
    <w:pPr>
      <w:jc w:val="both"/>
    </w:pPr>
    <w:rPr>
      <w:sz w:val="22"/>
    </w:rPr>
  </w:style>
  <w:style w:type="character" w:customStyle="1" w:styleId="Char0">
    <w:name w:val="Σώμα κειμένου Char"/>
    <w:basedOn w:val="a0"/>
    <w:link w:val="a6"/>
    <w:rsid w:val="008B460C"/>
    <w:rPr>
      <w:rFonts w:ascii="Times New Roman" w:eastAsia="Times New Roman" w:hAnsi="Times New Roman" w:cs="Times New Roman"/>
      <w:szCs w:val="24"/>
      <w:lang w:eastAsia="el-GR"/>
    </w:rPr>
  </w:style>
  <w:style w:type="paragraph" w:styleId="a7">
    <w:name w:val="Block Text"/>
    <w:basedOn w:val="a"/>
    <w:rsid w:val="008B460C"/>
    <w:pPr>
      <w:spacing w:line="360" w:lineRule="auto"/>
      <w:ind w:left="360" w:right="32"/>
      <w:jc w:val="both"/>
    </w:pPr>
    <w:rPr>
      <w:rFonts w:ascii="Arial" w:hAnsi="Arial" w:cs="Arial"/>
    </w:rPr>
  </w:style>
  <w:style w:type="paragraph" w:styleId="a8">
    <w:name w:val="header"/>
    <w:basedOn w:val="a"/>
    <w:link w:val="Char1"/>
    <w:unhideWhenUsed/>
    <w:rsid w:val="0034372B"/>
    <w:pPr>
      <w:tabs>
        <w:tab w:val="center" w:pos="4153"/>
        <w:tab w:val="right" w:pos="8306"/>
      </w:tabs>
    </w:pPr>
  </w:style>
  <w:style w:type="character" w:customStyle="1" w:styleId="Char1">
    <w:name w:val="Κεφαλίδα Char"/>
    <w:basedOn w:val="a0"/>
    <w:link w:val="a8"/>
    <w:uiPriority w:val="99"/>
    <w:rsid w:val="0034372B"/>
    <w:rPr>
      <w:rFonts w:ascii="Times New Roman" w:eastAsia="Times New Roman" w:hAnsi="Times New Roman" w:cs="Times New Roman"/>
      <w:sz w:val="24"/>
      <w:szCs w:val="24"/>
      <w:lang w:eastAsia="el-GR"/>
    </w:rPr>
  </w:style>
  <w:style w:type="paragraph" w:styleId="a9">
    <w:name w:val="footer"/>
    <w:basedOn w:val="a"/>
    <w:link w:val="Char2"/>
    <w:uiPriority w:val="99"/>
    <w:unhideWhenUsed/>
    <w:rsid w:val="0034372B"/>
    <w:pPr>
      <w:tabs>
        <w:tab w:val="center" w:pos="4153"/>
        <w:tab w:val="right" w:pos="8306"/>
      </w:tabs>
    </w:pPr>
  </w:style>
  <w:style w:type="character" w:customStyle="1" w:styleId="Char2">
    <w:name w:val="Υποσέλιδο Char"/>
    <w:basedOn w:val="a0"/>
    <w:link w:val="a9"/>
    <w:uiPriority w:val="99"/>
    <w:rsid w:val="0034372B"/>
    <w:rPr>
      <w:rFonts w:ascii="Times New Roman" w:eastAsia="Times New Roman" w:hAnsi="Times New Roman" w:cs="Times New Roman"/>
      <w:sz w:val="24"/>
      <w:szCs w:val="24"/>
      <w:lang w:eastAsia="el-GR"/>
    </w:rPr>
  </w:style>
  <w:style w:type="paragraph" w:customStyle="1" w:styleId="yiv7466439880msonormal">
    <w:name w:val="yiv7466439880msonormal"/>
    <w:basedOn w:val="a"/>
    <w:rsid w:val="00821024"/>
    <w:pPr>
      <w:spacing w:before="100" w:beforeAutospacing="1" w:after="100" w:afterAutospacing="1"/>
    </w:pPr>
  </w:style>
  <w:style w:type="table" w:styleId="aa">
    <w:name w:val="Table Grid"/>
    <w:basedOn w:val="a1"/>
    <w:uiPriority w:val="59"/>
    <w:rsid w:val="00821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821024"/>
    <w:pPr>
      <w:spacing w:before="100" w:beforeAutospacing="1" w:after="100" w:afterAutospacing="1"/>
    </w:pPr>
    <w:rPr>
      <w:rFonts w:ascii="Arial" w:hAnsi="Arial" w:cs="Arial"/>
      <w:b/>
      <w:bCs/>
      <w:sz w:val="18"/>
      <w:szCs w:val="18"/>
    </w:rPr>
  </w:style>
  <w:style w:type="paragraph" w:customStyle="1" w:styleId="font6">
    <w:name w:val="font6"/>
    <w:basedOn w:val="a"/>
    <w:rsid w:val="00821024"/>
    <w:pPr>
      <w:spacing w:before="100" w:beforeAutospacing="1" w:after="100" w:afterAutospacing="1"/>
    </w:pPr>
    <w:rPr>
      <w:rFonts w:ascii="Arial" w:hAnsi="Arial" w:cs="Arial"/>
      <w:sz w:val="18"/>
      <w:szCs w:val="18"/>
    </w:rPr>
  </w:style>
  <w:style w:type="paragraph" w:customStyle="1" w:styleId="font7">
    <w:name w:val="font7"/>
    <w:basedOn w:val="a"/>
    <w:rsid w:val="00821024"/>
    <w:pPr>
      <w:spacing w:before="100" w:beforeAutospacing="1" w:after="100" w:afterAutospacing="1"/>
    </w:pPr>
    <w:rPr>
      <w:rFonts w:ascii="Arial" w:hAnsi="Arial" w:cs="Arial"/>
      <w:b/>
      <w:bCs/>
      <w:sz w:val="18"/>
      <w:szCs w:val="18"/>
      <w:u w:val="single"/>
    </w:rPr>
  </w:style>
  <w:style w:type="paragraph" w:customStyle="1" w:styleId="font8">
    <w:name w:val="font8"/>
    <w:basedOn w:val="a"/>
    <w:rsid w:val="00821024"/>
    <w:pPr>
      <w:spacing w:before="100" w:beforeAutospacing="1" w:after="100" w:afterAutospacing="1"/>
    </w:pPr>
    <w:rPr>
      <w:rFonts w:ascii="Arial" w:hAnsi="Arial" w:cs="Arial"/>
      <w:b/>
      <w:bCs/>
      <w:sz w:val="18"/>
      <w:szCs w:val="18"/>
      <w:u w:val="single"/>
    </w:rPr>
  </w:style>
  <w:style w:type="paragraph" w:customStyle="1" w:styleId="font9">
    <w:name w:val="font9"/>
    <w:basedOn w:val="a"/>
    <w:rsid w:val="00821024"/>
    <w:pPr>
      <w:spacing w:before="100" w:beforeAutospacing="1" w:after="100" w:afterAutospacing="1"/>
    </w:pPr>
    <w:rPr>
      <w:rFonts w:ascii="Arial" w:hAnsi="Arial" w:cs="Arial"/>
      <w:b/>
      <w:bCs/>
      <w:sz w:val="18"/>
      <w:szCs w:val="18"/>
    </w:rPr>
  </w:style>
  <w:style w:type="paragraph" w:customStyle="1" w:styleId="font10">
    <w:name w:val="font10"/>
    <w:basedOn w:val="a"/>
    <w:rsid w:val="00821024"/>
    <w:pPr>
      <w:spacing w:before="100" w:beforeAutospacing="1" w:after="100" w:afterAutospacing="1"/>
    </w:pPr>
    <w:rPr>
      <w:rFonts w:ascii="Arial" w:hAnsi="Arial" w:cs="Arial"/>
      <w:sz w:val="18"/>
      <w:szCs w:val="18"/>
    </w:rPr>
  </w:style>
  <w:style w:type="paragraph" w:customStyle="1" w:styleId="font11">
    <w:name w:val="font11"/>
    <w:basedOn w:val="a"/>
    <w:rsid w:val="00821024"/>
    <w:pPr>
      <w:spacing w:before="100" w:beforeAutospacing="1" w:after="100" w:afterAutospacing="1"/>
    </w:pPr>
    <w:rPr>
      <w:rFonts w:ascii="Arial" w:hAnsi="Arial" w:cs="Arial"/>
      <w:b/>
      <w:bCs/>
      <w:sz w:val="20"/>
      <w:szCs w:val="20"/>
      <w:u w:val="single"/>
    </w:rPr>
  </w:style>
  <w:style w:type="paragraph" w:customStyle="1" w:styleId="font12">
    <w:name w:val="font12"/>
    <w:basedOn w:val="a"/>
    <w:rsid w:val="00821024"/>
    <w:pPr>
      <w:spacing w:before="100" w:beforeAutospacing="1" w:after="100" w:afterAutospacing="1"/>
    </w:pPr>
    <w:rPr>
      <w:rFonts w:ascii="Tahoma" w:hAnsi="Tahoma" w:cs="Tahoma"/>
      <w:color w:val="000000"/>
      <w:sz w:val="18"/>
      <w:szCs w:val="18"/>
    </w:rPr>
  </w:style>
  <w:style w:type="paragraph" w:customStyle="1" w:styleId="font13">
    <w:name w:val="font13"/>
    <w:basedOn w:val="a"/>
    <w:rsid w:val="00821024"/>
    <w:pPr>
      <w:spacing w:before="100" w:beforeAutospacing="1" w:after="100" w:afterAutospacing="1"/>
    </w:pPr>
    <w:rPr>
      <w:rFonts w:ascii="Tahoma" w:hAnsi="Tahoma" w:cs="Tahoma"/>
      <w:b/>
      <w:bCs/>
      <w:color w:val="000000"/>
      <w:sz w:val="18"/>
      <w:szCs w:val="18"/>
    </w:rPr>
  </w:style>
  <w:style w:type="paragraph" w:customStyle="1" w:styleId="xl66">
    <w:name w:val="xl66"/>
    <w:basedOn w:val="a"/>
    <w:rsid w:val="008210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67">
    <w:name w:val="xl67"/>
    <w:basedOn w:val="a"/>
    <w:rsid w:val="008210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68">
    <w:name w:val="xl68"/>
    <w:basedOn w:val="a"/>
    <w:rsid w:val="00821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9">
    <w:name w:val="xl69"/>
    <w:basedOn w:val="a"/>
    <w:rsid w:val="008210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0">
    <w:name w:val="xl70"/>
    <w:basedOn w:val="a"/>
    <w:rsid w:val="008210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71">
    <w:name w:val="xl71"/>
    <w:basedOn w:val="a"/>
    <w:rsid w:val="008210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72">
    <w:name w:val="xl72"/>
    <w:basedOn w:val="a"/>
    <w:rsid w:val="00821024"/>
    <w:pPr>
      <w:spacing w:before="100" w:beforeAutospacing="1" w:after="100" w:afterAutospacing="1"/>
      <w:textAlignment w:val="center"/>
    </w:pPr>
  </w:style>
  <w:style w:type="paragraph" w:customStyle="1" w:styleId="xl73">
    <w:name w:val="xl73"/>
    <w:basedOn w:val="a"/>
    <w:rsid w:val="008210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74">
    <w:name w:val="xl74"/>
    <w:basedOn w:val="a"/>
    <w:rsid w:val="008210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5">
    <w:name w:val="xl75"/>
    <w:basedOn w:val="a"/>
    <w:rsid w:val="00821024"/>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76">
    <w:name w:val="xl76"/>
    <w:basedOn w:val="a"/>
    <w:rsid w:val="0082102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77">
    <w:name w:val="xl77"/>
    <w:basedOn w:val="a"/>
    <w:rsid w:val="0082102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hAnsi="Arial" w:cs="Arial"/>
      <w:b/>
      <w:bCs/>
    </w:rPr>
  </w:style>
  <w:style w:type="paragraph" w:customStyle="1" w:styleId="xl78">
    <w:name w:val="xl78"/>
    <w:basedOn w:val="a"/>
    <w:rsid w:val="0082102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b/>
      <w:bCs/>
    </w:rPr>
  </w:style>
  <w:style w:type="paragraph" w:customStyle="1" w:styleId="xl79">
    <w:name w:val="xl79"/>
    <w:basedOn w:val="a"/>
    <w:rsid w:val="0082102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80">
    <w:name w:val="xl80"/>
    <w:basedOn w:val="a"/>
    <w:rsid w:val="00821024"/>
    <w:pPr>
      <w:pBdr>
        <w:top w:val="single" w:sz="4" w:space="0" w:color="auto"/>
        <w:left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b/>
      <w:bCs/>
      <w:sz w:val="18"/>
      <w:szCs w:val="18"/>
    </w:rPr>
  </w:style>
  <w:style w:type="paragraph" w:customStyle="1" w:styleId="xl81">
    <w:name w:val="xl81"/>
    <w:basedOn w:val="a"/>
    <w:rsid w:val="00821024"/>
    <w:pPr>
      <w:pBdr>
        <w:left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b/>
      <w:bCs/>
      <w:sz w:val="18"/>
      <w:szCs w:val="18"/>
    </w:rPr>
  </w:style>
  <w:style w:type="paragraph" w:customStyle="1" w:styleId="xl82">
    <w:name w:val="xl82"/>
    <w:basedOn w:val="a"/>
    <w:rsid w:val="00821024"/>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b/>
      <w:bCs/>
      <w:sz w:val="18"/>
      <w:szCs w:val="18"/>
    </w:rPr>
  </w:style>
  <w:style w:type="paragraph" w:customStyle="1" w:styleId="xl83">
    <w:name w:val="xl83"/>
    <w:basedOn w:val="a"/>
    <w:rsid w:val="0082102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Arial" w:hAnsi="Arial" w:cs="Arial"/>
      <w:sz w:val="18"/>
      <w:szCs w:val="18"/>
    </w:rPr>
  </w:style>
  <w:style w:type="paragraph" w:customStyle="1" w:styleId="xl84">
    <w:name w:val="xl84"/>
    <w:basedOn w:val="a"/>
    <w:rsid w:val="0082102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85">
    <w:name w:val="xl85"/>
    <w:basedOn w:val="a"/>
    <w:rsid w:val="0082102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86">
    <w:name w:val="xl86"/>
    <w:basedOn w:val="a"/>
    <w:rsid w:val="00821024"/>
    <w:pPr>
      <w:pBdr>
        <w:left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87">
    <w:name w:val="xl87"/>
    <w:basedOn w:val="a"/>
    <w:rsid w:val="0082102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88">
    <w:name w:val="xl88"/>
    <w:basedOn w:val="a"/>
    <w:rsid w:val="00821024"/>
    <w:pPr>
      <w:pBdr>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89">
    <w:name w:val="xl89"/>
    <w:basedOn w:val="a"/>
    <w:rsid w:val="0082102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90">
    <w:name w:val="xl90"/>
    <w:basedOn w:val="a"/>
    <w:rsid w:val="00821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91">
    <w:name w:val="xl91"/>
    <w:basedOn w:val="a"/>
    <w:rsid w:val="0082102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92">
    <w:name w:val="xl92"/>
    <w:basedOn w:val="a"/>
    <w:rsid w:val="0082102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93">
    <w:name w:val="xl93"/>
    <w:basedOn w:val="a"/>
    <w:rsid w:val="008210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i/>
      <w:iCs/>
      <w:sz w:val="18"/>
      <w:szCs w:val="18"/>
    </w:rPr>
  </w:style>
  <w:style w:type="paragraph" w:customStyle="1" w:styleId="xl94">
    <w:name w:val="xl94"/>
    <w:basedOn w:val="a"/>
    <w:rsid w:val="00821024"/>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i/>
      <w:iCs/>
      <w:sz w:val="18"/>
      <w:szCs w:val="18"/>
    </w:rPr>
  </w:style>
  <w:style w:type="paragraph" w:customStyle="1" w:styleId="xl95">
    <w:name w:val="xl95"/>
    <w:basedOn w:val="a"/>
    <w:rsid w:val="0082102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i/>
      <w:iCs/>
      <w:sz w:val="18"/>
      <w:szCs w:val="18"/>
    </w:rPr>
  </w:style>
  <w:style w:type="paragraph" w:customStyle="1" w:styleId="xl96">
    <w:name w:val="xl96"/>
    <w:basedOn w:val="a"/>
    <w:rsid w:val="0082102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97">
    <w:name w:val="xl97"/>
    <w:basedOn w:val="a"/>
    <w:rsid w:val="008210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98">
    <w:name w:val="xl98"/>
    <w:basedOn w:val="a"/>
    <w:rsid w:val="00821024"/>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99">
    <w:name w:val="xl99"/>
    <w:basedOn w:val="a"/>
    <w:rsid w:val="00821024"/>
    <w:pPr>
      <w:pBdr>
        <w:top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00">
    <w:name w:val="xl100"/>
    <w:basedOn w:val="a"/>
    <w:rsid w:val="00821024"/>
    <w:pPr>
      <w:pBdr>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01">
    <w:name w:val="xl101"/>
    <w:basedOn w:val="a"/>
    <w:rsid w:val="00821024"/>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02">
    <w:name w:val="xl102"/>
    <w:basedOn w:val="a"/>
    <w:rsid w:val="0082102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3">
    <w:name w:val="xl103"/>
    <w:basedOn w:val="a"/>
    <w:rsid w:val="0082102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4">
    <w:name w:val="xl104"/>
    <w:basedOn w:val="a"/>
    <w:rsid w:val="00821024"/>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5">
    <w:name w:val="xl105"/>
    <w:basedOn w:val="a"/>
    <w:rsid w:val="008210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06">
    <w:name w:val="xl106"/>
    <w:basedOn w:val="a"/>
    <w:rsid w:val="008210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7">
    <w:name w:val="xl107"/>
    <w:basedOn w:val="a"/>
    <w:rsid w:val="0082102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08">
    <w:name w:val="xl108"/>
    <w:basedOn w:val="a"/>
    <w:rsid w:val="00821024"/>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09">
    <w:name w:val="xl109"/>
    <w:basedOn w:val="a"/>
    <w:rsid w:val="008210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0">
    <w:name w:val="xl110"/>
    <w:basedOn w:val="a"/>
    <w:rsid w:val="00821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styleId="ab">
    <w:name w:val="endnote text"/>
    <w:basedOn w:val="a"/>
    <w:link w:val="Char3"/>
    <w:uiPriority w:val="99"/>
    <w:semiHidden/>
    <w:unhideWhenUsed/>
    <w:rsid w:val="0078225D"/>
    <w:rPr>
      <w:rFonts w:asciiTheme="minorHAnsi" w:eastAsiaTheme="minorHAnsi" w:hAnsiTheme="minorHAnsi" w:cstheme="minorBidi"/>
      <w:sz w:val="20"/>
      <w:szCs w:val="20"/>
      <w:lang w:eastAsia="en-US"/>
    </w:rPr>
  </w:style>
  <w:style w:type="character" w:customStyle="1" w:styleId="Char3">
    <w:name w:val="Κείμενο σημείωσης τέλους Char"/>
    <w:basedOn w:val="a0"/>
    <w:link w:val="ab"/>
    <w:uiPriority w:val="99"/>
    <w:semiHidden/>
    <w:rsid w:val="0078225D"/>
    <w:rPr>
      <w:sz w:val="20"/>
      <w:szCs w:val="20"/>
    </w:rPr>
  </w:style>
  <w:style w:type="character" w:customStyle="1" w:styleId="ac">
    <w:name w:val="Χαρακτήρες υποσημείωσης"/>
    <w:rsid w:val="0078225D"/>
    <w:rPr>
      <w:rFonts w:cs="Times New Roman"/>
      <w:vertAlign w:val="superscript"/>
    </w:rPr>
  </w:style>
  <w:style w:type="character" w:customStyle="1" w:styleId="ad">
    <w:name w:val="Σύμβολο υποσημείωσης"/>
    <w:rsid w:val="0078225D"/>
    <w:rPr>
      <w:vertAlign w:val="superscript"/>
    </w:rPr>
  </w:style>
  <w:style w:type="character" w:customStyle="1" w:styleId="DeltaViewInsertion">
    <w:name w:val="DeltaView Insertion"/>
    <w:rsid w:val="0078225D"/>
    <w:rPr>
      <w:b/>
      <w:i/>
      <w:spacing w:val="0"/>
      <w:lang w:val="el-GR"/>
    </w:rPr>
  </w:style>
  <w:style w:type="character" w:styleId="ae">
    <w:name w:val="Placeholder Text"/>
    <w:basedOn w:val="a0"/>
    <w:uiPriority w:val="99"/>
    <w:semiHidden/>
    <w:rsid w:val="00DA5239"/>
    <w:rPr>
      <w:color w:val="808080"/>
    </w:rPr>
  </w:style>
  <w:style w:type="paragraph" w:customStyle="1" w:styleId="western">
    <w:name w:val="western"/>
    <w:basedOn w:val="a"/>
    <w:rsid w:val="00215EF4"/>
    <w:pPr>
      <w:suppressAutoHyphens/>
      <w:spacing w:before="100" w:after="100"/>
    </w:pPr>
    <w:rPr>
      <w:lang w:eastAsia="ar-SA"/>
    </w:rPr>
  </w:style>
  <w:style w:type="paragraph" w:styleId="Web">
    <w:name w:val="Normal (Web)"/>
    <w:basedOn w:val="a"/>
    <w:rsid w:val="00975F08"/>
    <w:pPr>
      <w:suppressAutoHyphens/>
      <w:spacing w:before="100" w:after="100"/>
    </w:pPr>
    <w:rPr>
      <w:lang w:eastAsia="ar-SA"/>
    </w:rPr>
  </w:style>
  <w:style w:type="paragraph" w:customStyle="1" w:styleId="numbered1">
    <w:name w:val="numbered1"/>
    <w:basedOn w:val="a"/>
    <w:rsid w:val="004F3F20"/>
    <w:pPr>
      <w:numPr>
        <w:numId w:val="2"/>
      </w:numPr>
      <w:overflowPunct w:val="0"/>
      <w:autoSpaceDE w:val="0"/>
      <w:autoSpaceDN w:val="0"/>
      <w:adjustRightInd w:val="0"/>
      <w:spacing w:before="60"/>
      <w:jc w:val="both"/>
    </w:pPr>
    <w:rPr>
      <w:rFonts w:ascii="Arial" w:hAnsi="Arial"/>
      <w:sz w:val="19"/>
      <w:szCs w:val="20"/>
      <w:lang w:eastAsia="en-US"/>
    </w:rPr>
  </w:style>
  <w:style w:type="paragraph" w:styleId="30">
    <w:name w:val="Body Text 3"/>
    <w:basedOn w:val="a"/>
    <w:link w:val="3Char0"/>
    <w:uiPriority w:val="99"/>
    <w:semiHidden/>
    <w:unhideWhenUsed/>
    <w:rsid w:val="001D41CE"/>
    <w:pPr>
      <w:spacing w:after="120"/>
    </w:pPr>
    <w:rPr>
      <w:sz w:val="16"/>
      <w:szCs w:val="16"/>
    </w:rPr>
  </w:style>
  <w:style w:type="character" w:customStyle="1" w:styleId="3Char0">
    <w:name w:val="Σώμα κείμενου 3 Char"/>
    <w:basedOn w:val="a0"/>
    <w:link w:val="30"/>
    <w:rsid w:val="001D41CE"/>
    <w:rPr>
      <w:rFonts w:ascii="Times New Roman" w:eastAsia="Times New Roman" w:hAnsi="Times New Roman" w:cs="Times New Roman"/>
      <w:sz w:val="16"/>
      <w:szCs w:val="16"/>
      <w:lang w:eastAsia="el-GR"/>
    </w:rPr>
  </w:style>
  <w:style w:type="character" w:customStyle="1" w:styleId="af">
    <w:name w:val="Χαρακτήρες σημείωσης τέλους"/>
    <w:rsid w:val="00CE5A84"/>
    <w:rPr>
      <w:vertAlign w:val="superscript"/>
    </w:rPr>
  </w:style>
  <w:style w:type="paragraph" w:styleId="af0">
    <w:name w:val="Title"/>
    <w:basedOn w:val="a"/>
    <w:next w:val="a"/>
    <w:link w:val="Char4"/>
    <w:uiPriority w:val="10"/>
    <w:qFormat/>
    <w:rsid w:val="00282E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4">
    <w:name w:val="Τίτλος Char"/>
    <w:basedOn w:val="a0"/>
    <w:link w:val="af0"/>
    <w:uiPriority w:val="10"/>
    <w:rsid w:val="00282EE0"/>
    <w:rPr>
      <w:rFonts w:asciiTheme="majorHAnsi" w:eastAsiaTheme="majorEastAsia" w:hAnsiTheme="majorHAnsi" w:cstheme="majorBidi"/>
      <w:color w:val="17365D" w:themeColor="text2" w:themeShade="BF"/>
      <w:spacing w:val="5"/>
      <w:kern w:val="28"/>
      <w:sz w:val="52"/>
      <w:szCs w:val="52"/>
      <w:lang w:eastAsia="el-GR"/>
    </w:rPr>
  </w:style>
  <w:style w:type="paragraph" w:styleId="20">
    <w:name w:val="Body Text 2"/>
    <w:basedOn w:val="a"/>
    <w:link w:val="2Char0"/>
    <w:uiPriority w:val="99"/>
    <w:semiHidden/>
    <w:unhideWhenUsed/>
    <w:rsid w:val="00E47BAD"/>
    <w:pPr>
      <w:spacing w:after="120" w:line="480" w:lineRule="auto"/>
    </w:pPr>
  </w:style>
  <w:style w:type="character" w:customStyle="1" w:styleId="2Char0">
    <w:name w:val="Σώμα κείμενου 2 Char"/>
    <w:basedOn w:val="a0"/>
    <w:link w:val="20"/>
    <w:uiPriority w:val="99"/>
    <w:semiHidden/>
    <w:rsid w:val="00E47BAD"/>
    <w:rPr>
      <w:rFonts w:ascii="Times New Roman" w:eastAsia="Times New Roman" w:hAnsi="Times New Roman" w:cs="Times New Roman"/>
      <w:sz w:val="24"/>
      <w:szCs w:val="24"/>
      <w:lang w:eastAsia="el-GR"/>
    </w:rPr>
  </w:style>
  <w:style w:type="paragraph" w:customStyle="1" w:styleId="10">
    <w:name w:val="Παράγραφος λίστας1"/>
    <w:basedOn w:val="a"/>
    <w:rsid w:val="00DF0A9A"/>
    <w:pPr>
      <w:suppressAutoHyphens/>
      <w:ind w:left="1835" w:firstLine="566"/>
    </w:pPr>
    <w:rPr>
      <w:sz w:val="22"/>
      <w:szCs w:val="22"/>
      <w:lang w:bidi="el-GR"/>
    </w:rPr>
  </w:style>
  <w:style w:type="character" w:customStyle="1" w:styleId="WW8Num1z4">
    <w:name w:val="WW8Num1z4"/>
    <w:rsid w:val="009E7FA8"/>
  </w:style>
  <w:style w:type="paragraph" w:customStyle="1" w:styleId="BodyText21">
    <w:name w:val="Body Text 21"/>
    <w:basedOn w:val="a"/>
    <w:rsid w:val="009B7F77"/>
    <w:pPr>
      <w:suppressAutoHyphens/>
      <w:jc w:val="both"/>
    </w:pPr>
    <w:rPr>
      <w:rFonts w:ascii="Arial" w:hAnsi="Arial"/>
      <w:sz w:val="22"/>
      <w:szCs w:val="20"/>
    </w:rPr>
  </w:style>
  <w:style w:type="character" w:customStyle="1" w:styleId="0">
    <w:name w:val="Παραπομπή υποσημείωσης_0"/>
    <w:uiPriority w:val="99"/>
    <w:rsid w:val="00A07287"/>
    <w:rPr>
      <w:vertAlign w:val="superscript"/>
    </w:rPr>
  </w:style>
  <w:style w:type="paragraph" w:styleId="af1">
    <w:name w:val="footnote text"/>
    <w:basedOn w:val="a"/>
    <w:link w:val="Char5"/>
    <w:rsid w:val="00A07287"/>
    <w:pPr>
      <w:suppressAutoHyphens/>
      <w:ind w:left="425" w:hanging="425"/>
      <w:jc w:val="both"/>
    </w:pPr>
    <w:rPr>
      <w:rFonts w:ascii="Calibri" w:hAnsi="Calibri" w:cs="Calibri"/>
      <w:sz w:val="18"/>
      <w:szCs w:val="20"/>
      <w:lang w:val="en-IE" w:eastAsia="zh-CN"/>
    </w:rPr>
  </w:style>
  <w:style w:type="character" w:customStyle="1" w:styleId="Char5">
    <w:name w:val="Κείμενο υποσημείωσης Char"/>
    <w:basedOn w:val="a0"/>
    <w:link w:val="af1"/>
    <w:rsid w:val="00A07287"/>
    <w:rPr>
      <w:rFonts w:ascii="Calibri" w:eastAsia="Times New Roman" w:hAnsi="Calibri" w:cs="Calibri"/>
      <w:sz w:val="18"/>
      <w:szCs w:val="20"/>
      <w:lang w:val="en-IE" w:eastAsia="zh-CN"/>
    </w:rPr>
  </w:style>
  <w:style w:type="character" w:customStyle="1" w:styleId="WW-FootnoteReference">
    <w:name w:val="WW-Footnote Reference"/>
    <w:rsid w:val="00A07287"/>
    <w:rPr>
      <w:vertAlign w:val="superscript"/>
    </w:rPr>
  </w:style>
  <w:style w:type="paragraph" w:styleId="af2">
    <w:name w:val="TOC Heading"/>
    <w:basedOn w:val="1"/>
    <w:next w:val="a"/>
    <w:uiPriority w:val="39"/>
    <w:semiHidden/>
    <w:unhideWhenUsed/>
    <w:qFormat/>
    <w:rsid w:val="00793ED9"/>
    <w:pPr>
      <w:pBdr>
        <w:bottom w:val="none" w:sz="0" w:space="0" w:color="auto"/>
      </w:pBdr>
      <w:spacing w:before="480" w:after="0"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qFormat/>
    <w:rsid w:val="0010116A"/>
    <w:pPr>
      <w:tabs>
        <w:tab w:val="left" w:pos="480"/>
        <w:tab w:val="right" w:leader="dot" w:pos="9344"/>
      </w:tabs>
      <w:spacing w:before="120"/>
    </w:pPr>
    <w:rPr>
      <w:rFonts w:ascii="Calibri" w:hAnsi="Calibri"/>
      <w:b/>
      <w:sz w:val="20"/>
    </w:rPr>
  </w:style>
  <w:style w:type="paragraph" w:styleId="21">
    <w:name w:val="toc 2"/>
    <w:basedOn w:val="a"/>
    <w:next w:val="a"/>
    <w:autoRedefine/>
    <w:uiPriority w:val="39"/>
    <w:unhideWhenUsed/>
    <w:qFormat/>
    <w:rsid w:val="0010116A"/>
    <w:pPr>
      <w:ind w:left="238"/>
    </w:pPr>
    <w:rPr>
      <w:rFonts w:ascii="Calibri" w:hAnsi="Calibri"/>
      <w:sz w:val="20"/>
    </w:rPr>
  </w:style>
  <w:style w:type="paragraph" w:styleId="31">
    <w:name w:val="toc 3"/>
    <w:basedOn w:val="a"/>
    <w:next w:val="a"/>
    <w:autoRedefine/>
    <w:uiPriority w:val="39"/>
    <w:unhideWhenUsed/>
    <w:qFormat/>
    <w:rsid w:val="000970ED"/>
    <w:pPr>
      <w:tabs>
        <w:tab w:val="left" w:pos="1320"/>
        <w:tab w:val="right" w:leader="dot" w:pos="9344"/>
      </w:tabs>
      <w:ind w:left="482"/>
    </w:pPr>
    <w:rPr>
      <w:rFonts w:ascii="Calibri" w:hAnsi="Calibri"/>
      <w:sz w:val="20"/>
    </w:rPr>
  </w:style>
  <w:style w:type="paragraph" w:customStyle="1" w:styleId="normalwithoutspacing">
    <w:name w:val="normal_without_spacing"/>
    <w:basedOn w:val="a"/>
    <w:rsid w:val="0010116A"/>
    <w:pPr>
      <w:suppressAutoHyphens/>
      <w:spacing w:after="60"/>
      <w:jc w:val="both"/>
    </w:pPr>
    <w:rPr>
      <w:rFonts w:ascii="Calibri" w:hAnsi="Calibri" w:cs="Calibri"/>
      <w:sz w:val="22"/>
      <w:lang w:eastAsia="zh-CN"/>
    </w:rPr>
  </w:style>
  <w:style w:type="character" w:styleId="af3">
    <w:name w:val="footnote reference"/>
    <w:rsid w:val="001A6319"/>
    <w:rPr>
      <w:vertAlign w:val="superscript"/>
    </w:rPr>
  </w:style>
  <w:style w:type="character" w:customStyle="1" w:styleId="WW-FootnoteReference12">
    <w:name w:val="WW-Footnote Reference12"/>
    <w:rsid w:val="00F9663E"/>
    <w:rPr>
      <w:vertAlign w:val="superscript"/>
    </w:rPr>
  </w:style>
  <w:style w:type="character" w:customStyle="1" w:styleId="22">
    <w:name w:val="Παραπομπή υποσημείωσης2"/>
    <w:rsid w:val="00F9663E"/>
    <w:rPr>
      <w:vertAlign w:val="superscript"/>
    </w:rPr>
  </w:style>
  <w:style w:type="character" w:customStyle="1" w:styleId="WW-FootnoteReference3">
    <w:name w:val="WW-Footnote Reference3"/>
    <w:rsid w:val="006B6132"/>
    <w:rPr>
      <w:vertAlign w:val="superscript"/>
    </w:rPr>
  </w:style>
  <w:style w:type="character" w:customStyle="1" w:styleId="WW-FootnoteReference7">
    <w:name w:val="WW-Footnote Reference7"/>
    <w:rsid w:val="0015640E"/>
    <w:rPr>
      <w:vertAlign w:val="superscript"/>
    </w:rPr>
  </w:style>
  <w:style w:type="character" w:customStyle="1" w:styleId="WW-">
    <w:name w:val="WW-Παραπομπή υποσημείωσης"/>
    <w:rsid w:val="0015640E"/>
    <w:rPr>
      <w:vertAlign w:val="superscript"/>
    </w:rPr>
  </w:style>
  <w:style w:type="character" w:customStyle="1" w:styleId="FootnoteReference2">
    <w:name w:val="Footnote Reference2"/>
    <w:rsid w:val="00EE4FE6"/>
    <w:rPr>
      <w:vertAlign w:val="superscript"/>
    </w:rPr>
  </w:style>
  <w:style w:type="character" w:customStyle="1" w:styleId="WW-FootnoteReference1">
    <w:name w:val="WW-Footnote Reference1"/>
    <w:rsid w:val="00FE4B26"/>
    <w:rPr>
      <w:vertAlign w:val="superscript"/>
    </w:rPr>
  </w:style>
  <w:style w:type="paragraph" w:customStyle="1" w:styleId="af4">
    <w:name w:val="Προμορφοποιημένο κείμενο"/>
    <w:basedOn w:val="a"/>
    <w:rsid w:val="00631E47"/>
    <w:pPr>
      <w:suppressAutoHyphens/>
      <w:spacing w:after="120"/>
      <w:jc w:val="both"/>
    </w:pPr>
    <w:rPr>
      <w:rFonts w:ascii="Calibri" w:hAnsi="Calibri" w:cs="Calibri"/>
      <w:sz w:val="22"/>
      <w:lang w:val="en-GB" w:eastAsia="zh-CN"/>
    </w:rPr>
  </w:style>
  <w:style w:type="paragraph" w:customStyle="1" w:styleId="foothanging">
    <w:name w:val="foot_hanging"/>
    <w:basedOn w:val="af1"/>
    <w:rsid w:val="00631E47"/>
    <w:pPr>
      <w:ind w:left="426" w:hanging="426"/>
    </w:pPr>
    <w:rPr>
      <w:szCs w:val="18"/>
    </w:rPr>
  </w:style>
  <w:style w:type="character" w:customStyle="1" w:styleId="WW-FootnoteReference2">
    <w:name w:val="WW-Footnote Reference2"/>
    <w:rsid w:val="00913CC9"/>
    <w:rPr>
      <w:vertAlign w:val="superscript"/>
    </w:rPr>
  </w:style>
  <w:style w:type="character" w:customStyle="1" w:styleId="WW-FootnoteReference17">
    <w:name w:val="WW-Footnote Reference17"/>
    <w:rsid w:val="00913CC9"/>
    <w:rPr>
      <w:vertAlign w:val="superscript"/>
    </w:rPr>
  </w:style>
  <w:style w:type="character" w:customStyle="1" w:styleId="32">
    <w:name w:val="Παραπομπή υποσημείωσης3"/>
    <w:rsid w:val="00133075"/>
    <w:rPr>
      <w:vertAlign w:val="superscript"/>
    </w:rPr>
  </w:style>
  <w:style w:type="paragraph" w:customStyle="1" w:styleId="WW-Caption111111111">
    <w:name w:val="WW-Caption111111111"/>
    <w:basedOn w:val="a"/>
    <w:rsid w:val="00F16ACC"/>
    <w:pPr>
      <w:suppressLineNumbers/>
      <w:suppressAutoHyphens/>
      <w:spacing w:before="120" w:after="120"/>
      <w:jc w:val="both"/>
    </w:pPr>
    <w:rPr>
      <w:rFonts w:ascii="Calibri" w:hAnsi="Calibri" w:cs="Mangal"/>
      <w:i/>
      <w:iCs/>
      <w:lang w:val="en-GB" w:eastAsia="zh-CN"/>
    </w:rPr>
  </w:style>
  <w:style w:type="paragraph" w:customStyle="1" w:styleId="footers">
    <w:name w:val="footers"/>
    <w:basedOn w:val="foothanging"/>
    <w:rsid w:val="003843D0"/>
  </w:style>
  <w:style w:type="paragraph" w:styleId="40">
    <w:name w:val="toc 4"/>
    <w:basedOn w:val="a"/>
    <w:next w:val="a"/>
    <w:autoRedefine/>
    <w:uiPriority w:val="39"/>
    <w:unhideWhenUsed/>
    <w:qFormat/>
    <w:rsid w:val="003F51B1"/>
    <w:pPr>
      <w:ind w:left="720"/>
    </w:pPr>
    <w:rPr>
      <w:rFonts w:ascii="Calibri" w:hAnsi="Calibri"/>
      <w:sz w:val="20"/>
    </w:rPr>
  </w:style>
  <w:style w:type="character" w:customStyle="1" w:styleId="UnresolvedMention">
    <w:name w:val="Unresolved Mention"/>
    <w:basedOn w:val="a0"/>
    <w:uiPriority w:val="99"/>
    <w:semiHidden/>
    <w:unhideWhenUsed/>
    <w:rsid w:val="00927B8A"/>
    <w:rPr>
      <w:color w:val="605E5C"/>
      <w:shd w:val="clear" w:color="auto" w:fill="E1DFDD"/>
    </w:rPr>
  </w:style>
  <w:style w:type="paragraph" w:styleId="50">
    <w:name w:val="toc 5"/>
    <w:basedOn w:val="a"/>
    <w:next w:val="a"/>
    <w:autoRedefine/>
    <w:uiPriority w:val="39"/>
    <w:unhideWhenUsed/>
    <w:rsid w:val="002E51C7"/>
    <w:pPr>
      <w:spacing w:after="100" w:line="259" w:lineRule="auto"/>
      <w:ind w:left="880"/>
    </w:pPr>
    <w:rPr>
      <w:rFonts w:asciiTheme="minorHAnsi" w:eastAsiaTheme="minorEastAsia" w:hAnsiTheme="minorHAnsi" w:cstheme="minorBidi"/>
      <w:sz w:val="22"/>
      <w:szCs w:val="22"/>
      <w:lang w:val="en-US" w:eastAsia="en-US"/>
    </w:rPr>
  </w:style>
  <w:style w:type="paragraph" w:styleId="6">
    <w:name w:val="toc 6"/>
    <w:basedOn w:val="a"/>
    <w:next w:val="a"/>
    <w:autoRedefine/>
    <w:uiPriority w:val="39"/>
    <w:unhideWhenUsed/>
    <w:rsid w:val="002E51C7"/>
    <w:pPr>
      <w:spacing w:after="100" w:line="259" w:lineRule="auto"/>
      <w:ind w:left="1100"/>
    </w:pPr>
    <w:rPr>
      <w:rFonts w:asciiTheme="minorHAnsi" w:eastAsiaTheme="minorEastAsia" w:hAnsiTheme="minorHAnsi" w:cstheme="minorBidi"/>
      <w:sz w:val="22"/>
      <w:szCs w:val="22"/>
      <w:lang w:val="en-US" w:eastAsia="en-US"/>
    </w:rPr>
  </w:style>
  <w:style w:type="paragraph" w:styleId="7">
    <w:name w:val="toc 7"/>
    <w:basedOn w:val="a"/>
    <w:next w:val="a"/>
    <w:autoRedefine/>
    <w:uiPriority w:val="39"/>
    <w:unhideWhenUsed/>
    <w:rsid w:val="002E51C7"/>
    <w:pPr>
      <w:spacing w:after="100" w:line="259" w:lineRule="auto"/>
      <w:ind w:left="1320"/>
    </w:pPr>
    <w:rPr>
      <w:rFonts w:asciiTheme="minorHAnsi" w:eastAsiaTheme="minorEastAsia" w:hAnsiTheme="minorHAnsi" w:cstheme="minorBidi"/>
      <w:sz w:val="22"/>
      <w:szCs w:val="22"/>
      <w:lang w:val="en-US" w:eastAsia="en-US"/>
    </w:rPr>
  </w:style>
  <w:style w:type="paragraph" w:styleId="8">
    <w:name w:val="toc 8"/>
    <w:basedOn w:val="a"/>
    <w:next w:val="a"/>
    <w:autoRedefine/>
    <w:uiPriority w:val="39"/>
    <w:unhideWhenUsed/>
    <w:rsid w:val="002E51C7"/>
    <w:pPr>
      <w:spacing w:after="100" w:line="259" w:lineRule="auto"/>
      <w:ind w:left="1540"/>
    </w:pPr>
    <w:rPr>
      <w:rFonts w:asciiTheme="minorHAnsi" w:eastAsiaTheme="minorEastAsia" w:hAnsiTheme="minorHAnsi" w:cstheme="minorBidi"/>
      <w:sz w:val="22"/>
      <w:szCs w:val="22"/>
      <w:lang w:val="en-US" w:eastAsia="en-US"/>
    </w:rPr>
  </w:style>
  <w:style w:type="paragraph" w:styleId="9">
    <w:name w:val="toc 9"/>
    <w:basedOn w:val="a"/>
    <w:next w:val="a"/>
    <w:autoRedefine/>
    <w:uiPriority w:val="39"/>
    <w:unhideWhenUsed/>
    <w:rsid w:val="002E51C7"/>
    <w:pPr>
      <w:spacing w:after="100" w:line="259" w:lineRule="auto"/>
      <w:ind w:left="1760"/>
    </w:pPr>
    <w:rPr>
      <w:rFonts w:asciiTheme="minorHAnsi" w:eastAsiaTheme="minorEastAsia" w:hAnsiTheme="minorHAnsi" w:cstheme="minorBidi"/>
      <w:sz w:val="22"/>
      <w:szCs w:val="22"/>
      <w:lang w:val="en-US" w:eastAsia="en-US"/>
    </w:rPr>
  </w:style>
  <w:style w:type="numbering" w:customStyle="1" w:styleId="WWNum11">
    <w:name w:val="WWNum11"/>
    <w:basedOn w:val="a2"/>
    <w:rsid w:val="000B489C"/>
    <w:pPr>
      <w:numPr>
        <w:numId w:val="80"/>
      </w:numPr>
    </w:pPr>
  </w:style>
  <w:style w:type="numbering" w:customStyle="1" w:styleId="WWNum12">
    <w:name w:val="WWNum12"/>
    <w:basedOn w:val="a2"/>
    <w:rsid w:val="000B489C"/>
    <w:pPr>
      <w:numPr>
        <w:numId w:val="81"/>
      </w:numPr>
    </w:pPr>
  </w:style>
  <w:style w:type="numbering" w:customStyle="1" w:styleId="WWNum6">
    <w:name w:val="WWNum6"/>
    <w:basedOn w:val="a2"/>
    <w:rsid w:val="00294F41"/>
    <w:pPr>
      <w:numPr>
        <w:numId w:val="83"/>
      </w:numPr>
    </w:pPr>
  </w:style>
  <w:style w:type="numbering" w:customStyle="1" w:styleId="WWNum13">
    <w:name w:val="WWNum13"/>
    <w:basedOn w:val="a2"/>
    <w:rsid w:val="00294F41"/>
    <w:pPr>
      <w:numPr>
        <w:numId w:val="84"/>
      </w:numPr>
    </w:pPr>
  </w:style>
  <w:style w:type="numbering" w:customStyle="1" w:styleId="WWNum3">
    <w:name w:val="WWNum3"/>
    <w:basedOn w:val="a2"/>
    <w:rsid w:val="0070789B"/>
    <w:pPr>
      <w:numPr>
        <w:numId w:val="86"/>
      </w:numPr>
    </w:pPr>
  </w:style>
  <w:style w:type="numbering" w:customStyle="1" w:styleId="WWNum7">
    <w:name w:val="WWNum7"/>
    <w:basedOn w:val="a2"/>
    <w:rsid w:val="00D74442"/>
    <w:pPr>
      <w:numPr>
        <w:numId w:val="88"/>
      </w:numPr>
    </w:pPr>
  </w:style>
  <w:style w:type="numbering" w:customStyle="1" w:styleId="WWNum4">
    <w:name w:val="WWNum4"/>
    <w:basedOn w:val="a2"/>
    <w:rsid w:val="00E80456"/>
    <w:pPr>
      <w:numPr>
        <w:numId w:val="89"/>
      </w:numPr>
    </w:pPr>
  </w:style>
  <w:style w:type="paragraph" w:styleId="af5">
    <w:name w:val="Document Map"/>
    <w:basedOn w:val="a"/>
    <w:link w:val="Char6"/>
    <w:uiPriority w:val="99"/>
    <w:semiHidden/>
    <w:unhideWhenUsed/>
    <w:rsid w:val="00E80456"/>
    <w:rPr>
      <w:rFonts w:ascii="Tahoma" w:hAnsi="Tahoma" w:cs="Tahoma"/>
      <w:sz w:val="16"/>
      <w:szCs w:val="16"/>
    </w:rPr>
  </w:style>
  <w:style w:type="character" w:customStyle="1" w:styleId="Char6">
    <w:name w:val="Χάρτης εγγράφου Char"/>
    <w:basedOn w:val="a0"/>
    <w:link w:val="af5"/>
    <w:uiPriority w:val="99"/>
    <w:semiHidden/>
    <w:rsid w:val="00E80456"/>
    <w:rPr>
      <w:rFonts w:ascii="Tahoma" w:eastAsia="Times New Roman" w:hAnsi="Tahoma" w:cs="Tahoma"/>
      <w:sz w:val="16"/>
      <w:szCs w:val="16"/>
      <w:lang w:eastAsia="el-GR"/>
    </w:rPr>
  </w:style>
  <w:style w:type="numbering" w:customStyle="1" w:styleId="WWNum14">
    <w:name w:val="WWNum14"/>
    <w:basedOn w:val="a2"/>
    <w:rsid w:val="00E80456"/>
    <w:pPr>
      <w:numPr>
        <w:numId w:val="92"/>
      </w:numPr>
    </w:pPr>
  </w:style>
  <w:style w:type="numbering" w:customStyle="1" w:styleId="WWNum8">
    <w:name w:val="WWNum8"/>
    <w:basedOn w:val="a2"/>
    <w:rsid w:val="00C7143E"/>
    <w:pPr>
      <w:numPr>
        <w:numId w:val="94"/>
      </w:numPr>
    </w:pPr>
  </w:style>
  <w:style w:type="numbering" w:customStyle="1" w:styleId="WWNum15">
    <w:name w:val="WWNum15"/>
    <w:basedOn w:val="a2"/>
    <w:rsid w:val="00C7143E"/>
    <w:pPr>
      <w:numPr>
        <w:numId w:val="95"/>
      </w:numPr>
    </w:pPr>
  </w:style>
  <w:style w:type="numbering" w:customStyle="1" w:styleId="WWNum9">
    <w:name w:val="WWNum9"/>
    <w:basedOn w:val="a2"/>
    <w:rsid w:val="00C7143E"/>
    <w:pPr>
      <w:numPr>
        <w:numId w:val="97"/>
      </w:numPr>
    </w:pPr>
  </w:style>
  <w:style w:type="paragraph" w:customStyle="1" w:styleId="Standard">
    <w:name w:val="Standard"/>
    <w:rsid w:val="001158D5"/>
    <w:pPr>
      <w:suppressAutoHyphens/>
      <w:autoSpaceDN w:val="0"/>
      <w:spacing w:after="0" w:line="240" w:lineRule="auto"/>
      <w:textAlignment w:val="baseline"/>
    </w:pPr>
    <w:rPr>
      <w:rFonts w:ascii="Times New Roman" w:eastAsia="Times New Roman" w:hAnsi="Times New Roman" w:cs="Times New Roman"/>
      <w:kern w:val="3"/>
      <w:sz w:val="24"/>
      <w:szCs w:val="24"/>
      <w:lang w:eastAsia="el-GR"/>
    </w:rPr>
  </w:style>
  <w:style w:type="character" w:styleId="af6">
    <w:name w:val="endnote reference"/>
    <w:semiHidden/>
    <w:rsid w:val="003644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2219">
      <w:bodyDiv w:val="1"/>
      <w:marLeft w:val="0"/>
      <w:marRight w:val="0"/>
      <w:marTop w:val="0"/>
      <w:marBottom w:val="0"/>
      <w:divBdr>
        <w:top w:val="none" w:sz="0" w:space="0" w:color="auto"/>
        <w:left w:val="none" w:sz="0" w:space="0" w:color="auto"/>
        <w:bottom w:val="none" w:sz="0" w:space="0" w:color="auto"/>
        <w:right w:val="none" w:sz="0" w:space="0" w:color="auto"/>
      </w:divBdr>
    </w:div>
    <w:div w:id="72356051">
      <w:bodyDiv w:val="1"/>
      <w:marLeft w:val="0"/>
      <w:marRight w:val="0"/>
      <w:marTop w:val="0"/>
      <w:marBottom w:val="0"/>
      <w:divBdr>
        <w:top w:val="none" w:sz="0" w:space="0" w:color="auto"/>
        <w:left w:val="none" w:sz="0" w:space="0" w:color="auto"/>
        <w:bottom w:val="none" w:sz="0" w:space="0" w:color="auto"/>
        <w:right w:val="none" w:sz="0" w:space="0" w:color="auto"/>
      </w:divBdr>
    </w:div>
    <w:div w:id="127864071">
      <w:bodyDiv w:val="1"/>
      <w:marLeft w:val="0"/>
      <w:marRight w:val="0"/>
      <w:marTop w:val="0"/>
      <w:marBottom w:val="0"/>
      <w:divBdr>
        <w:top w:val="none" w:sz="0" w:space="0" w:color="auto"/>
        <w:left w:val="none" w:sz="0" w:space="0" w:color="auto"/>
        <w:bottom w:val="none" w:sz="0" w:space="0" w:color="auto"/>
        <w:right w:val="none" w:sz="0" w:space="0" w:color="auto"/>
      </w:divBdr>
    </w:div>
    <w:div w:id="306007974">
      <w:bodyDiv w:val="1"/>
      <w:marLeft w:val="0"/>
      <w:marRight w:val="0"/>
      <w:marTop w:val="0"/>
      <w:marBottom w:val="0"/>
      <w:divBdr>
        <w:top w:val="none" w:sz="0" w:space="0" w:color="auto"/>
        <w:left w:val="none" w:sz="0" w:space="0" w:color="auto"/>
        <w:bottom w:val="none" w:sz="0" w:space="0" w:color="auto"/>
        <w:right w:val="none" w:sz="0" w:space="0" w:color="auto"/>
      </w:divBdr>
    </w:div>
    <w:div w:id="325867484">
      <w:bodyDiv w:val="1"/>
      <w:marLeft w:val="0"/>
      <w:marRight w:val="0"/>
      <w:marTop w:val="0"/>
      <w:marBottom w:val="0"/>
      <w:divBdr>
        <w:top w:val="none" w:sz="0" w:space="0" w:color="auto"/>
        <w:left w:val="none" w:sz="0" w:space="0" w:color="auto"/>
        <w:bottom w:val="none" w:sz="0" w:space="0" w:color="auto"/>
        <w:right w:val="none" w:sz="0" w:space="0" w:color="auto"/>
      </w:divBdr>
    </w:div>
    <w:div w:id="418256563">
      <w:bodyDiv w:val="1"/>
      <w:marLeft w:val="0"/>
      <w:marRight w:val="0"/>
      <w:marTop w:val="0"/>
      <w:marBottom w:val="0"/>
      <w:divBdr>
        <w:top w:val="none" w:sz="0" w:space="0" w:color="auto"/>
        <w:left w:val="none" w:sz="0" w:space="0" w:color="auto"/>
        <w:bottom w:val="none" w:sz="0" w:space="0" w:color="auto"/>
        <w:right w:val="none" w:sz="0" w:space="0" w:color="auto"/>
      </w:divBdr>
    </w:div>
    <w:div w:id="450708925">
      <w:bodyDiv w:val="1"/>
      <w:marLeft w:val="0"/>
      <w:marRight w:val="0"/>
      <w:marTop w:val="0"/>
      <w:marBottom w:val="0"/>
      <w:divBdr>
        <w:top w:val="none" w:sz="0" w:space="0" w:color="auto"/>
        <w:left w:val="none" w:sz="0" w:space="0" w:color="auto"/>
        <w:bottom w:val="none" w:sz="0" w:space="0" w:color="auto"/>
        <w:right w:val="none" w:sz="0" w:space="0" w:color="auto"/>
      </w:divBdr>
    </w:div>
    <w:div w:id="533074839">
      <w:bodyDiv w:val="1"/>
      <w:marLeft w:val="0"/>
      <w:marRight w:val="0"/>
      <w:marTop w:val="0"/>
      <w:marBottom w:val="0"/>
      <w:divBdr>
        <w:top w:val="none" w:sz="0" w:space="0" w:color="auto"/>
        <w:left w:val="none" w:sz="0" w:space="0" w:color="auto"/>
        <w:bottom w:val="none" w:sz="0" w:space="0" w:color="auto"/>
        <w:right w:val="none" w:sz="0" w:space="0" w:color="auto"/>
      </w:divBdr>
    </w:div>
    <w:div w:id="668874729">
      <w:bodyDiv w:val="1"/>
      <w:marLeft w:val="0"/>
      <w:marRight w:val="0"/>
      <w:marTop w:val="0"/>
      <w:marBottom w:val="0"/>
      <w:divBdr>
        <w:top w:val="none" w:sz="0" w:space="0" w:color="auto"/>
        <w:left w:val="none" w:sz="0" w:space="0" w:color="auto"/>
        <w:bottom w:val="none" w:sz="0" w:space="0" w:color="auto"/>
        <w:right w:val="none" w:sz="0" w:space="0" w:color="auto"/>
      </w:divBdr>
    </w:div>
    <w:div w:id="677122400">
      <w:bodyDiv w:val="1"/>
      <w:marLeft w:val="0"/>
      <w:marRight w:val="0"/>
      <w:marTop w:val="0"/>
      <w:marBottom w:val="0"/>
      <w:divBdr>
        <w:top w:val="none" w:sz="0" w:space="0" w:color="auto"/>
        <w:left w:val="none" w:sz="0" w:space="0" w:color="auto"/>
        <w:bottom w:val="none" w:sz="0" w:space="0" w:color="auto"/>
        <w:right w:val="none" w:sz="0" w:space="0" w:color="auto"/>
      </w:divBdr>
    </w:div>
    <w:div w:id="879443252">
      <w:bodyDiv w:val="1"/>
      <w:marLeft w:val="0"/>
      <w:marRight w:val="0"/>
      <w:marTop w:val="0"/>
      <w:marBottom w:val="0"/>
      <w:divBdr>
        <w:top w:val="none" w:sz="0" w:space="0" w:color="auto"/>
        <w:left w:val="none" w:sz="0" w:space="0" w:color="auto"/>
        <w:bottom w:val="none" w:sz="0" w:space="0" w:color="auto"/>
        <w:right w:val="none" w:sz="0" w:space="0" w:color="auto"/>
      </w:divBdr>
    </w:div>
    <w:div w:id="952706021">
      <w:bodyDiv w:val="1"/>
      <w:marLeft w:val="0"/>
      <w:marRight w:val="0"/>
      <w:marTop w:val="0"/>
      <w:marBottom w:val="0"/>
      <w:divBdr>
        <w:top w:val="none" w:sz="0" w:space="0" w:color="auto"/>
        <w:left w:val="none" w:sz="0" w:space="0" w:color="auto"/>
        <w:bottom w:val="none" w:sz="0" w:space="0" w:color="auto"/>
        <w:right w:val="none" w:sz="0" w:space="0" w:color="auto"/>
      </w:divBdr>
    </w:div>
    <w:div w:id="1432891760">
      <w:bodyDiv w:val="1"/>
      <w:marLeft w:val="0"/>
      <w:marRight w:val="0"/>
      <w:marTop w:val="0"/>
      <w:marBottom w:val="0"/>
      <w:divBdr>
        <w:top w:val="none" w:sz="0" w:space="0" w:color="auto"/>
        <w:left w:val="none" w:sz="0" w:space="0" w:color="auto"/>
        <w:bottom w:val="none" w:sz="0" w:space="0" w:color="auto"/>
        <w:right w:val="none" w:sz="0" w:space="0" w:color="auto"/>
      </w:divBdr>
    </w:div>
    <w:div w:id="1490636782">
      <w:bodyDiv w:val="1"/>
      <w:marLeft w:val="0"/>
      <w:marRight w:val="0"/>
      <w:marTop w:val="0"/>
      <w:marBottom w:val="0"/>
      <w:divBdr>
        <w:top w:val="none" w:sz="0" w:space="0" w:color="auto"/>
        <w:left w:val="none" w:sz="0" w:space="0" w:color="auto"/>
        <w:bottom w:val="none" w:sz="0" w:space="0" w:color="auto"/>
        <w:right w:val="none" w:sz="0" w:space="0" w:color="auto"/>
      </w:divBdr>
    </w:div>
    <w:div w:id="1807159245">
      <w:bodyDiv w:val="1"/>
      <w:marLeft w:val="0"/>
      <w:marRight w:val="0"/>
      <w:marTop w:val="0"/>
      <w:marBottom w:val="0"/>
      <w:divBdr>
        <w:top w:val="none" w:sz="0" w:space="0" w:color="auto"/>
        <w:left w:val="none" w:sz="0" w:space="0" w:color="auto"/>
        <w:bottom w:val="none" w:sz="0" w:space="0" w:color="auto"/>
        <w:right w:val="none" w:sz="0" w:space="0" w:color="auto"/>
      </w:divBdr>
    </w:div>
    <w:div w:id="2007315820">
      <w:bodyDiv w:val="1"/>
      <w:marLeft w:val="0"/>
      <w:marRight w:val="0"/>
      <w:marTop w:val="0"/>
      <w:marBottom w:val="0"/>
      <w:divBdr>
        <w:top w:val="none" w:sz="0" w:space="0" w:color="auto"/>
        <w:left w:val="none" w:sz="0" w:space="0" w:color="auto"/>
        <w:bottom w:val="none" w:sz="0" w:space="0" w:color="auto"/>
        <w:right w:val="none" w:sz="0" w:space="0" w:color="auto"/>
      </w:divBdr>
    </w:div>
    <w:div w:id="208876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4ype.gr/"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promithies@4ype.g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49/2021</Abstract>
  <CompanyAddress/>
  <CompanyPhone>………………………</CompanyPhone>
  <CompanyFax>……-08-2021</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55F83D-4591-4C80-96B9-22490F62C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3459</Words>
  <Characters>18684</Characters>
  <Application>Microsoft Office Word</Application>
  <DocSecurity>0</DocSecurity>
  <Lines>155</Lines>
  <Paragraphs>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υπηρεσιών απεντόμωσης, μυοκτονίας και οφιοαπώθησης, για κάλυψη αναγκών των Κέντρων Υγείας</vt:lpstr>
      <vt:lpstr>ανάδειξης αναδόχου για την ετήσια συντήρηση γεννητριών - Η/Ζ των Κέντρων Υγείας</vt:lpstr>
    </vt:vector>
  </TitlesOfParts>
  <Company>……………………………………</Company>
  <LinksUpToDate>false</LinksUpToDate>
  <CharactersWithSpaces>22099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υπηρεσιών απεντόμωσης, μυοκτονίας και οφιοαπώθησης, για κάλυψη αναγκών των Κέντρων Υγείας</dc:title>
  <dc:creator>xdontsiou</dc:creator>
  <cp:keywords>………………………</cp:keywords>
  <dc:description>……-08-2021</dc:description>
  <cp:lastModifiedBy>Kostas Tsalakopoulos</cp:lastModifiedBy>
  <cp:revision>6</cp:revision>
  <cp:lastPrinted>2021-08-31T10:53:00Z</cp:lastPrinted>
  <dcterms:created xsi:type="dcterms:W3CDTF">2021-08-24T11:36:00Z</dcterms:created>
  <dcterms:modified xsi:type="dcterms:W3CDTF">2021-08-31T10:53:00Z</dcterms:modified>
  <cp:category>…… : …… πμ.</cp:category>
</cp:coreProperties>
</file>