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6DA5" w14:textId="2BD991A9" w:rsidR="00047AF6" w:rsidRPr="00106D83" w:rsidRDefault="00DC4D62" w:rsidP="00BA2C20">
      <w:pPr>
        <w:pStyle w:val="2"/>
        <w:keepNext w:val="0"/>
        <w:keepLines w:val="0"/>
        <w:widowControl w:val="0"/>
        <w:tabs>
          <w:tab w:val="left" w:pos="1701"/>
        </w:tabs>
        <w:rPr>
          <w:rFonts w:cstheme="minorHAnsi"/>
          <w:lang w:bidi="el-GR"/>
        </w:rPr>
      </w:pPr>
      <w:bookmarkStart w:id="0" w:name="_Toc81308963"/>
      <w:r w:rsidRPr="00106D83">
        <w:t>Υπόδειγμα Οικονομικής Προσφοράς</w:t>
      </w:r>
      <w:bookmarkEnd w:id="0"/>
    </w:p>
    <w:p w14:paraId="14C00BE8" w14:textId="24E680BB" w:rsidR="00047AF6" w:rsidRPr="00106D83" w:rsidRDefault="00047AF6" w:rsidP="007B0731">
      <w:pPr>
        <w:widowControl w:val="0"/>
        <w:tabs>
          <w:tab w:val="left" w:pos="-2835"/>
        </w:tabs>
        <w:spacing w:after="120"/>
        <w:ind w:firstLine="567"/>
        <w:contextualSpacing/>
        <w:jc w:val="both"/>
        <w:rPr>
          <w:rFonts w:ascii="Calibri" w:hAnsi="Calibri" w:cstheme="minorHAnsi"/>
          <w:sz w:val="22"/>
          <w:szCs w:val="22"/>
          <w:lang w:bidi="el-GR"/>
        </w:rPr>
      </w:pPr>
    </w:p>
    <w:p w14:paraId="78D65061" w14:textId="474CBEE2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106D83">
        <w:rPr>
          <w:rFonts w:ascii="Calibri" w:hAnsi="Calibri" w:cs="Arial"/>
          <w:b/>
          <w:iCs/>
          <w:sz w:val="22"/>
          <w:szCs w:val="22"/>
          <w:u w:val="single"/>
        </w:rPr>
        <w:t>ΟΙΚΟΝΟΜΙΚΗ ΠΡΟΣΦΟΡΑ</w:t>
      </w:r>
    </w:p>
    <w:p w14:paraId="6643CCD9" w14:textId="35A9F14E" w:rsidR="00E95A85" w:rsidRPr="00106D83" w:rsidRDefault="00E95A85" w:rsidP="007B0731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ΕΠΩΝΥΜΙΑ: ………………………………………………………………………………</w:t>
      </w:r>
      <w:r w:rsidR="00433450" w:rsidRPr="00106D83">
        <w:rPr>
          <w:rFonts w:ascii="Calibri" w:hAnsi="Calibri" w:cs="Arial"/>
          <w:iCs/>
          <w:sz w:val="22"/>
          <w:szCs w:val="22"/>
        </w:rPr>
        <w:t>………………………………………………………………</w:t>
      </w:r>
    </w:p>
    <w:p w14:paraId="57E48AFA" w14:textId="2C96B158" w:rsidR="00E95A85" w:rsidRPr="00106D83" w:rsidRDefault="00E95A85" w:rsidP="007B0731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ΑΦΜ: ……………………………………………………</w:t>
      </w:r>
      <w:r w:rsidRPr="00106D83">
        <w:rPr>
          <w:rFonts w:ascii="Calibri" w:hAnsi="Calibri" w:cs="Arial"/>
          <w:iCs/>
          <w:sz w:val="22"/>
          <w:szCs w:val="22"/>
        </w:rPr>
        <w:tab/>
      </w:r>
      <w:r w:rsidRPr="00106D83">
        <w:rPr>
          <w:rFonts w:ascii="Calibri" w:hAnsi="Calibri" w:cs="Arial"/>
          <w:iCs/>
          <w:sz w:val="22"/>
          <w:szCs w:val="22"/>
        </w:rPr>
        <w:tab/>
      </w:r>
      <w:r w:rsidR="00433450" w:rsidRPr="00106D83">
        <w:rPr>
          <w:rFonts w:ascii="Calibri" w:hAnsi="Calibri" w:cs="Arial"/>
          <w:iCs/>
          <w:sz w:val="22"/>
          <w:szCs w:val="22"/>
        </w:rPr>
        <w:t>ΔΟΥ: …………………………………………………………………</w:t>
      </w:r>
    </w:p>
    <w:p w14:paraId="23F793D2" w14:textId="4EF02BE2" w:rsidR="00E95A85" w:rsidRPr="00106D83" w:rsidRDefault="00E95A85" w:rsidP="007B0731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ΤΗΛΕΦΩΝΟ: ……………………………………………………………</w:t>
      </w:r>
      <w:r w:rsidR="00433450" w:rsidRPr="00106D83">
        <w:rPr>
          <w:rFonts w:ascii="Calibri" w:hAnsi="Calibri" w:cs="Arial"/>
          <w:iCs/>
          <w:sz w:val="22"/>
          <w:szCs w:val="22"/>
        </w:rPr>
        <w:tab/>
      </w:r>
      <w:r w:rsidR="00433450" w:rsidRPr="00106D83">
        <w:rPr>
          <w:rFonts w:ascii="Calibri" w:hAnsi="Calibri" w:cs="Arial"/>
          <w:iCs/>
          <w:sz w:val="22"/>
          <w:szCs w:val="22"/>
          <w:lang w:val="en-US"/>
        </w:rPr>
        <w:t>email</w:t>
      </w:r>
      <w:r w:rsidR="00433450" w:rsidRPr="00106D83">
        <w:rPr>
          <w:rFonts w:ascii="Calibri" w:hAnsi="Calibri" w:cs="Arial"/>
          <w:iCs/>
          <w:sz w:val="22"/>
          <w:szCs w:val="22"/>
        </w:rPr>
        <w:t>: ………………………………………………………………</w:t>
      </w:r>
    </w:p>
    <w:p w14:paraId="539B1EF7" w14:textId="3124841D" w:rsidR="00433450" w:rsidRPr="00106D83" w:rsidRDefault="00433450" w:rsidP="007B07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iCs/>
          <w:sz w:val="22"/>
          <w:szCs w:val="22"/>
        </w:rPr>
      </w:pPr>
    </w:p>
    <w:p w14:paraId="52169E7C" w14:textId="77777777" w:rsidR="00E95A85" w:rsidRPr="00106D83" w:rsidRDefault="00E95A85" w:rsidP="007B0731">
      <w:pPr>
        <w:widowControl w:val="0"/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0D69026" w14:textId="77777777" w:rsidR="00E95A85" w:rsidRPr="00106D83" w:rsidRDefault="00E95A85" w:rsidP="007B0731">
      <w:pPr>
        <w:widowControl w:val="0"/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106D83">
        <w:rPr>
          <w:rFonts w:ascii="Calibri" w:hAnsi="Calibri" w:cs="Calibri"/>
          <w:b/>
          <w:sz w:val="22"/>
          <w:szCs w:val="22"/>
        </w:rPr>
        <w:t>[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t xml:space="preserve">ΠΙΝΑΚΑΣ 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begin"/>
      </w:r>
      <w:r w:rsidRPr="00106D83">
        <w:rPr>
          <w:rFonts w:ascii="Calibri" w:hAnsi="Calibri" w:cs="Calibri"/>
          <w:b/>
          <w:bCs/>
          <w:i/>
          <w:sz w:val="22"/>
          <w:szCs w:val="22"/>
        </w:rPr>
        <w:instrText xml:space="preserve"> SEQ ΠΙΝΑΚΑΣ \* ARABIC </w:instrTex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separate"/>
      </w:r>
      <w:r w:rsidR="00106D83">
        <w:rPr>
          <w:rFonts w:ascii="Calibri" w:hAnsi="Calibri" w:cs="Calibri"/>
          <w:b/>
          <w:bCs/>
          <w:i/>
          <w:noProof/>
          <w:sz w:val="22"/>
          <w:szCs w:val="22"/>
        </w:rPr>
        <w:t>1</w:t>
      </w:r>
      <w:r w:rsidRPr="00106D83">
        <w:rPr>
          <w:rFonts w:ascii="Calibri" w:hAnsi="Calibri" w:cs="Calibri"/>
          <w:i/>
          <w:sz w:val="22"/>
          <w:szCs w:val="22"/>
        </w:rPr>
        <w:fldChar w:fldCharType="end"/>
      </w:r>
      <w:r w:rsidRPr="00106D83">
        <w:rPr>
          <w:rFonts w:ascii="Calibri" w:hAnsi="Calibri" w:cs="Calibri"/>
          <w:b/>
          <w:sz w:val="22"/>
          <w:szCs w:val="22"/>
        </w:rPr>
        <w:t>]</w:t>
      </w:r>
    </w:p>
    <w:p w14:paraId="5264E5D5" w14:textId="19205C92" w:rsidR="00E95A85" w:rsidRPr="00106D83" w:rsidRDefault="00433450" w:rsidP="007B07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>ΟΙΚΟΝΟΜΙΚΗ ΠΡΟΣΦΟΡΑ</w:t>
      </w:r>
      <w:r w:rsidR="00E95A85"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 ΚΕΝΤΡΩΝ ΥΓΕΙΑΣ</w:t>
      </w: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834"/>
        <w:gridCol w:w="1559"/>
        <w:gridCol w:w="2126"/>
        <w:gridCol w:w="2412"/>
      </w:tblGrid>
      <w:tr w:rsidR="00E95A85" w:rsidRPr="00106D83" w14:paraId="25E1A05E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090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138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ΚΕΝΤΡΑ ΥΓΕΙΑΣ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096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ΕΜΒΑΔΟ (Τ.Μ)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6D9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TIMH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ENTOMOKTONIA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>Σ-ΜΥΟΚΤΟΝΙΑΣ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0,5€/μ2 χωρίς ΦΠΑ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0408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ΤΙΜΗ ΟΦΙΟΑΠΩΘΗΣΗΣ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(1 κουτί)=16.13€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χωρίς ΦΠΑ</w:t>
            </w:r>
          </w:p>
        </w:tc>
      </w:tr>
      <w:tr w:rsidR="00E95A85" w:rsidRPr="00106D83" w14:paraId="12E38C15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FA7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33B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ΖΑΓΚΛΙΒΕΡΙΟΥ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2CE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1551,00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495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B45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0A8B2FDD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BBA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B33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ΘΕΡΜΗΣ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AA8F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1431,00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1EC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37D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B6BB3DB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F55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21E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ΝΕΑΣ ΜΑΔΥΤΟΥ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+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8AD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1310,00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483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737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9E5EFDB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B16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66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ΣΟΧΟΥ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8C7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1054,00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34D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781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6B73F92F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699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C4A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ΝΕΑΣ ΜΗΧΑΝΙΩΝΑΣ </w:t>
            </w:r>
            <w:r w:rsidRPr="00106D8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+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1B5A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1094,52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4B3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A98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8E3AD1B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690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DDA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ΝΕΑΣ ΚΑΛΛΙΚΡΑΤΕΙΑΣ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556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1717,59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8006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1D7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D8B7322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D234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F63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ΑΓΙΟΥ ΝΙΚΟΛΑΟΥ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+ 2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C0A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976,00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69C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519B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1FF72813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D8A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A82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ΚΑΣΣΑΝΔΡΕΙΑΣ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 + 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DB6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1477,56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B6B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DA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69E1980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2F0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F0D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ΝΕΩΝ ΜΟΥΔΑΝΙΩΝ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+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6B1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2049,82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F1A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7840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057FD51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0CB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40F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ΠΑΛΑΙΟΧΩΡΙΟΥ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FD7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1161,79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394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7FCF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1735B41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F37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799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ΑΓΙΟΥ ΟΡΟΥΣ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5905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1.1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  <w:r w:rsidRPr="00106D83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FEB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991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610861BD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9A2A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170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>ΗΡΑΚΛΕΙΑΣ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0BE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1152</w:t>
            </w:r>
            <w:r w:rsidRPr="00106D83">
              <w:rPr>
                <w:rFonts w:ascii="Calibri" w:hAnsi="Calibri" w:cs="Arial"/>
                <w:sz w:val="20"/>
                <w:szCs w:val="20"/>
              </w:rPr>
              <w:t>,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BA9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E6E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089ABE6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706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994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ΜΑΥΡΟΘΑΛΑΣΣΑΣ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F05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1514,60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1DC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562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D7551ED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641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99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ΝΕΑΣ ΖΙΧΝΗΣ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871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F45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BBA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0FA0C8F2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D8A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333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ΝΙΓΡΙΤΑΣ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C54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1548,00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0765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813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B35EFEA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9FD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D03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ΡΟΔΟΛΙΒΟΥΣ 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 xml:space="preserve">V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</w:rPr>
              <w:t xml:space="preserve">+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01B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59D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976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6136201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AA2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018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ΡΟΔΟΠΟΛΗΣ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080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108,00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138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59D0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99ADD6F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B60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FE9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sz w:val="20"/>
                <w:szCs w:val="20"/>
              </w:rPr>
              <w:t xml:space="preserve">ΣΙΔΗΡΟΚΑΣΤΡΟΥ </w:t>
            </w:r>
            <w:r w:rsidRPr="00106D83">
              <w:rPr>
                <w:rFonts w:ascii="Calibri" w:hAnsi="Calibri" w:cs="Calibri"/>
                <w:b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792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136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  <w:r w:rsidRPr="00106D83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19D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3D0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47305193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D0A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7A2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Στρυμονικού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 xml:space="preserve">V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+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A61F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1140,00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D47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E37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C07A9F7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40F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A91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Δροσάτου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 + 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8AE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585</w:t>
            </w:r>
            <w:r w:rsidRPr="00106D83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BEE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390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1A96328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30F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2B1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Πολυκάστρου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673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102,9</w:t>
            </w:r>
            <w:r w:rsidRPr="00106D8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F8C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B22E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9BBD9E3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C43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F4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Σαμοθράκης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DFC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D23F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7A47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79327386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BDCA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F6E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Σουφλίου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D3F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1200,00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484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AED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E1BA402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C63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84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Σαππών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40A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140,00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603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3EF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09F8C636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BA7E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3E7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Ιάσμου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ABD4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1063,00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D83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1EC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5A11EBA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BA4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9D5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Εχίνου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36F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254,90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9C5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893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C81F0E5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9E1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932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Σταυρούπολης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C94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9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16,52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BD0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8DC7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6D1319B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66B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7F6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Αβδήρων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751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561,91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03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6DEF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C4C4883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E19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7FB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Ελευθερούπολης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DD0E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1637,47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32A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54CE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7C8D6DBE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B61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446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Χρυσούπολης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131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1326,11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3F1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E247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0455B819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1BD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FC4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Πρίνου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804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14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64,32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6A94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857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89C2559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469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C87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Κ.Νευροκοπίου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+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BDF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978,63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CDA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1FE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626E741C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B81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7F1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Παρανεστίου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+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ΙSΟ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ΒΟΧ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26F7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6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05,94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9F8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068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169A55CC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34CE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AC7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>Προσοτσάνης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 + 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EF3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  <w:r w:rsidRPr="00106D83">
              <w:rPr>
                <w:rFonts w:ascii="Calibri" w:hAnsi="Calibri" w:cs="Arial"/>
                <w:sz w:val="20"/>
                <w:szCs w:val="20"/>
              </w:rPr>
              <w:t>8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  <w:r w:rsidRPr="00106D83">
              <w:rPr>
                <w:rFonts w:ascii="Calibri" w:hAnsi="Calibri" w:cs="Arial"/>
                <w:sz w:val="20"/>
                <w:szCs w:val="20"/>
              </w:rPr>
              <w:t>,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90A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8DC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32B9963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326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5B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Δικαίων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 + ISO 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F160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039,85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AC9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2C76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5751186C" w14:textId="77777777" w:rsidTr="003D468D">
        <w:trPr>
          <w:cantSplit/>
          <w:trHeight w:val="454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41B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caps/>
                <w:sz w:val="20"/>
                <w:szCs w:val="20"/>
              </w:rPr>
              <w:t>36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89D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Ορεστιάδας </w:t>
            </w:r>
            <w:r w:rsidRPr="00106D83">
              <w:rPr>
                <w:rFonts w:ascii="Calibri" w:hAnsi="Calibri" w:cs="Calibri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B31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1363,50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AB4F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DED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696A9609" w14:textId="77777777" w:rsidTr="003D468D">
        <w:trPr>
          <w:cantSplit/>
          <w:trHeight w:val="567"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C3E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02A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ΣΥΝΟΛΟ ΤΕΤΡΑΓΩΝΙΚΩΝ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E3A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b/>
                <w:bCs/>
                <w:sz w:val="20"/>
                <w:szCs w:val="20"/>
              </w:rPr>
              <w:t>43.</w:t>
            </w:r>
            <w:r w:rsidRPr="00106D83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776</w:t>
            </w:r>
            <w:r w:rsidRPr="00106D83">
              <w:rPr>
                <w:rFonts w:ascii="Calibri" w:hAnsi="Calibri" w:cs="Arial"/>
                <w:b/>
                <w:bCs/>
                <w:sz w:val="20"/>
                <w:szCs w:val="20"/>
              </w:rPr>
              <w:t>,79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C0A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8C3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</w:tbl>
    <w:p w14:paraId="390AD8F9" w14:textId="77777777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70328C0A" w14:textId="77777777" w:rsidR="00E95A85" w:rsidRPr="00106D83" w:rsidRDefault="00E95A85" w:rsidP="007B0731">
      <w:pPr>
        <w:widowControl w:val="0"/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106D83">
        <w:rPr>
          <w:rFonts w:ascii="Calibri" w:hAnsi="Calibri" w:cs="Calibri"/>
          <w:b/>
          <w:sz w:val="22"/>
          <w:szCs w:val="22"/>
        </w:rPr>
        <w:t>[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t xml:space="preserve">ΠΙΝΑΚΑΣ 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begin"/>
      </w:r>
      <w:r w:rsidRPr="00106D83">
        <w:rPr>
          <w:rFonts w:ascii="Calibri" w:hAnsi="Calibri" w:cs="Calibri"/>
          <w:b/>
          <w:bCs/>
          <w:i/>
          <w:sz w:val="22"/>
          <w:szCs w:val="22"/>
        </w:rPr>
        <w:instrText xml:space="preserve"> SEQ ΠΙΝΑΚΑΣ \* ARABIC </w:instrTex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separate"/>
      </w:r>
      <w:r w:rsidR="00106D83">
        <w:rPr>
          <w:rFonts w:ascii="Calibri" w:hAnsi="Calibri" w:cs="Calibri"/>
          <w:b/>
          <w:bCs/>
          <w:i/>
          <w:noProof/>
          <w:sz w:val="22"/>
          <w:szCs w:val="22"/>
        </w:rPr>
        <w:t>2</w:t>
      </w:r>
      <w:r w:rsidRPr="00106D83">
        <w:rPr>
          <w:rFonts w:ascii="Calibri" w:hAnsi="Calibri" w:cs="Calibri"/>
          <w:i/>
          <w:sz w:val="22"/>
          <w:szCs w:val="22"/>
        </w:rPr>
        <w:fldChar w:fldCharType="end"/>
      </w:r>
      <w:r w:rsidRPr="00106D83">
        <w:rPr>
          <w:rFonts w:ascii="Calibri" w:hAnsi="Calibri" w:cs="Calibri"/>
          <w:b/>
          <w:sz w:val="22"/>
          <w:szCs w:val="22"/>
        </w:rPr>
        <w:t>]</w:t>
      </w:r>
    </w:p>
    <w:p w14:paraId="5E3355B1" w14:textId="3FD9A81F" w:rsidR="00E95A85" w:rsidRPr="00106D83" w:rsidRDefault="003D468D" w:rsidP="007B07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ΟΙΚΟΝΟΜΙΚΗ ΠΡΟΣΦΟΡΑ </w:t>
      </w:r>
      <w:r w:rsidR="00E95A85" w:rsidRPr="00106D83">
        <w:rPr>
          <w:rFonts w:ascii="Calibri" w:hAnsi="Calibri" w:cs="Arial"/>
          <w:b/>
          <w:bCs/>
          <w:sz w:val="22"/>
          <w:szCs w:val="22"/>
          <w:lang w:bidi="el-GR"/>
        </w:rPr>
        <w:t>ΚΕΝΤΡΩΝ ΥΓΕΙΑΣ (ΠΡΩΗΝ ΜΟΝΑΔΩΝ ΥΓΕΙΑΣ)</w:t>
      </w: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834"/>
        <w:gridCol w:w="1559"/>
        <w:gridCol w:w="2126"/>
        <w:gridCol w:w="2412"/>
      </w:tblGrid>
      <w:tr w:rsidR="00E95A85" w:rsidRPr="00106D83" w14:paraId="33639663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3D17" w14:textId="77777777" w:rsidR="00E95A85" w:rsidRPr="00106D83" w:rsidRDefault="00E95A85" w:rsidP="007B0731">
            <w:pPr>
              <w:pStyle w:val="a5"/>
              <w:widowControl w:val="0"/>
              <w:spacing w:after="0" w:line="240" w:lineRule="auto"/>
              <w:ind w:left="0" w:hanging="34"/>
              <w:jc w:val="center"/>
              <w:rPr>
                <w:rFonts w:cs="Arial"/>
                <w:b/>
                <w:sz w:val="20"/>
                <w:szCs w:val="20"/>
              </w:rPr>
            </w:pPr>
            <w:r w:rsidRPr="00106D83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9ABD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US"/>
              </w:rPr>
              <w:t>KENT</w:t>
            </w:r>
            <w:r w:rsidRPr="00106D83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ΡΑ ΥΓΕΙΑΣ (ΠΡΩΗΝ ΜΟΝΑΔΕΣ ΥΓΕΙΑΣ)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F00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ΕΜΒΑΔΟ (Τ.Μ)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B65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TIMH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ENTOMOKTONIA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>Σ-ΜΥΟΚΤΟΝΙΑΣ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0,5€/μ2 χωρίς ΦΠΑ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8B2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ΤΙΜΗ ΟΦΙΟΑΠΩΘΗΣΗΣ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(1κουτί=16,13€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χωρίς ΦΠΑ)</w:t>
            </w:r>
          </w:p>
        </w:tc>
      </w:tr>
      <w:tr w:rsidR="00E95A85" w:rsidRPr="00106D83" w14:paraId="570A026C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1C6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278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ΚΥ Τούμπας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A2F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2759,00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6195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684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74257447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BD88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CB24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bCs/>
                <w:sz w:val="20"/>
                <w:szCs w:val="20"/>
              </w:rPr>
              <w:t>ΜΙΚΡΟΒΙΟΛΟΓΙΚΟ ΚΥ 25</w:t>
            </w:r>
            <w:r w:rsidRPr="00106D83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ης</w:t>
            </w:r>
            <w:r w:rsidRPr="00106D8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ΜΑΡΤΙΟΥ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21E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B40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D4D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39AEA6B6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B3C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36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ΚΥ τΟΥΜΠΑΣ Ιατρείο Χαριλάου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087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2480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2EB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597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592687A4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595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A53D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ΚΥ 25</w:t>
            </w:r>
            <w:r w:rsidRPr="00106D83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ης</w:t>
            </w: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Μαρτίου Φυσιοθεραπευτήριο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036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819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960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3C5A2EC9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924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25ED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ΚΥ 25</w:t>
            </w:r>
            <w:r w:rsidRPr="00106D83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ης</w:t>
            </w: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Μαρτίου Ιατρείο Φοίνικα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CC2A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590,00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3A4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E95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629A5245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AFF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1DA8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ΚΥ 25</w:t>
            </w:r>
            <w:r w:rsidRPr="00106D83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ης</w:t>
            </w: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Μαρτίου Ιατρείο ΚΑΛΑΜΑΡΙΑΣ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77F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568,00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38F0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32D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41A1E114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1E0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A2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Κομοτηνής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4C0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1607,00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4DB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1C4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72E1FB90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9DD2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6E2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Αλεξανδρούπολης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  <w:lang w:val="en-US"/>
              </w:rPr>
              <w:t>V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</w:rPr>
              <w:t xml:space="preserve"> + 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  <w:lang w:val="en-US"/>
              </w:rPr>
              <w:t>ISO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Arial"/>
                <w:b/>
                <w:caps/>
                <w:color w:val="FF3333"/>
                <w:sz w:val="20"/>
                <w:szCs w:val="20"/>
                <w:lang w:val="en-US"/>
              </w:rPr>
              <w:t>BOX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F1E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852,30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66E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C8A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25B7797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C84F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686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Καβάλας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DC6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1462,63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A40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314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692C320D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AD0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CE5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σΤΑΘΜΟΣ ΠΡΟΣΤΑΣΙΑΣ ΜΑΝΑΣ ΚΑΙ ΠΑΙΔΙΟΥ (καβαλα- περιοχη κρΗνιδεσ)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A47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310,00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404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7FFE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ECEEC3A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0373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2DB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Χαλκιδικής Ιατρείο Στρατωνίου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992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6F49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3DB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1E27C8BC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36E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05F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Κιλκίς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BA37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1626,00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9AC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E8F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6E49F49C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A3F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57F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Σερρών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DC6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2916,45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1E7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F7DE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170A6D3D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F345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557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Δράμας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8C71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1769,00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B45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B5F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OXI</w:t>
            </w:r>
          </w:p>
        </w:tc>
      </w:tr>
      <w:tr w:rsidR="00E95A85" w:rsidRPr="00106D83" w14:paraId="63576F17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87B8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470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ΚΥ Ξάνθης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BA2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1528,00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453C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F66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05A6D9A2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A7B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C41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ΜΥ ΔΙΔΥΜΟΤΕΙΧΟΥ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9CAB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430,00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1EB1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4C96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BDE2C0B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C5B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ABB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Π.Π.Ι ΔΟΞΑΤΟΥ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67F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26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  <w:r w:rsidRPr="00106D83">
              <w:rPr>
                <w:rFonts w:ascii="Calibri" w:hAnsi="Calibri" w:cs="Arial"/>
                <w:sz w:val="20"/>
                <w:szCs w:val="20"/>
              </w:rPr>
              <w:t>,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8E1A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62B2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14FA706A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729E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025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Π.Π.Ι ΟΦΡΥΝΙΟΥ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E558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Arial"/>
                <w:sz w:val="20"/>
                <w:szCs w:val="20"/>
              </w:rPr>
              <w:t>26</w:t>
            </w: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7,81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4DFD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C7C3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A1014B9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4D8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F92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caps/>
                <w:sz w:val="20"/>
                <w:szCs w:val="20"/>
              </w:rPr>
              <w:t>Π.Π.Ι ΦΕΡΡΩΝ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52B0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309,83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1E00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CDC7" w14:textId="77777777" w:rsidR="00E95A85" w:rsidRPr="00106D83" w:rsidRDefault="00E95A85" w:rsidP="007B0731">
            <w:pPr>
              <w:pStyle w:val="Standard"/>
              <w:widowControl w:val="0"/>
              <w:jc w:val="center"/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7D7BE6BD" w14:textId="77777777" w:rsidTr="003D468D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D75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388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ΣΥΝΟΛΟ ΤΕΤΡΑΓΩΝΙΚΩΝ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E8DC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21.143,83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0FA6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… . …… , …… €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F9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… . …… , …… €</w:t>
            </w:r>
          </w:p>
        </w:tc>
      </w:tr>
    </w:tbl>
    <w:p w14:paraId="154FC90A" w14:textId="77777777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30E03929" w14:textId="77777777" w:rsidR="00E95A85" w:rsidRPr="00106D83" w:rsidRDefault="00E95A85" w:rsidP="007B0731">
      <w:pPr>
        <w:widowControl w:val="0"/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106D83">
        <w:rPr>
          <w:rFonts w:ascii="Calibri" w:hAnsi="Calibri" w:cs="Calibri"/>
          <w:b/>
          <w:sz w:val="22"/>
          <w:szCs w:val="22"/>
        </w:rPr>
        <w:t>[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t xml:space="preserve">ΠΙΝΑΚΑΣ 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begin"/>
      </w:r>
      <w:r w:rsidRPr="00106D83">
        <w:rPr>
          <w:rFonts w:ascii="Calibri" w:hAnsi="Calibri" w:cs="Calibri"/>
          <w:b/>
          <w:bCs/>
          <w:i/>
          <w:sz w:val="22"/>
          <w:szCs w:val="22"/>
        </w:rPr>
        <w:instrText xml:space="preserve"> SEQ ΠΙΝΑΚΑΣ \* ARABIC </w:instrTex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separate"/>
      </w:r>
      <w:r w:rsidR="00106D83">
        <w:rPr>
          <w:rFonts w:ascii="Calibri" w:hAnsi="Calibri" w:cs="Calibri"/>
          <w:b/>
          <w:bCs/>
          <w:i/>
          <w:noProof/>
          <w:sz w:val="22"/>
          <w:szCs w:val="22"/>
        </w:rPr>
        <w:t>3</w:t>
      </w:r>
      <w:r w:rsidRPr="00106D83">
        <w:rPr>
          <w:rFonts w:ascii="Calibri" w:hAnsi="Calibri" w:cs="Calibri"/>
          <w:i/>
          <w:sz w:val="22"/>
          <w:szCs w:val="22"/>
        </w:rPr>
        <w:fldChar w:fldCharType="end"/>
      </w:r>
      <w:r w:rsidRPr="00106D83">
        <w:rPr>
          <w:rFonts w:ascii="Calibri" w:hAnsi="Calibri" w:cs="Calibri"/>
          <w:b/>
          <w:sz w:val="22"/>
          <w:szCs w:val="22"/>
        </w:rPr>
        <w:t>]</w:t>
      </w:r>
    </w:p>
    <w:p w14:paraId="24FD9A09" w14:textId="69A1A381" w:rsidR="00E95A85" w:rsidRPr="00106D83" w:rsidRDefault="003D468D" w:rsidP="007B07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ΟΙΚΟΝΟΜΙΚΗ ΠΡΟΣΦΟΡΑ </w:t>
      </w:r>
      <w:r w:rsidR="00E95A85" w:rsidRPr="00106D83">
        <w:rPr>
          <w:rFonts w:ascii="Calibri" w:hAnsi="Calibri" w:cs="Arial"/>
          <w:b/>
          <w:bCs/>
          <w:sz w:val="22"/>
          <w:szCs w:val="22"/>
          <w:lang w:bidi="el-GR"/>
        </w:rPr>
        <w:t>ΠΕΡΙΦΕΡΕΙΑΚ</w:t>
      </w: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>ΩΝ</w:t>
      </w:r>
      <w:r w:rsidR="00E95A85"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 ΙΑΤΡΕΙ</w:t>
      </w: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>ΩΝ</w:t>
      </w:r>
      <w:r w:rsidR="00E95A85"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 ΣΤΑ ΟΠΟΙΑ ΑΠΑΙΤΕΙΤΑΙ ΟΦΙΟΑΠΩΘΗΣΗ</w:t>
      </w:r>
    </w:p>
    <w:tbl>
      <w:tblPr>
        <w:tblW w:w="9390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633"/>
        <w:gridCol w:w="2457"/>
        <w:gridCol w:w="1959"/>
      </w:tblGrid>
      <w:tr w:rsidR="00E95A85" w:rsidRPr="00106D83" w14:paraId="50FDC524" w14:textId="77777777" w:rsidTr="003D468D">
        <w:trPr>
          <w:cantSplit/>
          <w:trHeight w:val="397"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15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96F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28B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1F9D" w14:textId="77777777" w:rsidR="00E95A85" w:rsidRPr="00106D83" w:rsidRDefault="00E95A85" w:rsidP="007B0731">
            <w:pPr>
              <w:pStyle w:val="Standard"/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ΠΟΣΟΤΗΤΑ –ΤΙΜΗ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br/>
              <w:t>χωρίς ΦΠΑ</w:t>
            </w:r>
          </w:p>
        </w:tc>
      </w:tr>
      <w:tr w:rsidR="00E95A85" w:rsidRPr="00106D83" w14:paraId="76C20D35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E0B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Ν.ΧΑΛΚΙΔΙΚΗΣ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1F1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Κ.Υ.ΜΟΥΔΑΝΙΩΝ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F2E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Π.Ι.ΣΗΜΑΝΤΡΑ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109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BBBED51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909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68F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CF3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Π.Ι.ΣΤΡΑΤΩΝΙΟΥ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B5B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C3A9396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335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4E4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99B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C37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4286222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C106" w14:textId="77777777" w:rsidR="00E95A85" w:rsidRPr="00106D83" w:rsidRDefault="00E95A85" w:rsidP="007B0731">
            <w:pPr>
              <w:pStyle w:val="Standard"/>
              <w:widowControl w:val="0"/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3B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>KY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 xml:space="preserve">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>KA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ΣΣΑΝΔΡΕΙΑΣ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3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ΚΑΛΑΝΔΡΑΣ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ΦΟΥΡΚΑΣ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ΚΑΣΣΑΝΔΡΙΝΟΥ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1BA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5A85" w:rsidRPr="00106D83" w14:paraId="164099B8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AB96" w14:textId="77777777" w:rsidR="00E95A85" w:rsidRPr="00106D83" w:rsidRDefault="00E95A85" w:rsidP="007B0731">
            <w:pPr>
              <w:pStyle w:val="Standard"/>
              <w:widowControl w:val="0"/>
              <w:rPr>
                <w:lang w:val="en-US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6F6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DC4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 ΠΕΥΚΟΧΩΡΙΟΥ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ΠΟΛΥΧΡΟΝΟΥ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 xml:space="preserve">.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ΕΞΕΤ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 xml:space="preserve">.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ΧΑΝΙΩΤΗΣ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594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5A85" w:rsidRPr="00106D83" w14:paraId="0E99576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EAE8" w14:textId="77777777" w:rsidR="00E95A85" w:rsidRPr="00106D83" w:rsidRDefault="00E95A85" w:rsidP="007B0731">
            <w:pPr>
              <w:pStyle w:val="Standard"/>
              <w:widowControl w:val="0"/>
              <w:rPr>
                <w:lang w:val="en-US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8F9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538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ΦΩΚΑΙΑΣ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ΑΦΥΤΟΥ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BE6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5A85" w:rsidRPr="00106D83" w14:paraId="4BDF3EAD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9476" w14:textId="77777777" w:rsidR="00E95A85" w:rsidRPr="00106D83" w:rsidRDefault="00E95A85" w:rsidP="007B0731">
            <w:pPr>
              <w:pStyle w:val="Standard"/>
              <w:widowControl w:val="0"/>
              <w:rPr>
                <w:lang w:val="en-US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36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F92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ΑΓ. ΠΑΡΑΣΚΕΥΗΣ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Ν. ΣΚΙΩΝΗΣ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br/>
              <w:t>- ΑΓΡ. ΕΞΕΤ. ΠΑΛΙΟΥΡΙΟΥ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98F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D3D957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469E" w14:textId="77777777" w:rsidR="00E95A85" w:rsidRPr="00106D83" w:rsidRDefault="00E95A85" w:rsidP="007B0731">
            <w:pPr>
              <w:pStyle w:val="Standard"/>
              <w:widowControl w:val="0"/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F81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31E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DA9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177740D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0885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N.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>ΣΕΡΡΩΝ</w:t>
            </w: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B8E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Κ.Υ.ΡΟΔΟΠΟΛΗΣ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111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Π.Ι.ΑΝΩ ΠΟΡΟΪΑ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C99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71CF56FC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EF4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B82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B5C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Π.Ι.ΛΙΒΑΔΙΑΣ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1AF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1403E529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F8E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DAB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55D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Π.Ι.ΚΑΣΤΑΝΟΥΣΑΣ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48D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CB2570B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031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DE0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4CC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Π.Ι.ΚΕΡΚΙΝΗΣ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112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031791FA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123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C44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Κ.Υ.ΣΤΡΥΜΟΝΙΚΟΥ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0B7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Π.Ι.ΠΡΟΒΑΤΑ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EA7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D3AA0ED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E6E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356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D3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 ΜΗΤΡΟΥΣΙΟΥ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728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0840D129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A12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352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E6D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Π.Ι.ΧΕΙΜΑΡΡΟΥ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BA5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45B46408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9C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378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0F0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Π.Ι.ΑΜΠΕΛΟΥ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CA6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8627863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55B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C41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ΙΑΚ ΣΕΡΡΩΝ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B7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498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78B3900D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5E9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543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C26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D04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546253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2A4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9A7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 xml:space="preserve">KY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ΣΙΔΗΡΟΚΑΣΤΡΟΥ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BBA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ΠΕΤΡΙΤΣΙΟΥ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73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A2CBD9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A8E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B46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12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ΧΑΡΟΠΟΥ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D9D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08336B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EAF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373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DE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ΒΑΜΒΑΚΟΦΥΤΟΥ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D49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494C6B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E0C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AF7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917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 ΑΓΚΙΣΤΡΟΥ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4F0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7DCEAF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280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94A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553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ΑΧΛΑΔΟΧΩΡΙΟΥ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F00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ACC52E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2A2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FB2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D61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ΟΡΕΙΝΗΣ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E80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B8B580B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3E7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06E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14E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B5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2DC2B17D" w14:textId="77777777" w:rsidTr="003D468D">
        <w:trPr>
          <w:cantSplit/>
          <w:trHeight w:val="286"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A51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506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 xml:space="preserve">KY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ΡΟΔΟΛΙΒΟΥΣ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57B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ΠΡΩΤΗΣ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672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86E3D1D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C0F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3C5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C9A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ΑΓΓΙΣΤΑΣ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8CD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08F2AD8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FC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DB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92C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Π.Ι.ΗΛΙΟΚΩΜΗΣ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807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2531299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78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3DB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26B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ΚΡΗΝΙΔΑΣ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31E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58A30E4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689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A5F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06E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ΠΑΛΑΙΟΚΩΜΗΣ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015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219055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681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AB8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E88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ΔΡΑΒΗΣΚΟΥ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78E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CE5809B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A30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42F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20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164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BFBF36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BC1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bCs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b/>
                <w:bCs/>
                <w:color w:val="FF3333"/>
                <w:sz w:val="20"/>
                <w:szCs w:val="20"/>
                <w:lang w:val="en-US"/>
              </w:rPr>
              <w:t xml:space="preserve">N. </w:t>
            </w:r>
            <w:r w:rsidRPr="00106D83">
              <w:rPr>
                <w:rFonts w:ascii="Calibri" w:hAnsi="Calibri" w:cs="Arial"/>
                <w:b/>
                <w:bCs/>
                <w:color w:val="FF3333"/>
                <w:sz w:val="20"/>
                <w:szCs w:val="20"/>
              </w:rPr>
              <w:t>ΚΙΛΚΙΣ</w:t>
            </w: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628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ΚΥ ΔΡΟΣΑΤΟΥ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646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 ΜΟΥΡΙΩΝ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CC6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96344D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515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72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F66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 ΧΕΡΣΟΥ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DC7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28EBCB3A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481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7FD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B99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D4C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B24613C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51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499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20F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67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12E43BEC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23E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Ν.ΞΑΝΘΗΣ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E88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Κ.Υ.ΣΤΑΥΡΟΥΠΟΛΗΣ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798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Π.Ι.ΚΕΧΡΟΚΑΜΠΟΥ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E43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4A721A9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95B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083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5A9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Π.Ι.ΝΕΟΧΩΡΙΟΥ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AA4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1404B67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2F4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A8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B8A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Π.Ι.ΤΟΞΟΤΩΝ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EC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C9817FA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A14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327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6A2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189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BE45981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9C9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Ν.ΚΑΒΑΛΑΣ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7E0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Κ.Υ.ΧΡΥΣΟΥΠΟΛΗΣ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F58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Π.Ι.Ν.ΚΑΡΥΑΣ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A52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27BA161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746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FC7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778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Π.Ι.ΚΕΡΑΜΩΤΗΣ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84C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991DC59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C1B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055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BAE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Π.Ι.ΧΡΥΣΟΧΩΡΙΟΥ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39D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41F8EFA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F88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533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437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Π.Ι.ΠΕΡΝΗΣ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07F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95D03F0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F24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3F0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899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Π.Ι.ΠΑΡΑΔΕΙΣΟΥ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545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FCD5DCB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FDD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09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438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Π.Ι.ΜΑΚΡΥΧΩΡΙΟΥ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6B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4C79164F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F54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CDE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EF9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Π.Ι.ΛΕΚΑΝΗΣ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01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A29D9FE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B18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B0A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04D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Π.Ι.Ν.ΚΑΡΒΑΛΗΣ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FC7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3C68111A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C0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8A1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F10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241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B5C9D2E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DE7E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N.EB</w:t>
            </w:r>
            <w:r w:rsidRPr="00106D83">
              <w:rPr>
                <w:rFonts w:ascii="Calibri" w:hAnsi="Calibri" w:cs="Arial"/>
                <w:b/>
                <w:sz w:val="20"/>
                <w:szCs w:val="20"/>
              </w:rPr>
              <w:t>Ρ</w:t>
            </w:r>
            <w:r w:rsidRPr="00106D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OY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5FC" w14:textId="77777777" w:rsidR="00E95A85" w:rsidRPr="00106D83" w:rsidRDefault="00E95A85" w:rsidP="007B0731">
            <w:pPr>
              <w:pStyle w:val="Standard"/>
              <w:widowControl w:val="0"/>
            </w:pPr>
            <w:r w:rsidRPr="00106D83">
              <w:rPr>
                <w:rFonts w:ascii="Calibri" w:hAnsi="Calibri" w:cs="Arial"/>
                <w:sz w:val="20"/>
                <w:szCs w:val="20"/>
                <w:lang w:val="en-US"/>
              </w:rPr>
              <w:t>K.Y.</w:t>
            </w:r>
            <w:r w:rsidRPr="00106D83">
              <w:rPr>
                <w:rFonts w:ascii="Calibri" w:hAnsi="Calibri" w:cs="Arial"/>
                <w:sz w:val="20"/>
                <w:szCs w:val="20"/>
              </w:rPr>
              <w:t>ΣΟΥΦΛΙΟΥ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DB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FB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459460F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DA4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DD9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BC3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Π.Ι.ΤΥΧΕΡΟΥ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9C0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3D63EB1F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952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BBA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EDC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Π.Ι.ΠΡΟΒΑΤΩΝΑ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A5B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0C21DE5B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D0F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53C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BE6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Π.Ι.ΜΙΚ.ΔΕΡΕΙΟΥ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0E9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78A702C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EE7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7DC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35F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Π.Ι.ΛΥΚΟΦΩΣ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4C2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4732D231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396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E49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2E1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Π.Ι.ΠΕΠΛΟΥ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6C9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2F0FBA76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CE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368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D77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Π.Ι.ΑΙΣΥΜΗΣ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47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757D9192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062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B2E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0C4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E64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C8EAD7B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8A3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794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Κ.Υ.ΟΡΕΣΤΙΑΔΑΣ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8B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Π.Ι.ΘΟΥΡΙΟΥ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19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42D3192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371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BE2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CD7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Π.Ι.ΚΑΣΤΑΝΕΩΝ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378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3A6E4EFB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901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C62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D98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Π.Ι.ΡΙΖΙΩΝ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21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2F7E193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BC0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E3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0F6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CED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9BB30FF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AB9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2B2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Κ.Υ.ΔΙΚΑΙΩΝ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321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Π.Ι.ΚΥΠΡΙΝΟΥ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86E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7255550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381C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77C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86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Π.Ι.ΣΠΗΛΑΙΟΥ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619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46AC94A3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C32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173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87D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Π.Ι.ΟΡΜΕΝΙΟΥ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498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39CE17C8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0DD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44F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DED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Π.Ι.ΠΕΤΡΩΤΩΝ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FA6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63A5981A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248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425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65B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BEC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F0C1AB7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FA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971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Κ.Υ. ΣΑΠΩΝ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0B0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ΜΑΡΩΝΕΙΑΣ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D18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2B6389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A80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2F8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0CF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Π.Π.Ι. ΞΥΛΑΓΑΝΗΣ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E93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377704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1A5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868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B97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ΑΡΙΣΒΗΣ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205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321AD2A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58F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0CD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744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Π.Ι.Ν. ΣΑΝΤΑΣ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49D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C47093E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271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302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858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Π.Ι.ΠΑΜΦΟΡΟΥ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CCA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2CD5F3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82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1A5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FC9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ΣΤΡΥΜΗΣ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C7B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10E2DD83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BEF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77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8A8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Π.Π.Ι. ΦΙΛΛΥΡΑΣ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1EC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965225C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B1E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819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D24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ΘΡΥΛΟΡΙΟΥ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FA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83F44F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08F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30D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646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ΓΡΑΤΙΝΗΣ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658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67B00F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657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4C0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C0A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ΣΥΚΟΡΡΑΧΗΣ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6F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354F708B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B00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4A5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D0F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Π.Π.Ι. ΚΕΧΡΟΥ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242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553993EA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660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ED9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B72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Π.Π.Ι. ΟΡΓΑΝΗ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882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399B9A4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5DF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6E8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078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Π.Ι.ΑΡΡΙΑΝΩΝ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DB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74588A7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6DB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EF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48C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C12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346A8B6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2AD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281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Κ.Υ. ΙΑΣΜΟΥ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A83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ΑΜΒΡΟΣΙΑΣ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25D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8107C3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0E6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7FC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D78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ΠΟΛΥΑΝΘΟΥ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0E9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0C8310BE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57D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A0F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CC6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ΑΣΩΜΑΤΩΝ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36C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0785C39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EF1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035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42F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ΣΙΔΗΡΟΧΩΡΙΟΥ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15C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CCCE8FB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CF1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BEF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CAE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ΠΑΡΑΔΗΜΗΣ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BA7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2CF56C3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DF6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E30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873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ΚΑΛΙΣΤΗΣ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683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1FB91DC8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F48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157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41D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ΠΑΝΔΡΟΣΟΥ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CC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D22F57E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556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134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A57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Π.Ι. ΣΩΣΤΟΥ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DCA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1B35512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C22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5B3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08F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0B8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2471136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C6E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F97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00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F82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33530F0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C7F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D9A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62E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A2A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14053F22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4C5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87B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3BD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475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74A3D8E1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C35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694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AB5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1D4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46256C74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1BA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Ν.ΘΕΣΣΑΛΟΝΙΚΗΣ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0546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Κ.Υ.Ν.ΜΗΧΑΝΙΩΝΑΣ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05B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Π.Ι.ΕΠΑΝΟΜΗΣ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8C5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5DCE6084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7F7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1CE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6D0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Π.Ι.ΝΕΩΝ ΕΠΙΒΑΤΩΝ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FFC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3F40D1C7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7F0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BF3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064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sz w:val="20"/>
                <w:szCs w:val="20"/>
              </w:rPr>
              <w:t>Π.Ι.ΠΕΡΑΙΑΣ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C51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1*… , …… = … , …… €</w:t>
            </w:r>
          </w:p>
        </w:tc>
      </w:tr>
      <w:tr w:rsidR="00E95A85" w:rsidRPr="00106D83" w14:paraId="7C17AF34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86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DF5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79E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769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5A85" w:rsidRPr="00106D83" w14:paraId="6471B26D" w14:textId="77777777" w:rsidTr="003D468D">
        <w:trPr>
          <w:cantSplit/>
          <w:jc w:val="center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5AD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F5F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Κ.Υ ΜΑΔΥΤΟΥ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5C6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ΠΙ ΣΤΑΥΡΟΥ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595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27B4D41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EC8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6E61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700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ΠΙ ΑΣΠΡΟΒΑΛΤΑΣ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BE5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1EF15A85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770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82F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15E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Ν. ΑΠΟΛΛΩΝΙΑΣ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AA7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1DED0FB4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582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1CE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33E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ΕΞ. ΒΡΑΣΝΩΝ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A2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2063DAAD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2E6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003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B6F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124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78A2057C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F13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D68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 w:cs="Arial"/>
                <w:color w:val="FF3333"/>
                <w:sz w:val="20"/>
                <w:szCs w:val="20"/>
                <w:lang w:val="en-US"/>
              </w:rPr>
              <w:t xml:space="preserve">KY </w:t>
            </w:r>
            <w:r w:rsidRPr="00106D83">
              <w:rPr>
                <w:rFonts w:ascii="Calibri" w:hAnsi="Calibri" w:cs="Arial"/>
                <w:color w:val="FF3333"/>
                <w:sz w:val="20"/>
                <w:szCs w:val="20"/>
              </w:rPr>
              <w:t>ΘΕΡΜΗΣ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61FF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</w:rPr>
              <w:t>Π. Ι ΑΕΡΟΛΙΜΕΝΑ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42C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277B6D5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4D4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4223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175A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</w:rPr>
              <w:t>Π. Ι ΒΑΣΙΛΙΚΩΝ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9AF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619C9780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956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4E1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8E5F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</w:rPr>
              <w:t>Π.Ι Κ. ΣΧΟΛΑΡΙ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923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5E000734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F5B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929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9E64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</w:rPr>
              <w:t>Π.Ι ΠΕΡΙΣΤΕΡΑΣ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65F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5C02F19D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387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3B7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7AE7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</w:rPr>
              <w:t>Π.Ι ΣΟΥΡΩΤΗΣ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E9F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4313CB68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ED0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DD7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2507" w14:textId="77777777" w:rsidR="00E95A85" w:rsidRPr="00106D83" w:rsidRDefault="00E95A85" w:rsidP="007B0731">
            <w:pPr>
              <w:pStyle w:val="Standard"/>
              <w:widowControl w:val="0"/>
              <w:tabs>
                <w:tab w:val="left" w:pos="4860"/>
                <w:tab w:val="left" w:pos="5400"/>
                <w:tab w:val="left" w:pos="6300"/>
                <w:tab w:val="left" w:pos="6660"/>
                <w:tab w:val="left" w:pos="6840"/>
              </w:tabs>
              <w:spacing w:line="360" w:lineRule="auto"/>
              <w:rPr>
                <w:rFonts w:ascii="Calibri" w:hAnsi="Calibri"/>
                <w:color w:val="FF3333"/>
                <w:sz w:val="20"/>
                <w:szCs w:val="20"/>
                <w:lang w:val="en-US"/>
              </w:rPr>
            </w:pPr>
            <w:r w:rsidRPr="00106D83">
              <w:rPr>
                <w:rFonts w:ascii="Calibri" w:hAnsi="Calibri"/>
                <w:color w:val="FF3333"/>
                <w:sz w:val="20"/>
                <w:szCs w:val="20"/>
                <w:lang w:val="en-US"/>
              </w:rPr>
              <w:t>ISOBOX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4E9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213D361E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1DA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B8A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0F6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8EE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6420FCDE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D15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22D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68D4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601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04AF64C2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C3AA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2F17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797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C572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789C6262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EBF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6F0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8A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6A6B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48B90F9A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4FC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2B3C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8CBE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16BD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5A85" w:rsidRPr="00106D83" w14:paraId="64234DDF" w14:textId="77777777" w:rsidTr="003D468D">
        <w:trPr>
          <w:cantSplit/>
          <w:jc w:val="center"/>
        </w:trPr>
        <w:tc>
          <w:tcPr>
            <w:tcW w:w="2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5099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ECA0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9775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3B78" w14:textId="77777777" w:rsidR="00E95A85" w:rsidRPr="00106D83" w:rsidRDefault="00E95A85" w:rsidP="007B0731">
            <w:pPr>
              <w:pStyle w:val="Standard"/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106D83">
              <w:rPr>
                <w:rFonts w:ascii="Calibri" w:hAnsi="Calibri" w:cs="Arial"/>
                <w:b/>
                <w:sz w:val="20"/>
                <w:szCs w:val="20"/>
              </w:rPr>
              <w:t>38*… , …… = … , ……€</w:t>
            </w:r>
          </w:p>
        </w:tc>
      </w:tr>
    </w:tbl>
    <w:p w14:paraId="396F57B4" w14:textId="77777777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7F84593F" w14:textId="21C7E48E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1360C352" w14:textId="77777777" w:rsidR="00E95A85" w:rsidRPr="00106D83" w:rsidRDefault="00E95A85" w:rsidP="007B0731">
      <w:pPr>
        <w:widowControl w:val="0"/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106D83">
        <w:rPr>
          <w:rFonts w:ascii="Calibri" w:hAnsi="Calibri" w:cs="Calibri"/>
          <w:b/>
          <w:sz w:val="22"/>
          <w:szCs w:val="22"/>
        </w:rPr>
        <w:t xml:space="preserve"> [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t xml:space="preserve">ΠΙΝΑΚΑΣ </w: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begin"/>
      </w:r>
      <w:r w:rsidRPr="00106D83">
        <w:rPr>
          <w:rFonts w:ascii="Calibri" w:hAnsi="Calibri" w:cs="Calibri"/>
          <w:b/>
          <w:bCs/>
          <w:i/>
          <w:sz w:val="22"/>
          <w:szCs w:val="22"/>
        </w:rPr>
        <w:instrText xml:space="preserve"> SEQ ΠΙΝΑΚΑΣ \* ARABIC </w:instrText>
      </w:r>
      <w:r w:rsidRPr="00106D83">
        <w:rPr>
          <w:rFonts w:ascii="Calibri" w:hAnsi="Calibri" w:cs="Calibri"/>
          <w:b/>
          <w:bCs/>
          <w:i/>
          <w:sz w:val="22"/>
          <w:szCs w:val="22"/>
        </w:rPr>
        <w:fldChar w:fldCharType="separate"/>
      </w:r>
      <w:r w:rsidR="00106D83">
        <w:rPr>
          <w:rFonts w:ascii="Calibri" w:hAnsi="Calibri" w:cs="Calibri"/>
          <w:b/>
          <w:bCs/>
          <w:i/>
          <w:noProof/>
          <w:sz w:val="22"/>
          <w:szCs w:val="22"/>
        </w:rPr>
        <w:t>4</w:t>
      </w:r>
      <w:r w:rsidRPr="00106D83">
        <w:rPr>
          <w:rFonts w:ascii="Calibri" w:hAnsi="Calibri" w:cs="Calibri"/>
          <w:i/>
          <w:sz w:val="22"/>
          <w:szCs w:val="22"/>
        </w:rPr>
        <w:fldChar w:fldCharType="end"/>
      </w:r>
      <w:r w:rsidRPr="00106D83">
        <w:rPr>
          <w:rFonts w:ascii="Calibri" w:hAnsi="Calibri" w:cs="Calibri"/>
          <w:b/>
          <w:sz w:val="22"/>
          <w:szCs w:val="22"/>
        </w:rPr>
        <w:t>]</w:t>
      </w:r>
    </w:p>
    <w:p w14:paraId="0231D6F7" w14:textId="4F5B4296" w:rsidR="00E95A85" w:rsidRPr="00106D83" w:rsidRDefault="00E95A85" w:rsidP="007B07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106D83">
        <w:rPr>
          <w:rFonts w:ascii="Calibri" w:hAnsi="Calibri" w:cs="Arial"/>
          <w:b/>
          <w:bCs/>
          <w:sz w:val="22"/>
          <w:szCs w:val="22"/>
          <w:lang w:bidi="el-GR"/>
        </w:rPr>
        <w:t xml:space="preserve">ΣΥΓΚΕΝΤΡΩΤΙΚΟΣ ΠΙΝΑΚΑΣ </w:t>
      </w:r>
      <w:r w:rsidR="003D468D" w:rsidRPr="00106D83">
        <w:rPr>
          <w:rFonts w:ascii="Calibri" w:hAnsi="Calibri" w:cs="Arial"/>
          <w:b/>
          <w:bCs/>
          <w:sz w:val="22"/>
          <w:szCs w:val="22"/>
          <w:lang w:bidi="el-GR"/>
        </w:rPr>
        <w:t>ΟΙΚΟΝΟΜΙΚΗΣ ΠΡΟΣΦΟΡΑΣ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109"/>
        <w:gridCol w:w="2393"/>
        <w:gridCol w:w="2393"/>
      </w:tblGrid>
      <w:tr w:rsidR="00E95A85" w:rsidRPr="00106D83" w14:paraId="62C54481" w14:textId="77777777" w:rsidTr="003D468D">
        <w:trPr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D1081B8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14:paraId="0D4D4E56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ΥΓΕΙΟΝΟΜΙΚΗ ΜΟΝΑΔΑ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69C2DF3B" w14:textId="77777777" w:rsidR="00E95A85" w:rsidRPr="00106D83" w:rsidRDefault="00E95A85" w:rsidP="007B0731">
            <w:pPr>
              <w:widowControl w:val="0"/>
              <w:ind w:firstLine="34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ΠΡΟΣΦΟΡΑ</w:t>
            </w:r>
          </w:p>
          <w:p w14:paraId="73FAB7CB" w14:textId="77777777" w:rsidR="00E95A85" w:rsidRPr="00106D83" w:rsidRDefault="00E95A85" w:rsidP="007B0731">
            <w:pPr>
              <w:widowControl w:val="0"/>
              <w:ind w:firstLine="34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ΣΥΝΟΛΙΚΗ ΤΙΜΗ ΕΝΤΟΜΟΚΤΟΝΙΑΣ-ΜΥΟΚΤΟΝΙΑΣ €</w:t>
            </w:r>
          </w:p>
          <w:p w14:paraId="7469CD05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(ΧΩΡΙΣ ΦΠΑ)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19EB36C6" w14:textId="77777777" w:rsidR="00E95A85" w:rsidRPr="00106D83" w:rsidRDefault="00E95A85" w:rsidP="007B0731">
            <w:pPr>
              <w:widowControl w:val="0"/>
              <w:ind w:firstLine="34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ΠΡΟΣΦΟΡΑ</w:t>
            </w:r>
          </w:p>
          <w:p w14:paraId="6FA10A71" w14:textId="77777777" w:rsidR="00E95A85" w:rsidRPr="00106D83" w:rsidRDefault="00E95A85" w:rsidP="007B0731">
            <w:pPr>
              <w:widowControl w:val="0"/>
              <w:ind w:firstLine="34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ΣΥΝΟΛΙΚΗ ΤΙΜΗ ΟΦΙΟΑΠΩΘΗΣΗΣ €</w:t>
            </w:r>
          </w:p>
          <w:p w14:paraId="101A79F4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D83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(ΧΩΡΙΣ ΦΠΑ)</w:t>
            </w:r>
          </w:p>
        </w:tc>
      </w:tr>
      <w:tr w:rsidR="00E95A85" w:rsidRPr="00106D83" w14:paraId="386613A7" w14:textId="77777777" w:rsidTr="003D468D">
        <w:trPr>
          <w:jc w:val="center"/>
        </w:trPr>
        <w:tc>
          <w:tcPr>
            <w:tcW w:w="677" w:type="dxa"/>
            <w:vAlign w:val="center"/>
          </w:tcPr>
          <w:p w14:paraId="44E1F1EA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14:paraId="49B06802" w14:textId="361E46ED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ΚΕΝΤΡΑ ΥΓΕΙΑΣ</w:t>
            </w:r>
          </w:p>
        </w:tc>
        <w:tc>
          <w:tcPr>
            <w:tcW w:w="2393" w:type="dxa"/>
            <w:vAlign w:val="center"/>
          </w:tcPr>
          <w:p w14:paraId="0F92E248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393" w:type="dxa"/>
          </w:tcPr>
          <w:p w14:paraId="10FF978F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6411B6E9" w14:textId="77777777" w:rsidTr="003D468D">
        <w:trPr>
          <w:jc w:val="center"/>
        </w:trPr>
        <w:tc>
          <w:tcPr>
            <w:tcW w:w="677" w:type="dxa"/>
            <w:vAlign w:val="center"/>
          </w:tcPr>
          <w:p w14:paraId="3F0CCB2E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9" w:type="dxa"/>
            <w:vAlign w:val="center"/>
          </w:tcPr>
          <w:p w14:paraId="68DB718F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ΚΕΝΤΡΑ ΥΓΕΙΑΣ (ΠΡΩΗΝ ΜΥ)</w:t>
            </w:r>
          </w:p>
        </w:tc>
        <w:tc>
          <w:tcPr>
            <w:tcW w:w="2393" w:type="dxa"/>
          </w:tcPr>
          <w:p w14:paraId="45A07096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393" w:type="dxa"/>
          </w:tcPr>
          <w:p w14:paraId="370C0B13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10F91273" w14:textId="77777777" w:rsidTr="003D468D">
        <w:trPr>
          <w:jc w:val="center"/>
        </w:trPr>
        <w:tc>
          <w:tcPr>
            <w:tcW w:w="677" w:type="dxa"/>
            <w:vAlign w:val="center"/>
          </w:tcPr>
          <w:p w14:paraId="16A2EEC6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9" w:type="dxa"/>
            <w:vAlign w:val="center"/>
          </w:tcPr>
          <w:p w14:paraId="03AEEB83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ΠΕΡΙΦΕΡΕΙΑΚΑ ΙΑΤΡΕΙΑ</w:t>
            </w:r>
          </w:p>
        </w:tc>
        <w:tc>
          <w:tcPr>
            <w:tcW w:w="2393" w:type="dxa"/>
          </w:tcPr>
          <w:p w14:paraId="688DC24D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  <w:tc>
          <w:tcPr>
            <w:tcW w:w="2393" w:type="dxa"/>
          </w:tcPr>
          <w:p w14:paraId="2163E947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293BCCF8" w14:textId="77777777" w:rsidTr="003D468D">
        <w:trPr>
          <w:jc w:val="center"/>
        </w:trPr>
        <w:tc>
          <w:tcPr>
            <w:tcW w:w="7179" w:type="dxa"/>
            <w:gridSpan w:val="3"/>
            <w:shd w:val="clear" w:color="auto" w:fill="D9D9D9" w:themeFill="background1" w:themeFillShade="D9"/>
          </w:tcPr>
          <w:p w14:paraId="3E458E75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06D83">
              <w:rPr>
                <w:rFonts w:ascii="Calibri" w:hAnsi="Calibri" w:cs="Arial"/>
                <w:b/>
                <w:sz w:val="22"/>
                <w:szCs w:val="22"/>
              </w:rPr>
              <w:t>ΣΥΝΟΛΟ ΚΑΘΑΡΟ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0D76FFB0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7CF2E8D9" w14:textId="77777777" w:rsidTr="003D468D">
        <w:trPr>
          <w:jc w:val="center"/>
        </w:trPr>
        <w:tc>
          <w:tcPr>
            <w:tcW w:w="7179" w:type="dxa"/>
            <w:gridSpan w:val="3"/>
            <w:shd w:val="clear" w:color="auto" w:fill="D9D9D9" w:themeFill="background1" w:themeFillShade="D9"/>
          </w:tcPr>
          <w:p w14:paraId="76330B40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06D83">
              <w:rPr>
                <w:rFonts w:ascii="Calibri" w:hAnsi="Calibri" w:cs="Arial"/>
                <w:b/>
                <w:sz w:val="22"/>
                <w:szCs w:val="22"/>
              </w:rPr>
              <w:t>ΦΠΑ 24% (ΠΛΗΝ ΑΓ.ΟΡΟΥΣ ΦΠΑ 0%)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1F438931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  <w:tr w:rsidR="00E95A85" w:rsidRPr="00106D83" w14:paraId="31F4473D" w14:textId="77777777" w:rsidTr="003D468D">
        <w:trPr>
          <w:jc w:val="center"/>
        </w:trPr>
        <w:tc>
          <w:tcPr>
            <w:tcW w:w="7179" w:type="dxa"/>
            <w:gridSpan w:val="3"/>
            <w:shd w:val="clear" w:color="auto" w:fill="D9D9D9" w:themeFill="background1" w:themeFillShade="D9"/>
          </w:tcPr>
          <w:p w14:paraId="0DDBDB0D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06D83">
              <w:rPr>
                <w:rFonts w:ascii="Calibri" w:hAnsi="Calibr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466F2BE8" w14:textId="77777777" w:rsidR="00E95A85" w:rsidRPr="00106D83" w:rsidRDefault="00E95A85" w:rsidP="007B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6D83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… . …… , …… €</w:t>
            </w:r>
          </w:p>
        </w:tc>
      </w:tr>
    </w:tbl>
    <w:p w14:paraId="035DAE7B" w14:textId="77777777" w:rsidR="00E95A85" w:rsidRPr="00106D83" w:rsidRDefault="00E95A85" w:rsidP="007B0731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0BF63C77" w14:textId="77777777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</w:p>
    <w:p w14:paraId="60ED1CEE" w14:textId="32D3B186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ΤΟΠΟΣ: ……………………………, ΗΜΕΡΟΜΗΝΙΑ: ……/……/…………</w:t>
      </w:r>
    </w:p>
    <w:p w14:paraId="65374294" w14:textId="77777777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</w:p>
    <w:p w14:paraId="14020DAC" w14:textId="77777777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</w:p>
    <w:p w14:paraId="2DD34B2A" w14:textId="77777777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</w:p>
    <w:p w14:paraId="3E3EF43A" w14:textId="77777777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 xml:space="preserve">(σφραγίδα </w:t>
      </w:r>
    </w:p>
    <w:p w14:paraId="653F33D8" w14:textId="102C3B93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iCs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&amp;</w:t>
      </w:r>
    </w:p>
    <w:p w14:paraId="1DF74F45" w14:textId="44B4DB2E" w:rsidR="00433450" w:rsidRPr="00106D83" w:rsidRDefault="00433450" w:rsidP="007B0731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Arial"/>
          <w:sz w:val="22"/>
          <w:szCs w:val="22"/>
        </w:rPr>
      </w:pPr>
      <w:r w:rsidRPr="00106D83">
        <w:rPr>
          <w:rFonts w:ascii="Calibri" w:hAnsi="Calibri" w:cs="Arial"/>
          <w:iCs/>
          <w:sz w:val="22"/>
          <w:szCs w:val="22"/>
        </w:rPr>
        <w:t>υπογραφή εκπροσώπου)</w:t>
      </w:r>
      <w:bookmarkStart w:id="1" w:name="_GoBack"/>
      <w:bookmarkEnd w:id="1"/>
    </w:p>
    <w:sectPr w:rsidR="00433450" w:rsidRPr="00106D83" w:rsidSect="00BA2C2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4CB5" w14:textId="77777777" w:rsidR="008F4F7C" w:rsidRDefault="008F4F7C" w:rsidP="0034372B">
      <w:r>
        <w:separator/>
      </w:r>
    </w:p>
  </w:endnote>
  <w:endnote w:type="continuationSeparator" w:id="0">
    <w:p w14:paraId="68F19EEF" w14:textId="77777777" w:rsidR="008F4F7C" w:rsidRDefault="008F4F7C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1C5E" w14:textId="5F108C08" w:rsidR="008F4F7C" w:rsidRPr="005168B7" w:rsidRDefault="008F4F7C" w:rsidP="005168B7">
    <w:pPr>
      <w:pStyle w:val="a9"/>
      <w:pBdr>
        <w:top w:val="single" w:sz="4" w:space="1" w:color="auto"/>
      </w:pBdr>
      <w:tabs>
        <w:tab w:val="clear" w:pos="8306"/>
        <w:tab w:val="right" w:pos="9356"/>
      </w:tabs>
      <w:rPr>
        <w:lang w:val="en-US"/>
      </w:rPr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t>2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t>5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b/>
        <w:sz w:val="20"/>
        <w:szCs w:val="20"/>
        <w:lang w:val="en-US"/>
      </w:rPr>
      <w:tab/>
    </w:r>
    <w:r>
      <w:rPr>
        <w:rFonts w:asciiTheme="minorHAnsi" w:hAnsiTheme="minorHAnsi" w:cs="Arial"/>
        <w:b/>
        <w:sz w:val="20"/>
        <w:szCs w:val="20"/>
        <w:lang w:val="en-US"/>
      </w:rPr>
      <w:tab/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106D83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>=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106D83">
      <w:rPr>
        <w:rFonts w:ascii="Calibri" w:hAnsi="Calibri" w:cs="Calibri"/>
        <w:noProof/>
        <w:sz w:val="20"/>
        <w:szCs w:val="20"/>
        <w:lang w:val="en-US"/>
      </w:rPr>
      <w:instrText>5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581413">
      <w:rPr>
        <w:rFonts w:ascii="Calibri" w:hAnsi="Calibri" w:cs="Calibri"/>
        <w:sz w:val="20"/>
        <w:szCs w:val="20"/>
      </w:rPr>
      <w:fldChar w:fldCharType="begin"/>
    </w:r>
    <w:r w:rsidRPr="00581413">
      <w:rPr>
        <w:rFonts w:ascii="Calibri" w:hAnsi="Calibri" w:cs="Calibri"/>
        <w:sz w:val="20"/>
        <w:szCs w:val="20"/>
      </w:rPr>
      <w:instrText xml:space="preserve"> PRINTDATE  \@ "yyyyMMDDHHmmss" </w:instrText>
    </w:r>
    <w:r w:rsidRPr="00581413">
      <w:rPr>
        <w:rFonts w:ascii="Calibri" w:hAnsi="Calibri" w:cs="Calibri"/>
        <w:sz w:val="20"/>
        <w:szCs w:val="20"/>
      </w:rPr>
      <w:fldChar w:fldCharType="separate"/>
    </w:r>
    <w:r w:rsidR="00106D83">
      <w:rPr>
        <w:rFonts w:ascii="Calibri" w:hAnsi="Calibri" w:cs="Calibri"/>
        <w:noProof/>
        <w:sz w:val="20"/>
        <w:szCs w:val="20"/>
      </w:rPr>
      <w:instrText>20210831135900</w:instrText>
    </w:r>
    <w:r w:rsidRPr="00581413">
      <w:rPr>
        <w:rFonts w:ascii="Calibri" w:hAnsi="Calibri" w:cs="Calibri"/>
        <w:sz w:val="20"/>
        <w:szCs w:val="20"/>
      </w:rPr>
      <w:fldChar w:fldCharType="end"/>
    </w:r>
    <w:r w:rsidRPr="00581413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581413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9E5B" w14:textId="10E6467E" w:rsidR="008F4F7C" w:rsidRDefault="008F4F7C" w:rsidP="005168B7">
    <w:pPr>
      <w:pStyle w:val="a9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  <w:lang w:val="en-US"/>
      </w:rPr>
      <w:instrText>1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  <w:lang w:val="en-US"/>
      </w:rPr>
      <w:instrText>5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</w:rPr>
      <w:instrText>20210831135900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t>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t>5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94E3" w14:textId="5DA9EBAC" w:rsidR="008F4F7C" w:rsidRDefault="008F4F7C" w:rsidP="005168B7">
    <w:pPr>
      <w:pStyle w:val="a9"/>
      <w:pBdr>
        <w:top w:val="single" w:sz="4" w:space="1" w:color="auto"/>
      </w:pBdr>
      <w:tabs>
        <w:tab w:val="clear" w:pos="8306"/>
        <w:tab w:val="right" w:pos="9356"/>
      </w:tabs>
    </w:pP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IF 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PAGE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  <w:lang w:val="en-US"/>
      </w:rPr>
      <w:instrText>5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>=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NUMPAGES 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  <w:lang w:val="en-US"/>
      </w:rPr>
      <w:instrText>5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 "[</w:instrText>
    </w:r>
    <w:r w:rsidRPr="005168B7">
      <w:rPr>
        <w:rFonts w:asciiTheme="minorHAnsi" w:hAnsiTheme="minorHAnsi" w:cs="Arial"/>
        <w:sz w:val="20"/>
        <w:szCs w:val="20"/>
      </w:rPr>
      <w:fldChar w:fldCharType="begin"/>
    </w:r>
    <w:r w:rsidRPr="005168B7">
      <w:rPr>
        <w:rFonts w:asciiTheme="minorHAnsi" w:hAnsiTheme="minorHAnsi" w:cs="Arial"/>
        <w:sz w:val="20"/>
        <w:szCs w:val="20"/>
      </w:rPr>
      <w:instrText xml:space="preserve"> PRINTDATE  \@ "yyyyMMDDHHmmss" </w:instrText>
    </w:r>
    <w:r w:rsidRPr="005168B7">
      <w:rPr>
        <w:rFonts w:asciiTheme="minorHAnsi" w:hAnsiTheme="minorHAnsi" w:cs="Arial"/>
        <w:sz w:val="20"/>
        <w:szCs w:val="20"/>
      </w:rPr>
      <w:fldChar w:fldCharType="separate"/>
    </w:r>
    <w:r w:rsidR="00106D83">
      <w:rPr>
        <w:rFonts w:asciiTheme="minorHAnsi" w:hAnsiTheme="minorHAnsi" w:cs="Arial"/>
        <w:noProof/>
        <w:sz w:val="20"/>
        <w:szCs w:val="20"/>
      </w:rPr>
      <w:instrText>20210831135900</w:instrTex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 w:rsidRPr="005168B7">
      <w:rPr>
        <w:rFonts w:asciiTheme="minorHAnsi" w:hAnsiTheme="minorHAnsi" w:cs="Arial"/>
        <w:sz w:val="20"/>
        <w:szCs w:val="20"/>
        <w:lang w:val="en-US"/>
      </w:rPr>
      <w:instrText xml:space="preserve">]" </w:instrText>
    </w:r>
    <w:r w:rsidR="00106D83">
      <w:rPr>
        <w:rFonts w:asciiTheme="minorHAnsi" w:hAnsiTheme="minorHAnsi" w:cs="Arial"/>
        <w:sz w:val="20"/>
        <w:szCs w:val="20"/>
      </w:rPr>
      <w:fldChar w:fldCharType="separate"/>
    </w:r>
    <w:r w:rsidR="00106D83" w:rsidRPr="005168B7">
      <w:rPr>
        <w:rFonts w:asciiTheme="minorHAnsi" w:hAnsiTheme="minorHAnsi" w:cs="Arial"/>
        <w:noProof/>
        <w:sz w:val="20"/>
        <w:szCs w:val="20"/>
        <w:lang w:val="en-US"/>
      </w:rPr>
      <w:t>[</w:t>
    </w:r>
    <w:r w:rsidR="00106D83">
      <w:rPr>
        <w:rFonts w:asciiTheme="minorHAnsi" w:hAnsiTheme="minorHAnsi" w:cs="Arial"/>
        <w:noProof/>
        <w:sz w:val="20"/>
        <w:szCs w:val="20"/>
      </w:rPr>
      <w:t>20210831135900</w:t>
    </w:r>
    <w:r w:rsidR="00106D83" w:rsidRPr="005168B7">
      <w:rPr>
        <w:rFonts w:asciiTheme="minorHAnsi" w:hAnsiTheme="minorHAnsi" w:cs="Arial"/>
        <w:noProof/>
        <w:sz w:val="20"/>
        <w:szCs w:val="20"/>
        <w:lang w:val="en-US"/>
      </w:rPr>
      <w:t>]</w:t>
    </w:r>
    <w:r w:rsidRPr="005168B7">
      <w:rPr>
        <w:rFonts w:asciiTheme="minorHAnsi" w:hAnsiTheme="minorHAnsi" w:cs="Arial"/>
        <w:sz w:val="20"/>
        <w:szCs w:val="20"/>
        <w:lang w:val="en-US"/>
      </w:rPr>
      <w:fldChar w:fldCharType="end"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instrText>5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instrText>5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106D83">
      <w:rPr>
        <w:rFonts w:asciiTheme="minorHAnsi" w:hAnsiTheme="minorHAnsi" w:cs="Arial"/>
        <w:b/>
        <w:noProof/>
        <w:sz w:val="20"/>
        <w:szCs w:val="20"/>
      </w:rPr>
      <w:instrText>5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 w:rsidR="00106D83">
      <w:rPr>
        <w:rFonts w:asciiTheme="minorHAnsi" w:hAnsiTheme="minorHAnsi" w:cs="Arial"/>
        <w:sz w:val="20"/>
        <w:szCs w:val="20"/>
      </w:rPr>
      <w:fldChar w:fldCharType="separate"/>
    </w:r>
    <w:r w:rsidR="00106D83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106D83">
      <w:rPr>
        <w:rFonts w:asciiTheme="minorHAnsi" w:hAnsiTheme="minorHAnsi" w:cs="Arial"/>
        <w:b/>
        <w:noProof/>
        <w:sz w:val="20"/>
        <w:szCs w:val="20"/>
      </w:rPr>
      <w:t>5</w:t>
    </w:r>
    <w:r w:rsidR="00106D83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106D83">
      <w:rPr>
        <w:rFonts w:asciiTheme="minorHAnsi" w:hAnsiTheme="minorHAnsi" w:cs="Arial"/>
        <w:b/>
        <w:noProof/>
        <w:sz w:val="20"/>
        <w:szCs w:val="20"/>
      </w:rPr>
      <w:t>5</w: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328A" w14:textId="77777777" w:rsidR="008F4F7C" w:rsidRDefault="008F4F7C" w:rsidP="0034372B">
      <w:r>
        <w:separator/>
      </w:r>
    </w:p>
  </w:footnote>
  <w:footnote w:type="continuationSeparator" w:id="0">
    <w:p w14:paraId="53BF2140" w14:textId="77777777" w:rsidR="008F4F7C" w:rsidRDefault="008F4F7C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C806" w14:textId="11FC16EE" w:rsidR="008F4F7C" w:rsidRPr="009E5C32" w:rsidRDefault="008F4F7C" w:rsidP="007B4FEF">
    <w:pPr>
      <w:pStyle w:val="a8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-88772110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rPr>
            <w:rFonts w:ascii="Calibri" w:hAnsi="Calibri" w:cs="Arial"/>
            <w:b/>
            <w:bCs/>
            <w:sz w:val="22"/>
            <w:szCs w:val="22"/>
          </w:rPr>
          <w:t>49/2021</w:t>
        </w:r>
      </w:sdtContent>
    </w:sdt>
    <w:r w:rsidRPr="009E5C32">
      <w:rPr>
        <w:rFonts w:ascii="Calibri" w:hAnsi="Calibri" w:cs="Arial"/>
        <w:bCs/>
        <w:sz w:val="22"/>
        <w:szCs w:val="22"/>
      </w:rPr>
      <w:t xml:space="preserve">, </w:t>
    </w:r>
  </w:p>
  <w:p w14:paraId="13BD62A0" w14:textId="4AEC63E6" w:rsidR="008F4F7C" w:rsidRPr="00E3490E" w:rsidRDefault="00106D83" w:rsidP="007B4FEF">
    <w:pPr>
      <w:pStyle w:val="a8"/>
      <w:pBdr>
        <w:bottom w:val="single" w:sz="4" w:space="1" w:color="auto"/>
      </w:pBdr>
      <w:rPr>
        <w:sz w:val="14"/>
        <w:szCs w:val="22"/>
      </w:rPr>
    </w:pPr>
    <w:sdt>
      <w:sdtPr>
        <w:rPr>
          <w:rFonts w:ascii="Calibri" w:hAnsi="Calibri" w:cs="Arial"/>
          <w:bCs/>
          <w:sz w:val="20"/>
          <w:szCs w:val="20"/>
        </w:rPr>
        <w:alias w:val="Τίτλος"/>
        <w:tag w:val=""/>
        <w:id w:val="3526177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F7C">
          <w:rPr>
            <w:rFonts w:ascii="Calibri" w:hAnsi="Calibri" w:cs="Arial"/>
            <w:bCs/>
            <w:sz w:val="20"/>
            <w:szCs w:val="20"/>
          </w:rPr>
          <w:t>υπηρεσιών απεντόμωσης, μυοκτονίας και οφιοαπώθησης, για κάλυψη αναγκών των Κέντρων Υγείας</w:t>
        </w:r>
      </w:sdtContent>
    </w:sdt>
    <w:r w:rsidR="008F4F7C" w:rsidRPr="00E3490E">
      <w:rPr>
        <w:rFonts w:ascii="Calibri" w:hAnsi="Calibri" w:cs="Arial"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21AC" w14:textId="4D23AA39" w:rsidR="008F4F7C" w:rsidRPr="009E5C32" w:rsidRDefault="008F4F7C" w:rsidP="007B4FEF">
    <w:pPr>
      <w:pStyle w:val="a8"/>
      <w:pBdr>
        <w:bottom w:val="single" w:sz="4" w:space="1" w:color="auto"/>
      </w:pBdr>
      <w:jc w:val="right"/>
      <w:rPr>
        <w:rFonts w:ascii="Calibri" w:hAnsi="Calibri" w:cs="Arial"/>
        <w:bCs/>
        <w:sz w:val="22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966328356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rPr>
            <w:rFonts w:ascii="Calibri" w:hAnsi="Calibri" w:cs="Arial"/>
            <w:b/>
            <w:bCs/>
            <w:sz w:val="22"/>
            <w:szCs w:val="22"/>
          </w:rPr>
          <w:t>49/2021</w:t>
        </w:r>
      </w:sdtContent>
    </w:sdt>
    <w:r w:rsidRPr="009E5C32">
      <w:rPr>
        <w:rFonts w:ascii="Calibri" w:hAnsi="Calibri" w:cs="Arial"/>
        <w:bCs/>
        <w:sz w:val="22"/>
        <w:szCs w:val="22"/>
      </w:rPr>
      <w:t>,</w:t>
    </w:r>
  </w:p>
  <w:p w14:paraId="3CCC9D19" w14:textId="73097AB2" w:rsidR="008F4F7C" w:rsidRPr="009E5C32" w:rsidRDefault="00106D83" w:rsidP="007B4FEF">
    <w:pPr>
      <w:pStyle w:val="a8"/>
      <w:pBdr>
        <w:bottom w:val="single" w:sz="4" w:space="1" w:color="auto"/>
      </w:pBdr>
      <w:jc w:val="right"/>
      <w:rPr>
        <w:sz w:val="20"/>
      </w:rPr>
    </w:pPr>
    <w:sdt>
      <w:sdtPr>
        <w:rPr>
          <w:rFonts w:ascii="Calibri" w:hAnsi="Calibri" w:cs="Arial"/>
          <w:sz w:val="20"/>
        </w:rPr>
        <w:alias w:val="Τίτλος"/>
        <w:tag w:val=""/>
        <w:id w:val="-15281049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F7C">
          <w:rPr>
            <w:rFonts w:ascii="Calibri" w:hAnsi="Calibri" w:cs="Arial"/>
            <w:sz w:val="20"/>
          </w:rPr>
          <w:t>υπηρεσιών απεντόμωσης, μυοκτονίας και οφιοαπώθησης, για κάλυψη αναγκών των Κέντρων Υγείας</w:t>
        </w:r>
      </w:sdtContent>
    </w:sdt>
    <w:r w:rsidR="008F4F7C" w:rsidRPr="009E5C32">
      <w:rPr>
        <w:rFonts w:ascii="Calibri" w:hAnsi="Calibri" w:cs="Arial"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E8AF58"/>
    <w:lvl w:ilvl="0">
      <w:numFmt w:val="bullet"/>
      <w:pStyle w:val="ARURO"/>
      <w:lvlText w:val="*"/>
      <w:lvlJc w:val="left"/>
    </w:lvl>
  </w:abstractNum>
  <w:abstractNum w:abstractNumId="1">
    <w:nsid w:val="00000001"/>
    <w:multiLevelType w:val="multilevel"/>
    <w:tmpl w:val="00000001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28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EFA898E0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8"/>
    <w:multiLevelType w:val="multilevel"/>
    <w:tmpl w:val="81F2BFC0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97"/>
        <w:sz w:val="24"/>
        <w:szCs w:val="24"/>
        <w:lang w:val="el-GR" w:eastAsia="el-GR" w:bidi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5"/>
    <w:multiLevelType w:val="multilevel"/>
    <w:tmpl w:val="00000015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5">
    <w:nsid w:val="00000016"/>
    <w:multiLevelType w:val="multilevel"/>
    <w:tmpl w:val="00000016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6">
    <w:nsid w:val="00000017"/>
    <w:multiLevelType w:val="multilevel"/>
    <w:tmpl w:val="00000017"/>
    <w:name w:val="WWNum4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7">
    <w:nsid w:val="003108BE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3515D8"/>
    <w:multiLevelType w:val="multilevel"/>
    <w:tmpl w:val="4E5479B4"/>
    <w:lvl w:ilvl="0">
      <w:start w:val="1"/>
      <w:numFmt w:val="lowerRoman"/>
      <w:lvlText w:val="%1."/>
      <w:lvlJc w:val="right"/>
    </w:lvl>
    <w:lvl w:ilvl="1">
      <w:start w:val="1"/>
      <w:numFmt w:val="decimal"/>
      <w:lvlText w:val="%2."/>
      <w:lvlJc w:val="left"/>
      <w:rPr>
        <w:rFonts w:hint="default"/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028430A2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4345FF9"/>
    <w:multiLevelType w:val="hybridMultilevel"/>
    <w:tmpl w:val="3B66196C"/>
    <w:lvl w:ilvl="0" w:tplc="A064A47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BC58C3"/>
    <w:multiLevelType w:val="hybridMultilevel"/>
    <w:tmpl w:val="0616E0F0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A4008"/>
    <w:multiLevelType w:val="hybridMultilevel"/>
    <w:tmpl w:val="322AF7BA"/>
    <w:lvl w:ilvl="0" w:tplc="2CD09B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6240C3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BC467D"/>
    <w:multiLevelType w:val="multilevel"/>
    <w:tmpl w:val="F9BC38E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0DB62621"/>
    <w:multiLevelType w:val="hybridMultilevel"/>
    <w:tmpl w:val="EA1E0068"/>
    <w:lvl w:ilvl="0" w:tplc="ED66E75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251F13"/>
    <w:multiLevelType w:val="hybridMultilevel"/>
    <w:tmpl w:val="703E537C"/>
    <w:lvl w:ilvl="0" w:tplc="0174209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F486F23"/>
    <w:multiLevelType w:val="hybridMultilevel"/>
    <w:tmpl w:val="0C1AB0EA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B703C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B0782F"/>
    <w:multiLevelType w:val="hybridMultilevel"/>
    <w:tmpl w:val="A6209AE0"/>
    <w:lvl w:ilvl="0" w:tplc="03D0B4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C200B6"/>
    <w:multiLevelType w:val="hybridMultilevel"/>
    <w:tmpl w:val="0CA47234"/>
    <w:lvl w:ilvl="0" w:tplc="0174209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5230DB8"/>
    <w:multiLevelType w:val="hybridMultilevel"/>
    <w:tmpl w:val="09DA54E4"/>
    <w:lvl w:ilvl="0" w:tplc="566C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F33159"/>
    <w:multiLevelType w:val="hybridMultilevel"/>
    <w:tmpl w:val="CC18748E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10FA9"/>
    <w:multiLevelType w:val="hybridMultilevel"/>
    <w:tmpl w:val="CBBA5956"/>
    <w:lvl w:ilvl="0" w:tplc="AFEA27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C65441"/>
    <w:multiLevelType w:val="hybridMultilevel"/>
    <w:tmpl w:val="B3D81B02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F57D11"/>
    <w:multiLevelType w:val="hybridMultilevel"/>
    <w:tmpl w:val="8536F866"/>
    <w:lvl w:ilvl="0" w:tplc="E214BE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FB3E1BE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785C6A"/>
    <w:multiLevelType w:val="hybridMultilevel"/>
    <w:tmpl w:val="660EB0BA"/>
    <w:lvl w:ilvl="0" w:tplc="7354BFF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C6E5277"/>
    <w:multiLevelType w:val="hybridMultilevel"/>
    <w:tmpl w:val="91E8DB0C"/>
    <w:lvl w:ilvl="0" w:tplc="891451E8">
      <w:start w:val="1"/>
      <w:numFmt w:val="decimal"/>
      <w:lvlText w:val="%1."/>
      <w:lvlJc w:val="left"/>
      <w:pPr>
        <w:ind w:left="144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C8C5CFE"/>
    <w:multiLevelType w:val="multilevel"/>
    <w:tmpl w:val="8D6CD09A"/>
    <w:styleLink w:val="WWNum1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eastAsia="Arial" w:cs="Times New Roman"/>
        <w:i w:val="0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1CB617BF"/>
    <w:multiLevelType w:val="hybridMultilevel"/>
    <w:tmpl w:val="E026D684"/>
    <w:lvl w:ilvl="0" w:tplc="A01616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DE225D"/>
    <w:multiLevelType w:val="hybridMultilevel"/>
    <w:tmpl w:val="0672AB10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9D4EF0"/>
    <w:multiLevelType w:val="hybridMultilevel"/>
    <w:tmpl w:val="703E537C"/>
    <w:lvl w:ilvl="0" w:tplc="0174209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F245E5F"/>
    <w:multiLevelType w:val="hybridMultilevel"/>
    <w:tmpl w:val="29E0DFEE"/>
    <w:lvl w:ilvl="0" w:tplc="0C043FE0">
      <w:start w:val="1"/>
      <w:numFmt w:val="upperRoman"/>
      <w:lvlText w:val="ΠΑΡΑΡΤΗΜΑ %1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4">
    <w:nsid w:val="21667CC9"/>
    <w:multiLevelType w:val="hybridMultilevel"/>
    <w:tmpl w:val="EB9C50DC"/>
    <w:lvl w:ilvl="0" w:tplc="660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A90BFF"/>
    <w:multiLevelType w:val="hybridMultilevel"/>
    <w:tmpl w:val="42AE6DF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76CEF7A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D0D01"/>
    <w:multiLevelType w:val="hybridMultilevel"/>
    <w:tmpl w:val="712059CA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ED56E0"/>
    <w:multiLevelType w:val="hybridMultilevel"/>
    <w:tmpl w:val="2F80C3F6"/>
    <w:lvl w:ilvl="0" w:tplc="B3EAAA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A6148B"/>
    <w:multiLevelType w:val="hybridMultilevel"/>
    <w:tmpl w:val="3CA61316"/>
    <w:lvl w:ilvl="0" w:tplc="890ACE88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232232"/>
    <w:multiLevelType w:val="hybridMultilevel"/>
    <w:tmpl w:val="08B20B3A"/>
    <w:lvl w:ilvl="0" w:tplc="F6FCCE5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BF0ABF"/>
    <w:multiLevelType w:val="multilevel"/>
    <w:tmpl w:val="0F1AD4F4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8C72053"/>
    <w:multiLevelType w:val="multilevel"/>
    <w:tmpl w:val="A3683CBE"/>
    <w:styleLink w:val="WWNum1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2B713AB2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0447"/>
    <w:multiLevelType w:val="hybridMultilevel"/>
    <w:tmpl w:val="832EF85E"/>
    <w:lvl w:ilvl="0" w:tplc="FB2C5D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7E564C"/>
    <w:multiLevelType w:val="hybridMultilevel"/>
    <w:tmpl w:val="1BD0405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0B8397E">
      <w:start w:val="1"/>
      <w:numFmt w:val="lowerRoman"/>
      <w:lvlText w:val="%2."/>
      <w:lvlJc w:val="right"/>
      <w:pPr>
        <w:ind w:left="1440" w:hanging="360"/>
      </w:pPr>
      <w:rPr>
        <w:b/>
        <w:i w:val="0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AD61C7"/>
    <w:multiLevelType w:val="hybridMultilevel"/>
    <w:tmpl w:val="94224F56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A32DA4"/>
    <w:multiLevelType w:val="hybridMultilevel"/>
    <w:tmpl w:val="6F68628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983BF3"/>
    <w:multiLevelType w:val="multilevel"/>
    <w:tmpl w:val="51A223AE"/>
    <w:styleLink w:val="WWNum12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34461056"/>
    <w:multiLevelType w:val="hybridMultilevel"/>
    <w:tmpl w:val="E026D684"/>
    <w:lvl w:ilvl="0" w:tplc="A01616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05BCD"/>
    <w:multiLevelType w:val="hybridMultilevel"/>
    <w:tmpl w:val="F91E8628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14140A"/>
    <w:multiLevelType w:val="multilevel"/>
    <w:tmpl w:val="78DE7D00"/>
    <w:lvl w:ilvl="0">
      <w:start w:val="1"/>
      <w:numFmt w:val="lowerRoman"/>
      <w:lvlText w:val="%1."/>
      <w:lvlJc w:val="right"/>
    </w:lvl>
    <w:lvl w:ilvl="1">
      <w:start w:val="1"/>
      <w:numFmt w:val="decimal"/>
      <w:lvlText w:val="%2."/>
      <w:lvlJc w:val="left"/>
      <w:rPr>
        <w:rFonts w:hint="default"/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38AE185B"/>
    <w:multiLevelType w:val="hybridMultilevel"/>
    <w:tmpl w:val="EC4836C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7CE982C">
      <w:start w:val="1"/>
      <w:numFmt w:val="lowerRoman"/>
      <w:lvlText w:val="%2."/>
      <w:lvlJc w:val="righ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9C42F2"/>
    <w:multiLevelType w:val="multilevel"/>
    <w:tmpl w:val="05BC6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3A03356A"/>
    <w:multiLevelType w:val="hybridMultilevel"/>
    <w:tmpl w:val="9D5C67CE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19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403D24"/>
    <w:multiLevelType w:val="multilevel"/>
    <w:tmpl w:val="996EAD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40552DD5"/>
    <w:multiLevelType w:val="multilevel"/>
    <w:tmpl w:val="8ABAA658"/>
    <w:styleLink w:val="WWNum11"/>
    <w:lvl w:ilvl="0">
      <w:start w:val="1"/>
      <w:numFmt w:val="lowerRoman"/>
      <w:lvlText w:val="%1."/>
      <w:lvlJc w:val="right"/>
    </w:lvl>
    <w:lvl w:ilvl="1">
      <w:start w:val="1"/>
      <w:numFmt w:val="decimal"/>
      <w:lvlText w:val="%2."/>
      <w:lvlJc w:val="left"/>
      <w:rPr>
        <w:rFonts w:hint="default"/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40F71473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3D21BEC"/>
    <w:multiLevelType w:val="hybridMultilevel"/>
    <w:tmpl w:val="9440C2A0"/>
    <w:lvl w:ilvl="0" w:tplc="2F3EB1C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0308E0"/>
    <w:multiLevelType w:val="hybridMultilevel"/>
    <w:tmpl w:val="5E624EEC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B02CF6"/>
    <w:multiLevelType w:val="hybridMultilevel"/>
    <w:tmpl w:val="FEBC1B0A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4E69E7"/>
    <w:multiLevelType w:val="hybridMultilevel"/>
    <w:tmpl w:val="8E9A1180"/>
    <w:lvl w:ilvl="0" w:tplc="AFF246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3511EE"/>
    <w:multiLevelType w:val="hybridMultilevel"/>
    <w:tmpl w:val="0D501242"/>
    <w:lvl w:ilvl="0" w:tplc="2B14F6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572CE4"/>
    <w:multiLevelType w:val="hybridMultilevel"/>
    <w:tmpl w:val="6E8C6C26"/>
    <w:lvl w:ilvl="0" w:tplc="4772783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6F6E43"/>
    <w:multiLevelType w:val="hybridMultilevel"/>
    <w:tmpl w:val="EA1E0068"/>
    <w:lvl w:ilvl="0" w:tplc="ED66E75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C11048"/>
    <w:multiLevelType w:val="multilevel"/>
    <w:tmpl w:val="BB30CFD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533E30AF"/>
    <w:multiLevelType w:val="multilevel"/>
    <w:tmpl w:val="AD6C8716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536215D1"/>
    <w:multiLevelType w:val="multilevel"/>
    <w:tmpl w:val="8D4E4EC4"/>
    <w:lvl w:ilvl="0">
      <w:start w:val="1"/>
      <w:numFmt w:val="decimal"/>
      <w:suff w:val="space"/>
      <w:lvlText w:val="Άρθρο %1ο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54B44DC5"/>
    <w:multiLevelType w:val="hybridMultilevel"/>
    <w:tmpl w:val="7B0AA4C0"/>
    <w:lvl w:ilvl="0" w:tplc="822C4A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531DC4"/>
    <w:multiLevelType w:val="multilevel"/>
    <w:tmpl w:val="B4D4BEB4"/>
    <w:styleLink w:val="WWNum4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>
    <w:nsid w:val="58865A91"/>
    <w:multiLevelType w:val="hybridMultilevel"/>
    <w:tmpl w:val="FE2EDBE4"/>
    <w:lvl w:ilvl="0" w:tplc="7B889E2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D2C236E"/>
    <w:multiLevelType w:val="hybridMultilevel"/>
    <w:tmpl w:val="3CA61316"/>
    <w:lvl w:ilvl="0" w:tplc="890ACE88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3E6AF0"/>
    <w:multiLevelType w:val="hybridMultilevel"/>
    <w:tmpl w:val="B810DB0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217541"/>
    <w:multiLevelType w:val="hybridMultilevel"/>
    <w:tmpl w:val="0B341FCA"/>
    <w:lvl w:ilvl="0" w:tplc="891451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070C0"/>
    <w:multiLevelType w:val="hybridMultilevel"/>
    <w:tmpl w:val="8F6CCBE4"/>
    <w:lvl w:ilvl="0" w:tplc="01742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18430B"/>
    <w:multiLevelType w:val="hybridMultilevel"/>
    <w:tmpl w:val="80863824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64A60939"/>
    <w:multiLevelType w:val="multilevel"/>
    <w:tmpl w:val="13ECA62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66465C0D"/>
    <w:multiLevelType w:val="hybridMultilevel"/>
    <w:tmpl w:val="5D6A1F7C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B71F8D"/>
    <w:multiLevelType w:val="multilevel"/>
    <w:tmpl w:val="A6BE5B1A"/>
    <w:lvl w:ilvl="0">
      <w:start w:val="1"/>
      <w:numFmt w:val="lowerRoman"/>
      <w:lvlText w:val="%1."/>
      <w:lvlJc w:val="right"/>
    </w:lvl>
    <w:lvl w:ilvl="1">
      <w:start w:val="1"/>
      <w:numFmt w:val="decimal"/>
      <w:lvlText w:val="%2."/>
      <w:lvlJc w:val="left"/>
      <w:rPr>
        <w:rFonts w:hint="default"/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68AC6529"/>
    <w:multiLevelType w:val="hybridMultilevel"/>
    <w:tmpl w:val="8D08D9A0"/>
    <w:lvl w:ilvl="0" w:tplc="92AC45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F84CE1"/>
    <w:multiLevelType w:val="hybridMultilevel"/>
    <w:tmpl w:val="9B00B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F022C"/>
    <w:multiLevelType w:val="hybridMultilevel"/>
    <w:tmpl w:val="0A1C38D2"/>
    <w:lvl w:ilvl="0" w:tplc="9F060F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9C7474C"/>
    <w:multiLevelType w:val="hybridMultilevel"/>
    <w:tmpl w:val="D26C16F6"/>
    <w:lvl w:ilvl="0" w:tplc="1942521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E22E13"/>
    <w:multiLevelType w:val="hybridMultilevel"/>
    <w:tmpl w:val="464C3AE8"/>
    <w:lvl w:ilvl="0" w:tplc="25687E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 "/>
      <w:lvlJc w:val="left"/>
      <w:pPr>
        <w:ind w:left="720" w:hanging="36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3753C2"/>
    <w:multiLevelType w:val="hybridMultilevel"/>
    <w:tmpl w:val="95241708"/>
    <w:lvl w:ilvl="0" w:tplc="95F445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6F4B6E62"/>
    <w:multiLevelType w:val="multilevel"/>
    <w:tmpl w:val="BF781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pStyle w:val="5"/>
      <w:lvlText w:val="%1.%2.%3.%4."/>
      <w:lvlJc w:val="left"/>
      <w:pPr>
        <w:ind w:left="1728" w:hanging="648"/>
      </w:pPr>
      <w:rPr>
        <w:b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007077C"/>
    <w:multiLevelType w:val="hybridMultilevel"/>
    <w:tmpl w:val="9ABC9E4A"/>
    <w:lvl w:ilvl="0" w:tplc="2ABE049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074B6D"/>
    <w:multiLevelType w:val="hybridMultilevel"/>
    <w:tmpl w:val="CB9CB11C"/>
    <w:lvl w:ilvl="0" w:tplc="2DEAB3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6263FB"/>
    <w:multiLevelType w:val="hybridMultilevel"/>
    <w:tmpl w:val="4498D74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91BC3"/>
    <w:multiLevelType w:val="multilevel"/>
    <w:tmpl w:val="9DBEF5F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1">
    <w:nsid w:val="742E4C1A"/>
    <w:multiLevelType w:val="hybridMultilevel"/>
    <w:tmpl w:val="1E04F438"/>
    <w:lvl w:ilvl="0" w:tplc="C25251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 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487234F"/>
    <w:multiLevelType w:val="hybridMultilevel"/>
    <w:tmpl w:val="93661CA2"/>
    <w:lvl w:ilvl="0" w:tplc="DF86AF3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4">
    <w:nsid w:val="750B7428"/>
    <w:multiLevelType w:val="hybridMultilevel"/>
    <w:tmpl w:val="DA269814"/>
    <w:lvl w:ilvl="0" w:tplc="C234C82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545D4E"/>
    <w:multiLevelType w:val="hybridMultilevel"/>
    <w:tmpl w:val="AAAE53B6"/>
    <w:lvl w:ilvl="0" w:tplc="7EE82C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DB7617"/>
    <w:multiLevelType w:val="hybridMultilevel"/>
    <w:tmpl w:val="F190B6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AFC5E14"/>
    <w:multiLevelType w:val="hybridMultilevel"/>
    <w:tmpl w:val="F418D030"/>
    <w:lvl w:ilvl="0" w:tplc="891451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F26B12"/>
    <w:multiLevelType w:val="hybridMultilevel"/>
    <w:tmpl w:val="19F2CD08"/>
    <w:lvl w:ilvl="0" w:tplc="6FF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0"/>
    <w:lvlOverride w:ilvl="0">
      <w:lvl w:ilvl="0">
        <w:numFmt w:val="bullet"/>
        <w:pStyle w:val="ARURO"/>
        <w:lvlText w:val="•"/>
        <w:legacy w:legacy="1" w:legacySpace="0" w:legacyIndent="288"/>
        <w:lvlJc w:val="left"/>
        <w:rPr>
          <w:rFonts w:ascii="Arial" w:hAnsi="Arial" w:cs="Arial" w:hint="default"/>
          <w:sz w:val="22"/>
          <w:szCs w:val="22"/>
        </w:rPr>
      </w:lvl>
    </w:lvlOverride>
  </w:num>
  <w:num w:numId="6">
    <w:abstractNumId w:val="90"/>
  </w:num>
  <w:num w:numId="7">
    <w:abstractNumId w:val="20"/>
  </w:num>
  <w:num w:numId="8">
    <w:abstractNumId w:val="68"/>
  </w:num>
  <w:num w:numId="9">
    <w:abstractNumId w:val="25"/>
  </w:num>
  <w:num w:numId="10">
    <w:abstractNumId w:val="84"/>
  </w:num>
  <w:num w:numId="11">
    <w:abstractNumId w:val="58"/>
  </w:num>
  <w:num w:numId="12">
    <w:abstractNumId w:val="37"/>
  </w:num>
  <w:num w:numId="13">
    <w:abstractNumId w:val="77"/>
  </w:num>
  <w:num w:numId="14">
    <w:abstractNumId w:val="56"/>
  </w:num>
  <w:num w:numId="15">
    <w:abstractNumId w:val="40"/>
  </w:num>
  <w:num w:numId="16">
    <w:abstractNumId w:val="101"/>
  </w:num>
  <w:num w:numId="17">
    <w:abstractNumId w:val="69"/>
  </w:num>
  <w:num w:numId="18">
    <w:abstractNumId w:val="55"/>
  </w:num>
  <w:num w:numId="19">
    <w:abstractNumId w:val="92"/>
  </w:num>
  <w:num w:numId="20">
    <w:abstractNumId w:val="23"/>
  </w:num>
  <w:num w:numId="21">
    <w:abstractNumId w:val="8"/>
  </w:num>
  <w:num w:numId="22">
    <w:abstractNumId w:val="47"/>
  </w:num>
  <w:num w:numId="23">
    <w:abstractNumId w:val="97"/>
  </w:num>
  <w:num w:numId="24">
    <w:abstractNumId w:val="19"/>
  </w:num>
  <w:num w:numId="25">
    <w:abstractNumId w:val="96"/>
  </w:num>
  <w:num w:numId="26">
    <w:abstractNumId w:val="108"/>
  </w:num>
  <w:num w:numId="27">
    <w:abstractNumId w:val="91"/>
  </w:num>
  <w:num w:numId="28">
    <w:abstractNumId w:val="6"/>
  </w:num>
  <w:num w:numId="29">
    <w:abstractNumId w:val="50"/>
  </w:num>
  <w:num w:numId="30">
    <w:abstractNumId w:val="62"/>
  </w:num>
  <w:num w:numId="31">
    <w:abstractNumId w:val="83"/>
  </w:num>
  <w:num w:numId="32">
    <w:abstractNumId w:val="4"/>
  </w:num>
  <w:num w:numId="33">
    <w:abstractNumId w:val="3"/>
  </w:num>
  <w:num w:numId="34">
    <w:abstractNumId w:val="70"/>
  </w:num>
  <w:num w:numId="35">
    <w:abstractNumId w:val="106"/>
  </w:num>
  <w:num w:numId="36">
    <w:abstractNumId w:val="93"/>
  </w:num>
  <w:num w:numId="37">
    <w:abstractNumId w:val="52"/>
  </w:num>
  <w:num w:numId="38">
    <w:abstractNumId w:val="107"/>
  </w:num>
  <w:num w:numId="39">
    <w:abstractNumId w:val="31"/>
  </w:num>
  <w:num w:numId="40">
    <w:abstractNumId w:val="67"/>
  </w:num>
  <w:num w:numId="41">
    <w:abstractNumId w:val="85"/>
  </w:num>
  <w:num w:numId="42">
    <w:abstractNumId w:val="94"/>
  </w:num>
  <w:num w:numId="43">
    <w:abstractNumId w:val="44"/>
  </w:num>
  <w:num w:numId="44">
    <w:abstractNumId w:val="87"/>
  </w:num>
  <w:num w:numId="45">
    <w:abstractNumId w:val="95"/>
  </w:num>
  <w:num w:numId="46">
    <w:abstractNumId w:val="71"/>
  </w:num>
  <w:num w:numId="47">
    <w:abstractNumId w:val="29"/>
  </w:num>
  <w:num w:numId="48">
    <w:abstractNumId w:val="73"/>
  </w:num>
  <w:num w:numId="49">
    <w:abstractNumId w:val="22"/>
  </w:num>
  <w:num w:numId="50">
    <w:abstractNumId w:val="53"/>
  </w:num>
  <w:num w:numId="51">
    <w:abstractNumId w:val="10"/>
  </w:num>
  <w:num w:numId="52">
    <w:abstractNumId w:val="35"/>
  </w:num>
  <w:num w:numId="53">
    <w:abstractNumId w:val="54"/>
  </w:num>
  <w:num w:numId="54">
    <w:abstractNumId w:val="82"/>
  </w:num>
  <w:num w:numId="55">
    <w:abstractNumId w:val="45"/>
  </w:num>
  <w:num w:numId="56">
    <w:abstractNumId w:val="61"/>
  </w:num>
  <w:num w:numId="57">
    <w:abstractNumId w:val="48"/>
  </w:num>
  <w:num w:numId="58">
    <w:abstractNumId w:val="81"/>
  </w:num>
  <w:num w:numId="59">
    <w:abstractNumId w:val="80"/>
  </w:num>
  <w:num w:numId="60">
    <w:abstractNumId w:val="27"/>
  </w:num>
  <w:num w:numId="61">
    <w:abstractNumId w:val="33"/>
  </w:num>
  <w:num w:numId="62">
    <w:abstractNumId w:val="89"/>
  </w:num>
  <w:num w:numId="63">
    <w:abstractNumId w:val="9"/>
  </w:num>
  <w:num w:numId="64">
    <w:abstractNumId w:val="49"/>
  </w:num>
  <w:num w:numId="65">
    <w:abstractNumId w:val="104"/>
  </w:num>
  <w:num w:numId="66">
    <w:abstractNumId w:val="98"/>
  </w:num>
  <w:num w:numId="67">
    <w:abstractNumId w:val="78"/>
  </w:num>
  <w:num w:numId="68">
    <w:abstractNumId w:val="17"/>
  </w:num>
  <w:num w:numId="69">
    <w:abstractNumId w:val="46"/>
  </w:num>
  <w:num w:numId="70">
    <w:abstractNumId w:val="21"/>
  </w:num>
  <w:num w:numId="71">
    <w:abstractNumId w:val="63"/>
  </w:num>
  <w:num w:numId="72">
    <w:abstractNumId w:val="102"/>
  </w:num>
  <w:num w:numId="73">
    <w:abstractNumId w:val="72"/>
  </w:num>
  <w:num w:numId="74">
    <w:abstractNumId w:val="59"/>
  </w:num>
  <w:num w:numId="75">
    <w:abstractNumId w:val="34"/>
  </w:num>
  <w:num w:numId="76">
    <w:abstractNumId w:val="105"/>
  </w:num>
  <w:num w:numId="77">
    <w:abstractNumId w:val="32"/>
  </w:num>
  <w:num w:numId="78">
    <w:abstractNumId w:val="42"/>
  </w:num>
  <w:num w:numId="79">
    <w:abstractNumId w:val="74"/>
  </w:num>
  <w:num w:numId="80">
    <w:abstractNumId w:val="66"/>
  </w:num>
  <w:num w:numId="81">
    <w:abstractNumId w:val="57"/>
  </w:num>
  <w:num w:numId="82">
    <w:abstractNumId w:val="88"/>
  </w:num>
  <w:num w:numId="83">
    <w:abstractNumId w:val="65"/>
  </w:num>
  <w:num w:numId="84">
    <w:abstractNumId w:val="38"/>
  </w:num>
  <w:num w:numId="85">
    <w:abstractNumId w:val="60"/>
  </w:num>
  <w:num w:numId="86">
    <w:abstractNumId w:val="86"/>
  </w:num>
  <w:num w:numId="87">
    <w:abstractNumId w:val="18"/>
  </w:num>
  <w:num w:numId="88">
    <w:abstractNumId w:val="24"/>
  </w:num>
  <w:num w:numId="89">
    <w:abstractNumId w:val="79"/>
  </w:num>
  <w:num w:numId="90">
    <w:abstractNumId w:val="79"/>
  </w:num>
  <w:num w:numId="91">
    <w:abstractNumId w:val="30"/>
  </w:num>
  <w:num w:numId="92">
    <w:abstractNumId w:val="51"/>
  </w:num>
  <w:num w:numId="93">
    <w:abstractNumId w:val="41"/>
  </w:num>
  <w:num w:numId="94">
    <w:abstractNumId w:val="99"/>
  </w:num>
  <w:num w:numId="95">
    <w:abstractNumId w:val="75"/>
  </w:num>
  <w:num w:numId="96">
    <w:abstractNumId w:val="26"/>
  </w:num>
  <w:num w:numId="97">
    <w:abstractNumId w:val="76"/>
  </w:num>
  <w:num w:numId="98">
    <w:abstractNumId w:val="43"/>
  </w:num>
  <w:num w:numId="99">
    <w:abstractNumId w:val="103"/>
  </w:num>
  <w:num w:numId="100">
    <w:abstractNumId w:val="100"/>
  </w:num>
  <w:num w:numId="101">
    <w:abstractNumId w:val="39"/>
  </w:num>
  <w:num w:numId="102">
    <w:abstractNumId w:val="9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59"/>
    <w:rsid w:val="00001307"/>
    <w:rsid w:val="00005296"/>
    <w:rsid w:val="00006905"/>
    <w:rsid w:val="00006E44"/>
    <w:rsid w:val="0000726B"/>
    <w:rsid w:val="00010C73"/>
    <w:rsid w:val="00010FCB"/>
    <w:rsid w:val="00011FCB"/>
    <w:rsid w:val="000143AA"/>
    <w:rsid w:val="00016402"/>
    <w:rsid w:val="00017859"/>
    <w:rsid w:val="00017865"/>
    <w:rsid w:val="00017D68"/>
    <w:rsid w:val="00021B70"/>
    <w:rsid w:val="00023392"/>
    <w:rsid w:val="00024614"/>
    <w:rsid w:val="000251BB"/>
    <w:rsid w:val="00025E41"/>
    <w:rsid w:val="00027BAE"/>
    <w:rsid w:val="00030641"/>
    <w:rsid w:val="00030E4E"/>
    <w:rsid w:val="00032191"/>
    <w:rsid w:val="00034725"/>
    <w:rsid w:val="00044134"/>
    <w:rsid w:val="00045253"/>
    <w:rsid w:val="000476DA"/>
    <w:rsid w:val="00047AF6"/>
    <w:rsid w:val="00050E31"/>
    <w:rsid w:val="0005103A"/>
    <w:rsid w:val="0005112E"/>
    <w:rsid w:val="00052B86"/>
    <w:rsid w:val="00054D5A"/>
    <w:rsid w:val="00056088"/>
    <w:rsid w:val="000560A5"/>
    <w:rsid w:val="00056851"/>
    <w:rsid w:val="00056FBC"/>
    <w:rsid w:val="0005749E"/>
    <w:rsid w:val="0006408A"/>
    <w:rsid w:val="00064BFC"/>
    <w:rsid w:val="0006735F"/>
    <w:rsid w:val="000679D6"/>
    <w:rsid w:val="0007421D"/>
    <w:rsid w:val="00074E0A"/>
    <w:rsid w:val="00077215"/>
    <w:rsid w:val="0008023E"/>
    <w:rsid w:val="0008065C"/>
    <w:rsid w:val="00082781"/>
    <w:rsid w:val="00083B42"/>
    <w:rsid w:val="00085AEB"/>
    <w:rsid w:val="000861C0"/>
    <w:rsid w:val="00086F62"/>
    <w:rsid w:val="000878AA"/>
    <w:rsid w:val="00090309"/>
    <w:rsid w:val="000903B6"/>
    <w:rsid w:val="0009083A"/>
    <w:rsid w:val="00090F0E"/>
    <w:rsid w:val="00092A02"/>
    <w:rsid w:val="000930E4"/>
    <w:rsid w:val="0009573A"/>
    <w:rsid w:val="00095ADB"/>
    <w:rsid w:val="000970ED"/>
    <w:rsid w:val="00097527"/>
    <w:rsid w:val="000A1163"/>
    <w:rsid w:val="000A130B"/>
    <w:rsid w:val="000A1381"/>
    <w:rsid w:val="000A1A93"/>
    <w:rsid w:val="000A3D75"/>
    <w:rsid w:val="000A4D55"/>
    <w:rsid w:val="000A4E4B"/>
    <w:rsid w:val="000A5C68"/>
    <w:rsid w:val="000A5C93"/>
    <w:rsid w:val="000A7403"/>
    <w:rsid w:val="000A7E8B"/>
    <w:rsid w:val="000B0652"/>
    <w:rsid w:val="000B2691"/>
    <w:rsid w:val="000B33CD"/>
    <w:rsid w:val="000B489C"/>
    <w:rsid w:val="000B5823"/>
    <w:rsid w:val="000B63DC"/>
    <w:rsid w:val="000B6B88"/>
    <w:rsid w:val="000C0C67"/>
    <w:rsid w:val="000C1CE0"/>
    <w:rsid w:val="000C2898"/>
    <w:rsid w:val="000C5D75"/>
    <w:rsid w:val="000C5DD7"/>
    <w:rsid w:val="000C622F"/>
    <w:rsid w:val="000C7046"/>
    <w:rsid w:val="000C77A6"/>
    <w:rsid w:val="000C7F0E"/>
    <w:rsid w:val="000D19FB"/>
    <w:rsid w:val="000D28B7"/>
    <w:rsid w:val="000D302D"/>
    <w:rsid w:val="000D73E1"/>
    <w:rsid w:val="000E2D8B"/>
    <w:rsid w:val="000E2FF6"/>
    <w:rsid w:val="000E7C9A"/>
    <w:rsid w:val="000F1AD3"/>
    <w:rsid w:val="000F4AB3"/>
    <w:rsid w:val="000F6A24"/>
    <w:rsid w:val="000F6B50"/>
    <w:rsid w:val="000F7539"/>
    <w:rsid w:val="000F7A71"/>
    <w:rsid w:val="00100408"/>
    <w:rsid w:val="00100C26"/>
    <w:rsid w:val="0010116A"/>
    <w:rsid w:val="0010247F"/>
    <w:rsid w:val="001027A1"/>
    <w:rsid w:val="00106244"/>
    <w:rsid w:val="00106D83"/>
    <w:rsid w:val="001077E1"/>
    <w:rsid w:val="00111B0A"/>
    <w:rsid w:val="00113C0D"/>
    <w:rsid w:val="00113C88"/>
    <w:rsid w:val="001154D2"/>
    <w:rsid w:val="001158D5"/>
    <w:rsid w:val="00116220"/>
    <w:rsid w:val="001163C0"/>
    <w:rsid w:val="00117F7A"/>
    <w:rsid w:val="00120460"/>
    <w:rsid w:val="00121233"/>
    <w:rsid w:val="001216DA"/>
    <w:rsid w:val="001224C9"/>
    <w:rsid w:val="00124646"/>
    <w:rsid w:val="0012583B"/>
    <w:rsid w:val="00125F72"/>
    <w:rsid w:val="001261A3"/>
    <w:rsid w:val="00130D58"/>
    <w:rsid w:val="001316A5"/>
    <w:rsid w:val="00131CDE"/>
    <w:rsid w:val="00132509"/>
    <w:rsid w:val="00133075"/>
    <w:rsid w:val="001354DD"/>
    <w:rsid w:val="001439F8"/>
    <w:rsid w:val="001451A8"/>
    <w:rsid w:val="001474F4"/>
    <w:rsid w:val="00150084"/>
    <w:rsid w:val="00151AEB"/>
    <w:rsid w:val="00151BF9"/>
    <w:rsid w:val="001536CC"/>
    <w:rsid w:val="0015640E"/>
    <w:rsid w:val="00160A2B"/>
    <w:rsid w:val="00160BCE"/>
    <w:rsid w:val="00162394"/>
    <w:rsid w:val="001628D1"/>
    <w:rsid w:val="001630A2"/>
    <w:rsid w:val="0016560E"/>
    <w:rsid w:val="001700DA"/>
    <w:rsid w:val="00171629"/>
    <w:rsid w:val="0017281A"/>
    <w:rsid w:val="001748B0"/>
    <w:rsid w:val="00176A7A"/>
    <w:rsid w:val="00180E13"/>
    <w:rsid w:val="00181AF3"/>
    <w:rsid w:val="00182031"/>
    <w:rsid w:val="0018387A"/>
    <w:rsid w:val="0018500B"/>
    <w:rsid w:val="00187B97"/>
    <w:rsid w:val="00192646"/>
    <w:rsid w:val="001954CD"/>
    <w:rsid w:val="001A357D"/>
    <w:rsid w:val="001A6319"/>
    <w:rsid w:val="001B0267"/>
    <w:rsid w:val="001B0CD1"/>
    <w:rsid w:val="001B2CAA"/>
    <w:rsid w:val="001B5111"/>
    <w:rsid w:val="001B5DFB"/>
    <w:rsid w:val="001B717E"/>
    <w:rsid w:val="001C0FDA"/>
    <w:rsid w:val="001C107D"/>
    <w:rsid w:val="001C12E8"/>
    <w:rsid w:val="001C1394"/>
    <w:rsid w:val="001C46B3"/>
    <w:rsid w:val="001C5632"/>
    <w:rsid w:val="001D0791"/>
    <w:rsid w:val="001D2317"/>
    <w:rsid w:val="001D41CE"/>
    <w:rsid w:val="001D6AF9"/>
    <w:rsid w:val="001D6C6A"/>
    <w:rsid w:val="001E196A"/>
    <w:rsid w:val="001E1DDB"/>
    <w:rsid w:val="001E21E6"/>
    <w:rsid w:val="001E3516"/>
    <w:rsid w:val="001E3DC9"/>
    <w:rsid w:val="001E5A3D"/>
    <w:rsid w:val="001E5E79"/>
    <w:rsid w:val="001E7209"/>
    <w:rsid w:val="001E786F"/>
    <w:rsid w:val="001E790A"/>
    <w:rsid w:val="001E7A56"/>
    <w:rsid w:val="001F059F"/>
    <w:rsid w:val="001F20AC"/>
    <w:rsid w:val="001F2A02"/>
    <w:rsid w:val="00201B00"/>
    <w:rsid w:val="0020280E"/>
    <w:rsid w:val="00203991"/>
    <w:rsid w:val="0020588E"/>
    <w:rsid w:val="00210CB6"/>
    <w:rsid w:val="0021405E"/>
    <w:rsid w:val="0021466F"/>
    <w:rsid w:val="00215EF4"/>
    <w:rsid w:val="00217646"/>
    <w:rsid w:val="00221578"/>
    <w:rsid w:val="0022300F"/>
    <w:rsid w:val="00224F6F"/>
    <w:rsid w:val="002301A7"/>
    <w:rsid w:val="0023092D"/>
    <w:rsid w:val="002336EF"/>
    <w:rsid w:val="00234ABB"/>
    <w:rsid w:val="002407A6"/>
    <w:rsid w:val="0024184B"/>
    <w:rsid w:val="002424CF"/>
    <w:rsid w:val="00245CBF"/>
    <w:rsid w:val="00246921"/>
    <w:rsid w:val="0024774F"/>
    <w:rsid w:val="0025073E"/>
    <w:rsid w:val="002537D8"/>
    <w:rsid w:val="00261EA1"/>
    <w:rsid w:val="002640A9"/>
    <w:rsid w:val="00265AC4"/>
    <w:rsid w:val="002669D8"/>
    <w:rsid w:val="00266D3A"/>
    <w:rsid w:val="00271F11"/>
    <w:rsid w:val="002806C0"/>
    <w:rsid w:val="00282EE0"/>
    <w:rsid w:val="00284444"/>
    <w:rsid w:val="0028482D"/>
    <w:rsid w:val="00285687"/>
    <w:rsid w:val="002858A1"/>
    <w:rsid w:val="0028677F"/>
    <w:rsid w:val="00287E3E"/>
    <w:rsid w:val="00291CBF"/>
    <w:rsid w:val="00294F41"/>
    <w:rsid w:val="00295D21"/>
    <w:rsid w:val="002976B1"/>
    <w:rsid w:val="002A1289"/>
    <w:rsid w:val="002A5342"/>
    <w:rsid w:val="002A793C"/>
    <w:rsid w:val="002B1256"/>
    <w:rsid w:val="002B2AC5"/>
    <w:rsid w:val="002B3946"/>
    <w:rsid w:val="002B3BF7"/>
    <w:rsid w:val="002B4D8D"/>
    <w:rsid w:val="002B6889"/>
    <w:rsid w:val="002B6D50"/>
    <w:rsid w:val="002C0672"/>
    <w:rsid w:val="002C46EE"/>
    <w:rsid w:val="002D2172"/>
    <w:rsid w:val="002D5A84"/>
    <w:rsid w:val="002D706E"/>
    <w:rsid w:val="002E122E"/>
    <w:rsid w:val="002E27BE"/>
    <w:rsid w:val="002E51C7"/>
    <w:rsid w:val="002E5866"/>
    <w:rsid w:val="002E77C9"/>
    <w:rsid w:val="002F024C"/>
    <w:rsid w:val="002F03D4"/>
    <w:rsid w:val="002F105A"/>
    <w:rsid w:val="002F14E3"/>
    <w:rsid w:val="002F2D90"/>
    <w:rsid w:val="002F641E"/>
    <w:rsid w:val="002F6434"/>
    <w:rsid w:val="003008D5"/>
    <w:rsid w:val="00302DB9"/>
    <w:rsid w:val="00303522"/>
    <w:rsid w:val="00304307"/>
    <w:rsid w:val="00305360"/>
    <w:rsid w:val="003059E2"/>
    <w:rsid w:val="003105D7"/>
    <w:rsid w:val="003116B2"/>
    <w:rsid w:val="00311AA7"/>
    <w:rsid w:val="0031253D"/>
    <w:rsid w:val="00320ED5"/>
    <w:rsid w:val="00320EF6"/>
    <w:rsid w:val="00321626"/>
    <w:rsid w:val="00322DF1"/>
    <w:rsid w:val="00323D4D"/>
    <w:rsid w:val="003246AE"/>
    <w:rsid w:val="00324ABF"/>
    <w:rsid w:val="003255EF"/>
    <w:rsid w:val="00327E3D"/>
    <w:rsid w:val="00332283"/>
    <w:rsid w:val="0033662F"/>
    <w:rsid w:val="00337A19"/>
    <w:rsid w:val="00340087"/>
    <w:rsid w:val="00342CDE"/>
    <w:rsid w:val="0034372B"/>
    <w:rsid w:val="00343B09"/>
    <w:rsid w:val="003441F7"/>
    <w:rsid w:val="003451BD"/>
    <w:rsid w:val="0035260E"/>
    <w:rsid w:val="00357641"/>
    <w:rsid w:val="00360B30"/>
    <w:rsid w:val="00364481"/>
    <w:rsid w:val="00364957"/>
    <w:rsid w:val="00364E5B"/>
    <w:rsid w:val="0037027A"/>
    <w:rsid w:val="00370516"/>
    <w:rsid w:val="00371E68"/>
    <w:rsid w:val="00371F89"/>
    <w:rsid w:val="00374217"/>
    <w:rsid w:val="003745CE"/>
    <w:rsid w:val="003766FD"/>
    <w:rsid w:val="00376C6F"/>
    <w:rsid w:val="00381F85"/>
    <w:rsid w:val="00382AC5"/>
    <w:rsid w:val="003843D0"/>
    <w:rsid w:val="00386089"/>
    <w:rsid w:val="00386B91"/>
    <w:rsid w:val="0039009C"/>
    <w:rsid w:val="00391A2C"/>
    <w:rsid w:val="00391C83"/>
    <w:rsid w:val="00392496"/>
    <w:rsid w:val="00393A57"/>
    <w:rsid w:val="00393D10"/>
    <w:rsid w:val="0039690F"/>
    <w:rsid w:val="0039719B"/>
    <w:rsid w:val="003A5FA5"/>
    <w:rsid w:val="003B2A30"/>
    <w:rsid w:val="003B5684"/>
    <w:rsid w:val="003C184A"/>
    <w:rsid w:val="003C5322"/>
    <w:rsid w:val="003D165F"/>
    <w:rsid w:val="003D1F38"/>
    <w:rsid w:val="003D2139"/>
    <w:rsid w:val="003D31A8"/>
    <w:rsid w:val="003D3BBF"/>
    <w:rsid w:val="003D468D"/>
    <w:rsid w:val="003D5720"/>
    <w:rsid w:val="003D6FA7"/>
    <w:rsid w:val="003D7233"/>
    <w:rsid w:val="003E418F"/>
    <w:rsid w:val="003E55FB"/>
    <w:rsid w:val="003E59D8"/>
    <w:rsid w:val="003E6C45"/>
    <w:rsid w:val="003F04FA"/>
    <w:rsid w:val="003F0F77"/>
    <w:rsid w:val="003F1038"/>
    <w:rsid w:val="003F15E0"/>
    <w:rsid w:val="003F1A08"/>
    <w:rsid w:val="003F2842"/>
    <w:rsid w:val="003F51B1"/>
    <w:rsid w:val="003F5665"/>
    <w:rsid w:val="00400391"/>
    <w:rsid w:val="0040469D"/>
    <w:rsid w:val="004061F1"/>
    <w:rsid w:val="004063B6"/>
    <w:rsid w:val="00407B41"/>
    <w:rsid w:val="00410D9D"/>
    <w:rsid w:val="00412EB5"/>
    <w:rsid w:val="004139D4"/>
    <w:rsid w:val="00413B7B"/>
    <w:rsid w:val="00414978"/>
    <w:rsid w:val="00414F90"/>
    <w:rsid w:val="0041585C"/>
    <w:rsid w:val="00416803"/>
    <w:rsid w:val="00417554"/>
    <w:rsid w:val="004212CB"/>
    <w:rsid w:val="004224D2"/>
    <w:rsid w:val="00427844"/>
    <w:rsid w:val="00430D91"/>
    <w:rsid w:val="00431EBD"/>
    <w:rsid w:val="00433450"/>
    <w:rsid w:val="00433E45"/>
    <w:rsid w:val="00434F4B"/>
    <w:rsid w:val="0044332F"/>
    <w:rsid w:val="00445851"/>
    <w:rsid w:val="00447276"/>
    <w:rsid w:val="0044787A"/>
    <w:rsid w:val="00452B94"/>
    <w:rsid w:val="00453AA5"/>
    <w:rsid w:val="00456710"/>
    <w:rsid w:val="00457B83"/>
    <w:rsid w:val="004603FA"/>
    <w:rsid w:val="00460515"/>
    <w:rsid w:val="0046057A"/>
    <w:rsid w:val="00461FEB"/>
    <w:rsid w:val="004622AE"/>
    <w:rsid w:val="00464DE1"/>
    <w:rsid w:val="00471091"/>
    <w:rsid w:val="004710DF"/>
    <w:rsid w:val="004719A6"/>
    <w:rsid w:val="00473DCA"/>
    <w:rsid w:val="00473FFB"/>
    <w:rsid w:val="004812E7"/>
    <w:rsid w:val="0048132E"/>
    <w:rsid w:val="00481A35"/>
    <w:rsid w:val="004838BF"/>
    <w:rsid w:val="00483CEB"/>
    <w:rsid w:val="00484F1B"/>
    <w:rsid w:val="00485437"/>
    <w:rsid w:val="0048544E"/>
    <w:rsid w:val="00485E64"/>
    <w:rsid w:val="00487B24"/>
    <w:rsid w:val="00487CA0"/>
    <w:rsid w:val="00493212"/>
    <w:rsid w:val="00493FC4"/>
    <w:rsid w:val="00495B17"/>
    <w:rsid w:val="00495E7C"/>
    <w:rsid w:val="004A011E"/>
    <w:rsid w:val="004A1CF4"/>
    <w:rsid w:val="004A276A"/>
    <w:rsid w:val="004A3C4E"/>
    <w:rsid w:val="004A5843"/>
    <w:rsid w:val="004A6DE6"/>
    <w:rsid w:val="004B1EDB"/>
    <w:rsid w:val="004B5A5F"/>
    <w:rsid w:val="004C6369"/>
    <w:rsid w:val="004C66CF"/>
    <w:rsid w:val="004D317C"/>
    <w:rsid w:val="004D3604"/>
    <w:rsid w:val="004D5463"/>
    <w:rsid w:val="004D7941"/>
    <w:rsid w:val="004E1311"/>
    <w:rsid w:val="004E1B07"/>
    <w:rsid w:val="004E25CC"/>
    <w:rsid w:val="004E3585"/>
    <w:rsid w:val="004E741E"/>
    <w:rsid w:val="004E776E"/>
    <w:rsid w:val="004F0330"/>
    <w:rsid w:val="004F3F20"/>
    <w:rsid w:val="004F679C"/>
    <w:rsid w:val="004F6920"/>
    <w:rsid w:val="004F7D86"/>
    <w:rsid w:val="004F7E53"/>
    <w:rsid w:val="0050030D"/>
    <w:rsid w:val="005015B0"/>
    <w:rsid w:val="00502B88"/>
    <w:rsid w:val="005040C8"/>
    <w:rsid w:val="0050473C"/>
    <w:rsid w:val="0050768E"/>
    <w:rsid w:val="005078EF"/>
    <w:rsid w:val="00507CF5"/>
    <w:rsid w:val="00510BB2"/>
    <w:rsid w:val="00511697"/>
    <w:rsid w:val="00512F0D"/>
    <w:rsid w:val="00514A4A"/>
    <w:rsid w:val="00514AD6"/>
    <w:rsid w:val="00515EAB"/>
    <w:rsid w:val="005168B7"/>
    <w:rsid w:val="00520417"/>
    <w:rsid w:val="0052133D"/>
    <w:rsid w:val="0052253B"/>
    <w:rsid w:val="00522676"/>
    <w:rsid w:val="00523F75"/>
    <w:rsid w:val="00530E9A"/>
    <w:rsid w:val="00531E39"/>
    <w:rsid w:val="005320FA"/>
    <w:rsid w:val="0053281A"/>
    <w:rsid w:val="00533E49"/>
    <w:rsid w:val="00534426"/>
    <w:rsid w:val="00535CC4"/>
    <w:rsid w:val="00537749"/>
    <w:rsid w:val="00540AF3"/>
    <w:rsid w:val="00543433"/>
    <w:rsid w:val="00545440"/>
    <w:rsid w:val="00545D60"/>
    <w:rsid w:val="00547189"/>
    <w:rsid w:val="005479F9"/>
    <w:rsid w:val="005526B7"/>
    <w:rsid w:val="00556326"/>
    <w:rsid w:val="00563511"/>
    <w:rsid w:val="00563BC2"/>
    <w:rsid w:val="005652BB"/>
    <w:rsid w:val="0056584F"/>
    <w:rsid w:val="005659F2"/>
    <w:rsid w:val="0056642E"/>
    <w:rsid w:val="00567C38"/>
    <w:rsid w:val="00572E10"/>
    <w:rsid w:val="00576227"/>
    <w:rsid w:val="00576F3B"/>
    <w:rsid w:val="005805ED"/>
    <w:rsid w:val="005813AA"/>
    <w:rsid w:val="0058172E"/>
    <w:rsid w:val="00582882"/>
    <w:rsid w:val="005839B1"/>
    <w:rsid w:val="00584286"/>
    <w:rsid w:val="005844DB"/>
    <w:rsid w:val="00587A07"/>
    <w:rsid w:val="00590A2C"/>
    <w:rsid w:val="0059154F"/>
    <w:rsid w:val="00591FE1"/>
    <w:rsid w:val="0059317E"/>
    <w:rsid w:val="005933D4"/>
    <w:rsid w:val="0059482F"/>
    <w:rsid w:val="00595D30"/>
    <w:rsid w:val="005A16FB"/>
    <w:rsid w:val="005A44A2"/>
    <w:rsid w:val="005A55D4"/>
    <w:rsid w:val="005A5818"/>
    <w:rsid w:val="005A6BA5"/>
    <w:rsid w:val="005A7CEB"/>
    <w:rsid w:val="005B14CA"/>
    <w:rsid w:val="005B1572"/>
    <w:rsid w:val="005B32E4"/>
    <w:rsid w:val="005B4599"/>
    <w:rsid w:val="005B4C4F"/>
    <w:rsid w:val="005C0DFC"/>
    <w:rsid w:val="005C16B7"/>
    <w:rsid w:val="005C2028"/>
    <w:rsid w:val="005C4D8B"/>
    <w:rsid w:val="005C5739"/>
    <w:rsid w:val="005C7FB0"/>
    <w:rsid w:val="005D3BA0"/>
    <w:rsid w:val="005D5D84"/>
    <w:rsid w:val="005D6568"/>
    <w:rsid w:val="005D713F"/>
    <w:rsid w:val="005D7447"/>
    <w:rsid w:val="005E0DDE"/>
    <w:rsid w:val="005E0E1D"/>
    <w:rsid w:val="005E2309"/>
    <w:rsid w:val="005E315B"/>
    <w:rsid w:val="005E31F6"/>
    <w:rsid w:val="005E3335"/>
    <w:rsid w:val="005E5121"/>
    <w:rsid w:val="005E7D8C"/>
    <w:rsid w:val="005F099B"/>
    <w:rsid w:val="005F161F"/>
    <w:rsid w:val="005F1A2D"/>
    <w:rsid w:val="005F1BB2"/>
    <w:rsid w:val="005F3F1E"/>
    <w:rsid w:val="005F532F"/>
    <w:rsid w:val="005F5426"/>
    <w:rsid w:val="005F6E5C"/>
    <w:rsid w:val="005F6F69"/>
    <w:rsid w:val="005F73C8"/>
    <w:rsid w:val="0060225D"/>
    <w:rsid w:val="00603DE7"/>
    <w:rsid w:val="0060426E"/>
    <w:rsid w:val="006049EC"/>
    <w:rsid w:val="006052A1"/>
    <w:rsid w:val="00610477"/>
    <w:rsid w:val="00610734"/>
    <w:rsid w:val="006169A4"/>
    <w:rsid w:val="00617A6C"/>
    <w:rsid w:val="00620307"/>
    <w:rsid w:val="006209EE"/>
    <w:rsid w:val="0062127E"/>
    <w:rsid w:val="00622331"/>
    <w:rsid w:val="00623875"/>
    <w:rsid w:val="00624771"/>
    <w:rsid w:val="00624894"/>
    <w:rsid w:val="00625656"/>
    <w:rsid w:val="006257E4"/>
    <w:rsid w:val="006259FC"/>
    <w:rsid w:val="0062688F"/>
    <w:rsid w:val="00626B1B"/>
    <w:rsid w:val="006312A1"/>
    <w:rsid w:val="00631E47"/>
    <w:rsid w:val="00632E7B"/>
    <w:rsid w:val="00632F4A"/>
    <w:rsid w:val="00633639"/>
    <w:rsid w:val="0063394F"/>
    <w:rsid w:val="00634ACB"/>
    <w:rsid w:val="006358DE"/>
    <w:rsid w:val="006404FC"/>
    <w:rsid w:val="0064361D"/>
    <w:rsid w:val="00643C26"/>
    <w:rsid w:val="00646676"/>
    <w:rsid w:val="00647532"/>
    <w:rsid w:val="006509EF"/>
    <w:rsid w:val="00651606"/>
    <w:rsid w:val="00651AF8"/>
    <w:rsid w:val="006535CB"/>
    <w:rsid w:val="00653D81"/>
    <w:rsid w:val="0065749E"/>
    <w:rsid w:val="00661AE1"/>
    <w:rsid w:val="00661FA2"/>
    <w:rsid w:val="00662960"/>
    <w:rsid w:val="00662E3B"/>
    <w:rsid w:val="00663A04"/>
    <w:rsid w:val="00665041"/>
    <w:rsid w:val="00672B91"/>
    <w:rsid w:val="00677964"/>
    <w:rsid w:val="00682526"/>
    <w:rsid w:val="0068533A"/>
    <w:rsid w:val="00687948"/>
    <w:rsid w:val="00690995"/>
    <w:rsid w:val="00690FEF"/>
    <w:rsid w:val="00691D1A"/>
    <w:rsid w:val="0069302B"/>
    <w:rsid w:val="0069441C"/>
    <w:rsid w:val="006947A4"/>
    <w:rsid w:val="00695655"/>
    <w:rsid w:val="006A1D2E"/>
    <w:rsid w:val="006A747C"/>
    <w:rsid w:val="006B02E6"/>
    <w:rsid w:val="006B1D2E"/>
    <w:rsid w:val="006B37C6"/>
    <w:rsid w:val="006B3A8A"/>
    <w:rsid w:val="006B5785"/>
    <w:rsid w:val="006B5AB6"/>
    <w:rsid w:val="006B6132"/>
    <w:rsid w:val="006B7F36"/>
    <w:rsid w:val="006C1E9D"/>
    <w:rsid w:val="006C5557"/>
    <w:rsid w:val="006C5D69"/>
    <w:rsid w:val="006C69D0"/>
    <w:rsid w:val="006D1080"/>
    <w:rsid w:val="006D2DBB"/>
    <w:rsid w:val="006D32C0"/>
    <w:rsid w:val="006D3DD7"/>
    <w:rsid w:val="006D4289"/>
    <w:rsid w:val="006D4C59"/>
    <w:rsid w:val="006D56BC"/>
    <w:rsid w:val="006E06DB"/>
    <w:rsid w:val="006E149D"/>
    <w:rsid w:val="006E2234"/>
    <w:rsid w:val="006E30C8"/>
    <w:rsid w:val="006E39C7"/>
    <w:rsid w:val="006E3A91"/>
    <w:rsid w:val="006E55E5"/>
    <w:rsid w:val="006F12C7"/>
    <w:rsid w:val="006F1BAF"/>
    <w:rsid w:val="006F22CE"/>
    <w:rsid w:val="006F24E2"/>
    <w:rsid w:val="006F3F70"/>
    <w:rsid w:val="006F4D0F"/>
    <w:rsid w:val="006F50A1"/>
    <w:rsid w:val="006F5B9A"/>
    <w:rsid w:val="00701EEA"/>
    <w:rsid w:val="00702C33"/>
    <w:rsid w:val="007034FA"/>
    <w:rsid w:val="00706778"/>
    <w:rsid w:val="0070789B"/>
    <w:rsid w:val="007137D0"/>
    <w:rsid w:val="00715C09"/>
    <w:rsid w:val="00716545"/>
    <w:rsid w:val="0071687D"/>
    <w:rsid w:val="00720C7C"/>
    <w:rsid w:val="00720F6F"/>
    <w:rsid w:val="00721FF5"/>
    <w:rsid w:val="00722DFB"/>
    <w:rsid w:val="00722F10"/>
    <w:rsid w:val="00723772"/>
    <w:rsid w:val="00724DED"/>
    <w:rsid w:val="0072506E"/>
    <w:rsid w:val="0072555B"/>
    <w:rsid w:val="00725713"/>
    <w:rsid w:val="0073027E"/>
    <w:rsid w:val="00730E29"/>
    <w:rsid w:val="00731612"/>
    <w:rsid w:val="00731B77"/>
    <w:rsid w:val="00734E20"/>
    <w:rsid w:val="0073794B"/>
    <w:rsid w:val="007412BF"/>
    <w:rsid w:val="007416BD"/>
    <w:rsid w:val="00743F38"/>
    <w:rsid w:val="00746375"/>
    <w:rsid w:val="00750438"/>
    <w:rsid w:val="00752165"/>
    <w:rsid w:val="0075246F"/>
    <w:rsid w:val="00752ACD"/>
    <w:rsid w:val="00753617"/>
    <w:rsid w:val="00754452"/>
    <w:rsid w:val="00755E0D"/>
    <w:rsid w:val="00757CB3"/>
    <w:rsid w:val="0076123C"/>
    <w:rsid w:val="00763FF4"/>
    <w:rsid w:val="0076436D"/>
    <w:rsid w:val="00764AF4"/>
    <w:rsid w:val="00766786"/>
    <w:rsid w:val="007700B7"/>
    <w:rsid w:val="007723CF"/>
    <w:rsid w:val="007739C3"/>
    <w:rsid w:val="00773DF0"/>
    <w:rsid w:val="00775B32"/>
    <w:rsid w:val="00777CB9"/>
    <w:rsid w:val="00780251"/>
    <w:rsid w:val="00780FD2"/>
    <w:rsid w:val="007820FB"/>
    <w:rsid w:val="0078225D"/>
    <w:rsid w:val="00782CD3"/>
    <w:rsid w:val="00783F85"/>
    <w:rsid w:val="00783FB9"/>
    <w:rsid w:val="00786FA0"/>
    <w:rsid w:val="007876BF"/>
    <w:rsid w:val="007903B0"/>
    <w:rsid w:val="00791082"/>
    <w:rsid w:val="00791C41"/>
    <w:rsid w:val="00793776"/>
    <w:rsid w:val="00793ED9"/>
    <w:rsid w:val="007942F8"/>
    <w:rsid w:val="007946EF"/>
    <w:rsid w:val="00794BD3"/>
    <w:rsid w:val="00795FF0"/>
    <w:rsid w:val="007A0E0A"/>
    <w:rsid w:val="007A310A"/>
    <w:rsid w:val="007A50AF"/>
    <w:rsid w:val="007B0731"/>
    <w:rsid w:val="007B0C13"/>
    <w:rsid w:val="007B15D6"/>
    <w:rsid w:val="007B18CF"/>
    <w:rsid w:val="007B4836"/>
    <w:rsid w:val="007B48D6"/>
    <w:rsid w:val="007B4FEF"/>
    <w:rsid w:val="007B52DA"/>
    <w:rsid w:val="007B5420"/>
    <w:rsid w:val="007B6445"/>
    <w:rsid w:val="007B7125"/>
    <w:rsid w:val="007B79BA"/>
    <w:rsid w:val="007C1DD9"/>
    <w:rsid w:val="007C3709"/>
    <w:rsid w:val="007C7189"/>
    <w:rsid w:val="007D0638"/>
    <w:rsid w:val="007D10CA"/>
    <w:rsid w:val="007D16D2"/>
    <w:rsid w:val="007D25AE"/>
    <w:rsid w:val="007D3E8A"/>
    <w:rsid w:val="007D425E"/>
    <w:rsid w:val="007D4D91"/>
    <w:rsid w:val="007D7CA2"/>
    <w:rsid w:val="007E3BEE"/>
    <w:rsid w:val="007E4EC6"/>
    <w:rsid w:val="007E4ED1"/>
    <w:rsid w:val="007E6FAB"/>
    <w:rsid w:val="007F1EBE"/>
    <w:rsid w:val="007F7DCF"/>
    <w:rsid w:val="008018CE"/>
    <w:rsid w:val="00802257"/>
    <w:rsid w:val="00802514"/>
    <w:rsid w:val="008046C3"/>
    <w:rsid w:val="00806F7F"/>
    <w:rsid w:val="00807352"/>
    <w:rsid w:val="008101BD"/>
    <w:rsid w:val="00810A7B"/>
    <w:rsid w:val="008115CE"/>
    <w:rsid w:val="00821024"/>
    <w:rsid w:val="00822AD7"/>
    <w:rsid w:val="00830906"/>
    <w:rsid w:val="00832B77"/>
    <w:rsid w:val="00832CD5"/>
    <w:rsid w:val="00833409"/>
    <w:rsid w:val="00833C91"/>
    <w:rsid w:val="00834D29"/>
    <w:rsid w:val="00834ED0"/>
    <w:rsid w:val="00841E55"/>
    <w:rsid w:val="00842DC5"/>
    <w:rsid w:val="00846747"/>
    <w:rsid w:val="008503FA"/>
    <w:rsid w:val="00852040"/>
    <w:rsid w:val="008527B1"/>
    <w:rsid w:val="0085323B"/>
    <w:rsid w:val="00854615"/>
    <w:rsid w:val="00856AC5"/>
    <w:rsid w:val="00856E43"/>
    <w:rsid w:val="0086088B"/>
    <w:rsid w:val="00865412"/>
    <w:rsid w:val="00867D3D"/>
    <w:rsid w:val="00871909"/>
    <w:rsid w:val="00874FD1"/>
    <w:rsid w:val="00881BE7"/>
    <w:rsid w:val="00882F24"/>
    <w:rsid w:val="0088300E"/>
    <w:rsid w:val="00883C01"/>
    <w:rsid w:val="008875F7"/>
    <w:rsid w:val="00891717"/>
    <w:rsid w:val="00894731"/>
    <w:rsid w:val="008947E6"/>
    <w:rsid w:val="00897110"/>
    <w:rsid w:val="008A3E8F"/>
    <w:rsid w:val="008A6DF9"/>
    <w:rsid w:val="008A75CF"/>
    <w:rsid w:val="008B39A0"/>
    <w:rsid w:val="008B460C"/>
    <w:rsid w:val="008B4FAA"/>
    <w:rsid w:val="008B56A2"/>
    <w:rsid w:val="008B5919"/>
    <w:rsid w:val="008B5999"/>
    <w:rsid w:val="008C0466"/>
    <w:rsid w:val="008C49D1"/>
    <w:rsid w:val="008D64ED"/>
    <w:rsid w:val="008D796E"/>
    <w:rsid w:val="008E0642"/>
    <w:rsid w:val="008E07E3"/>
    <w:rsid w:val="008E1E4B"/>
    <w:rsid w:val="008E28D6"/>
    <w:rsid w:val="008E2BB0"/>
    <w:rsid w:val="008E3FED"/>
    <w:rsid w:val="008E51E9"/>
    <w:rsid w:val="008E7F2B"/>
    <w:rsid w:val="008F15B7"/>
    <w:rsid w:val="008F2849"/>
    <w:rsid w:val="008F3313"/>
    <w:rsid w:val="008F4941"/>
    <w:rsid w:val="008F4F7C"/>
    <w:rsid w:val="008F6DF2"/>
    <w:rsid w:val="008F77FE"/>
    <w:rsid w:val="00900D74"/>
    <w:rsid w:val="009028B8"/>
    <w:rsid w:val="009066C0"/>
    <w:rsid w:val="009068A1"/>
    <w:rsid w:val="00910492"/>
    <w:rsid w:val="00913CC9"/>
    <w:rsid w:val="00914D08"/>
    <w:rsid w:val="00915004"/>
    <w:rsid w:val="0092026E"/>
    <w:rsid w:val="00921D09"/>
    <w:rsid w:val="00922DFF"/>
    <w:rsid w:val="0092494D"/>
    <w:rsid w:val="00926F61"/>
    <w:rsid w:val="00927B8A"/>
    <w:rsid w:val="00930FF6"/>
    <w:rsid w:val="009312E1"/>
    <w:rsid w:val="0093217E"/>
    <w:rsid w:val="009333CF"/>
    <w:rsid w:val="00934289"/>
    <w:rsid w:val="009363C4"/>
    <w:rsid w:val="0094056E"/>
    <w:rsid w:val="0094230A"/>
    <w:rsid w:val="00944AF8"/>
    <w:rsid w:val="009506AA"/>
    <w:rsid w:val="00950855"/>
    <w:rsid w:val="00951079"/>
    <w:rsid w:val="0095164A"/>
    <w:rsid w:val="00953A10"/>
    <w:rsid w:val="009541C2"/>
    <w:rsid w:val="00956619"/>
    <w:rsid w:val="00956CE0"/>
    <w:rsid w:val="00957B21"/>
    <w:rsid w:val="00961D7C"/>
    <w:rsid w:val="00963008"/>
    <w:rsid w:val="009673CC"/>
    <w:rsid w:val="009675E1"/>
    <w:rsid w:val="0097060E"/>
    <w:rsid w:val="00970BED"/>
    <w:rsid w:val="009712D1"/>
    <w:rsid w:val="00973986"/>
    <w:rsid w:val="009741A5"/>
    <w:rsid w:val="009747DB"/>
    <w:rsid w:val="00975F08"/>
    <w:rsid w:val="00977CB7"/>
    <w:rsid w:val="009843B7"/>
    <w:rsid w:val="0098459D"/>
    <w:rsid w:val="00985579"/>
    <w:rsid w:val="00985762"/>
    <w:rsid w:val="00987480"/>
    <w:rsid w:val="00987A2F"/>
    <w:rsid w:val="009905A0"/>
    <w:rsid w:val="0099076C"/>
    <w:rsid w:val="00992111"/>
    <w:rsid w:val="00992DCF"/>
    <w:rsid w:val="00994B98"/>
    <w:rsid w:val="009951B9"/>
    <w:rsid w:val="00995902"/>
    <w:rsid w:val="009A0F36"/>
    <w:rsid w:val="009A11B7"/>
    <w:rsid w:val="009A2C6F"/>
    <w:rsid w:val="009A6D68"/>
    <w:rsid w:val="009B04F2"/>
    <w:rsid w:val="009B1270"/>
    <w:rsid w:val="009B28AC"/>
    <w:rsid w:val="009B7F77"/>
    <w:rsid w:val="009C0C00"/>
    <w:rsid w:val="009C1328"/>
    <w:rsid w:val="009C2F7B"/>
    <w:rsid w:val="009C35B9"/>
    <w:rsid w:val="009C3B16"/>
    <w:rsid w:val="009C58DB"/>
    <w:rsid w:val="009C65F5"/>
    <w:rsid w:val="009D2DCB"/>
    <w:rsid w:val="009D4C8B"/>
    <w:rsid w:val="009D5CD6"/>
    <w:rsid w:val="009D61BC"/>
    <w:rsid w:val="009D7048"/>
    <w:rsid w:val="009D70D3"/>
    <w:rsid w:val="009D7155"/>
    <w:rsid w:val="009E07BE"/>
    <w:rsid w:val="009E13E8"/>
    <w:rsid w:val="009E52B0"/>
    <w:rsid w:val="009E5B4D"/>
    <w:rsid w:val="009E5C32"/>
    <w:rsid w:val="009E79DB"/>
    <w:rsid w:val="009E7FA8"/>
    <w:rsid w:val="009F0092"/>
    <w:rsid w:val="009F0AF5"/>
    <w:rsid w:val="009F0CAF"/>
    <w:rsid w:val="009F3E03"/>
    <w:rsid w:val="009F55B2"/>
    <w:rsid w:val="009F6CFF"/>
    <w:rsid w:val="009F7506"/>
    <w:rsid w:val="00A001CA"/>
    <w:rsid w:val="00A00549"/>
    <w:rsid w:val="00A0244C"/>
    <w:rsid w:val="00A032AE"/>
    <w:rsid w:val="00A03609"/>
    <w:rsid w:val="00A04F8C"/>
    <w:rsid w:val="00A05C4A"/>
    <w:rsid w:val="00A05F20"/>
    <w:rsid w:val="00A0689C"/>
    <w:rsid w:val="00A07287"/>
    <w:rsid w:val="00A10A2B"/>
    <w:rsid w:val="00A11444"/>
    <w:rsid w:val="00A11FFE"/>
    <w:rsid w:val="00A12965"/>
    <w:rsid w:val="00A1467C"/>
    <w:rsid w:val="00A201AE"/>
    <w:rsid w:val="00A21B57"/>
    <w:rsid w:val="00A21DB6"/>
    <w:rsid w:val="00A22ED1"/>
    <w:rsid w:val="00A23C5E"/>
    <w:rsid w:val="00A23DBA"/>
    <w:rsid w:val="00A261F5"/>
    <w:rsid w:val="00A26A22"/>
    <w:rsid w:val="00A26BD3"/>
    <w:rsid w:val="00A31248"/>
    <w:rsid w:val="00A323DF"/>
    <w:rsid w:val="00A35BB6"/>
    <w:rsid w:val="00A35C87"/>
    <w:rsid w:val="00A36793"/>
    <w:rsid w:val="00A40090"/>
    <w:rsid w:val="00A42178"/>
    <w:rsid w:val="00A427D0"/>
    <w:rsid w:val="00A42BD7"/>
    <w:rsid w:val="00A4302F"/>
    <w:rsid w:val="00A43DC0"/>
    <w:rsid w:val="00A444E2"/>
    <w:rsid w:val="00A44B7D"/>
    <w:rsid w:val="00A44C37"/>
    <w:rsid w:val="00A50888"/>
    <w:rsid w:val="00A50B37"/>
    <w:rsid w:val="00A51E33"/>
    <w:rsid w:val="00A560D8"/>
    <w:rsid w:val="00A5697E"/>
    <w:rsid w:val="00A6138E"/>
    <w:rsid w:val="00A61D79"/>
    <w:rsid w:val="00A6205B"/>
    <w:rsid w:val="00A62489"/>
    <w:rsid w:val="00A627CA"/>
    <w:rsid w:val="00A6646B"/>
    <w:rsid w:val="00A7051C"/>
    <w:rsid w:val="00A7225E"/>
    <w:rsid w:val="00A72E95"/>
    <w:rsid w:val="00A7441F"/>
    <w:rsid w:val="00A752D7"/>
    <w:rsid w:val="00A7670A"/>
    <w:rsid w:val="00A77DC8"/>
    <w:rsid w:val="00A87081"/>
    <w:rsid w:val="00A91675"/>
    <w:rsid w:val="00A93204"/>
    <w:rsid w:val="00A979BC"/>
    <w:rsid w:val="00AA0D17"/>
    <w:rsid w:val="00AA0F5B"/>
    <w:rsid w:val="00AA6152"/>
    <w:rsid w:val="00AA733B"/>
    <w:rsid w:val="00AA7658"/>
    <w:rsid w:val="00AA77F3"/>
    <w:rsid w:val="00AB190B"/>
    <w:rsid w:val="00AB2BF8"/>
    <w:rsid w:val="00AB36D9"/>
    <w:rsid w:val="00AB4313"/>
    <w:rsid w:val="00AB5D05"/>
    <w:rsid w:val="00AB7F1A"/>
    <w:rsid w:val="00AC0417"/>
    <w:rsid w:val="00AC16D1"/>
    <w:rsid w:val="00AC246C"/>
    <w:rsid w:val="00AC6B16"/>
    <w:rsid w:val="00AD3296"/>
    <w:rsid w:val="00AD583F"/>
    <w:rsid w:val="00AD7C03"/>
    <w:rsid w:val="00AE00D6"/>
    <w:rsid w:val="00AE06D2"/>
    <w:rsid w:val="00AE1F35"/>
    <w:rsid w:val="00AE7335"/>
    <w:rsid w:val="00AE7A9E"/>
    <w:rsid w:val="00AF0EA8"/>
    <w:rsid w:val="00AF24BD"/>
    <w:rsid w:val="00AF2ECB"/>
    <w:rsid w:val="00AF6B05"/>
    <w:rsid w:val="00AF77C7"/>
    <w:rsid w:val="00B009AC"/>
    <w:rsid w:val="00B04F70"/>
    <w:rsid w:val="00B123BE"/>
    <w:rsid w:val="00B15FFC"/>
    <w:rsid w:val="00B170AF"/>
    <w:rsid w:val="00B17320"/>
    <w:rsid w:val="00B202B5"/>
    <w:rsid w:val="00B21D9B"/>
    <w:rsid w:val="00B2405F"/>
    <w:rsid w:val="00B26396"/>
    <w:rsid w:val="00B264D8"/>
    <w:rsid w:val="00B31391"/>
    <w:rsid w:val="00B31C55"/>
    <w:rsid w:val="00B3329C"/>
    <w:rsid w:val="00B40306"/>
    <w:rsid w:val="00B411AC"/>
    <w:rsid w:val="00B43C6E"/>
    <w:rsid w:val="00B45CD0"/>
    <w:rsid w:val="00B475DA"/>
    <w:rsid w:val="00B47842"/>
    <w:rsid w:val="00B50BC3"/>
    <w:rsid w:val="00B5193D"/>
    <w:rsid w:val="00B51E8C"/>
    <w:rsid w:val="00B52487"/>
    <w:rsid w:val="00B537CF"/>
    <w:rsid w:val="00B55558"/>
    <w:rsid w:val="00B5576B"/>
    <w:rsid w:val="00B5732E"/>
    <w:rsid w:val="00B6114A"/>
    <w:rsid w:val="00B65FFC"/>
    <w:rsid w:val="00B6652C"/>
    <w:rsid w:val="00B67204"/>
    <w:rsid w:val="00B74D06"/>
    <w:rsid w:val="00B74DB4"/>
    <w:rsid w:val="00B751AD"/>
    <w:rsid w:val="00B80E13"/>
    <w:rsid w:val="00B810B6"/>
    <w:rsid w:val="00B85BAB"/>
    <w:rsid w:val="00B90DD3"/>
    <w:rsid w:val="00B9178B"/>
    <w:rsid w:val="00B9718E"/>
    <w:rsid w:val="00B97A83"/>
    <w:rsid w:val="00BA0276"/>
    <w:rsid w:val="00BA1E8A"/>
    <w:rsid w:val="00BA2C20"/>
    <w:rsid w:val="00BB10B3"/>
    <w:rsid w:val="00BB24C9"/>
    <w:rsid w:val="00BB3129"/>
    <w:rsid w:val="00BB622D"/>
    <w:rsid w:val="00BB7856"/>
    <w:rsid w:val="00BC0A27"/>
    <w:rsid w:val="00BC5E6D"/>
    <w:rsid w:val="00BC613F"/>
    <w:rsid w:val="00BD1310"/>
    <w:rsid w:val="00BD2D84"/>
    <w:rsid w:val="00BD3709"/>
    <w:rsid w:val="00BD5B63"/>
    <w:rsid w:val="00BD608B"/>
    <w:rsid w:val="00BE1EC1"/>
    <w:rsid w:val="00BE30FF"/>
    <w:rsid w:val="00BE32AA"/>
    <w:rsid w:val="00BE4A8D"/>
    <w:rsid w:val="00BE7590"/>
    <w:rsid w:val="00BE7A8F"/>
    <w:rsid w:val="00BF3ECB"/>
    <w:rsid w:val="00BF677E"/>
    <w:rsid w:val="00BF67CD"/>
    <w:rsid w:val="00BF7A79"/>
    <w:rsid w:val="00C01674"/>
    <w:rsid w:val="00C01702"/>
    <w:rsid w:val="00C02938"/>
    <w:rsid w:val="00C03178"/>
    <w:rsid w:val="00C07403"/>
    <w:rsid w:val="00C1488C"/>
    <w:rsid w:val="00C203F0"/>
    <w:rsid w:val="00C217B6"/>
    <w:rsid w:val="00C23237"/>
    <w:rsid w:val="00C27B89"/>
    <w:rsid w:val="00C30AA8"/>
    <w:rsid w:val="00C313B0"/>
    <w:rsid w:val="00C32772"/>
    <w:rsid w:val="00C4043A"/>
    <w:rsid w:val="00C414AA"/>
    <w:rsid w:val="00C42936"/>
    <w:rsid w:val="00C50053"/>
    <w:rsid w:val="00C55E56"/>
    <w:rsid w:val="00C56052"/>
    <w:rsid w:val="00C57F73"/>
    <w:rsid w:val="00C606C2"/>
    <w:rsid w:val="00C60C5A"/>
    <w:rsid w:val="00C614DE"/>
    <w:rsid w:val="00C666C3"/>
    <w:rsid w:val="00C66A9C"/>
    <w:rsid w:val="00C7143E"/>
    <w:rsid w:val="00C74FE4"/>
    <w:rsid w:val="00C751D6"/>
    <w:rsid w:val="00C773BE"/>
    <w:rsid w:val="00C80517"/>
    <w:rsid w:val="00C80BCF"/>
    <w:rsid w:val="00C80F06"/>
    <w:rsid w:val="00C80F2D"/>
    <w:rsid w:val="00C814B5"/>
    <w:rsid w:val="00C84404"/>
    <w:rsid w:val="00C84817"/>
    <w:rsid w:val="00C850C2"/>
    <w:rsid w:val="00C85671"/>
    <w:rsid w:val="00C8661B"/>
    <w:rsid w:val="00C87CF9"/>
    <w:rsid w:val="00C87D7D"/>
    <w:rsid w:val="00C919F0"/>
    <w:rsid w:val="00C9584A"/>
    <w:rsid w:val="00C97B45"/>
    <w:rsid w:val="00CA0B3A"/>
    <w:rsid w:val="00CA3570"/>
    <w:rsid w:val="00CA3664"/>
    <w:rsid w:val="00CA4123"/>
    <w:rsid w:val="00CA6236"/>
    <w:rsid w:val="00CB1049"/>
    <w:rsid w:val="00CB1499"/>
    <w:rsid w:val="00CB2DAB"/>
    <w:rsid w:val="00CB3ACE"/>
    <w:rsid w:val="00CB3BA3"/>
    <w:rsid w:val="00CB597F"/>
    <w:rsid w:val="00CB744F"/>
    <w:rsid w:val="00CC05FB"/>
    <w:rsid w:val="00CC1358"/>
    <w:rsid w:val="00CC3CAD"/>
    <w:rsid w:val="00CC41BD"/>
    <w:rsid w:val="00CC54FA"/>
    <w:rsid w:val="00CC5AB9"/>
    <w:rsid w:val="00CC6EFD"/>
    <w:rsid w:val="00CC707D"/>
    <w:rsid w:val="00CC7A77"/>
    <w:rsid w:val="00CD2ABA"/>
    <w:rsid w:val="00CD3F4D"/>
    <w:rsid w:val="00CD55D1"/>
    <w:rsid w:val="00CD7240"/>
    <w:rsid w:val="00CE048D"/>
    <w:rsid w:val="00CE33F9"/>
    <w:rsid w:val="00CE3689"/>
    <w:rsid w:val="00CE5A84"/>
    <w:rsid w:val="00CE781D"/>
    <w:rsid w:val="00CF15A9"/>
    <w:rsid w:val="00CF3616"/>
    <w:rsid w:val="00CF42DA"/>
    <w:rsid w:val="00CF68F2"/>
    <w:rsid w:val="00D04B25"/>
    <w:rsid w:val="00D0656A"/>
    <w:rsid w:val="00D07AC0"/>
    <w:rsid w:val="00D10488"/>
    <w:rsid w:val="00D107C2"/>
    <w:rsid w:val="00D1176E"/>
    <w:rsid w:val="00D11F9B"/>
    <w:rsid w:val="00D1230A"/>
    <w:rsid w:val="00D12689"/>
    <w:rsid w:val="00D16D77"/>
    <w:rsid w:val="00D172F8"/>
    <w:rsid w:val="00D179A3"/>
    <w:rsid w:val="00D25831"/>
    <w:rsid w:val="00D26B68"/>
    <w:rsid w:val="00D2726E"/>
    <w:rsid w:val="00D311AA"/>
    <w:rsid w:val="00D33594"/>
    <w:rsid w:val="00D33C29"/>
    <w:rsid w:val="00D347C8"/>
    <w:rsid w:val="00D367DB"/>
    <w:rsid w:val="00D418F2"/>
    <w:rsid w:val="00D41E17"/>
    <w:rsid w:val="00D44B5A"/>
    <w:rsid w:val="00D524EB"/>
    <w:rsid w:val="00D527FB"/>
    <w:rsid w:val="00D538DB"/>
    <w:rsid w:val="00D53AFF"/>
    <w:rsid w:val="00D5402C"/>
    <w:rsid w:val="00D56CCC"/>
    <w:rsid w:val="00D606ED"/>
    <w:rsid w:val="00D618BF"/>
    <w:rsid w:val="00D62277"/>
    <w:rsid w:val="00D661BF"/>
    <w:rsid w:val="00D71E3D"/>
    <w:rsid w:val="00D73DBC"/>
    <w:rsid w:val="00D74442"/>
    <w:rsid w:val="00D761F7"/>
    <w:rsid w:val="00D85B43"/>
    <w:rsid w:val="00D85B78"/>
    <w:rsid w:val="00D9099E"/>
    <w:rsid w:val="00D92A7C"/>
    <w:rsid w:val="00D95E4D"/>
    <w:rsid w:val="00D97634"/>
    <w:rsid w:val="00DA06F2"/>
    <w:rsid w:val="00DA456C"/>
    <w:rsid w:val="00DA5239"/>
    <w:rsid w:val="00DA72B7"/>
    <w:rsid w:val="00DA7C08"/>
    <w:rsid w:val="00DB0284"/>
    <w:rsid w:val="00DB6231"/>
    <w:rsid w:val="00DC1598"/>
    <w:rsid w:val="00DC1B8A"/>
    <w:rsid w:val="00DC2F4E"/>
    <w:rsid w:val="00DC31B6"/>
    <w:rsid w:val="00DC4D62"/>
    <w:rsid w:val="00DC7B78"/>
    <w:rsid w:val="00DD4C46"/>
    <w:rsid w:val="00DD731A"/>
    <w:rsid w:val="00DE08C2"/>
    <w:rsid w:val="00DE0D62"/>
    <w:rsid w:val="00DE234A"/>
    <w:rsid w:val="00DE2371"/>
    <w:rsid w:val="00DE3924"/>
    <w:rsid w:val="00DE5C44"/>
    <w:rsid w:val="00DE772D"/>
    <w:rsid w:val="00DE78FB"/>
    <w:rsid w:val="00DE7CEB"/>
    <w:rsid w:val="00DF0A9A"/>
    <w:rsid w:val="00DF136D"/>
    <w:rsid w:val="00DF1F7B"/>
    <w:rsid w:val="00DF228F"/>
    <w:rsid w:val="00DF24DE"/>
    <w:rsid w:val="00DF2CAC"/>
    <w:rsid w:val="00DF6FE8"/>
    <w:rsid w:val="00E00C1F"/>
    <w:rsid w:val="00E010F9"/>
    <w:rsid w:val="00E0179F"/>
    <w:rsid w:val="00E04B8E"/>
    <w:rsid w:val="00E07B5B"/>
    <w:rsid w:val="00E10135"/>
    <w:rsid w:val="00E1255B"/>
    <w:rsid w:val="00E12933"/>
    <w:rsid w:val="00E13E52"/>
    <w:rsid w:val="00E15C5C"/>
    <w:rsid w:val="00E1694F"/>
    <w:rsid w:val="00E1709F"/>
    <w:rsid w:val="00E2027E"/>
    <w:rsid w:val="00E2079A"/>
    <w:rsid w:val="00E208BA"/>
    <w:rsid w:val="00E214FE"/>
    <w:rsid w:val="00E27AF2"/>
    <w:rsid w:val="00E3355D"/>
    <w:rsid w:val="00E3479D"/>
    <w:rsid w:val="00E3490E"/>
    <w:rsid w:val="00E401F0"/>
    <w:rsid w:val="00E4269D"/>
    <w:rsid w:val="00E44052"/>
    <w:rsid w:val="00E44C7F"/>
    <w:rsid w:val="00E474FF"/>
    <w:rsid w:val="00E47BAD"/>
    <w:rsid w:val="00E5162F"/>
    <w:rsid w:val="00E52491"/>
    <w:rsid w:val="00E52ED3"/>
    <w:rsid w:val="00E54DC0"/>
    <w:rsid w:val="00E55486"/>
    <w:rsid w:val="00E56261"/>
    <w:rsid w:val="00E60DF5"/>
    <w:rsid w:val="00E60E2B"/>
    <w:rsid w:val="00E6201A"/>
    <w:rsid w:val="00E64390"/>
    <w:rsid w:val="00E6502A"/>
    <w:rsid w:val="00E70F24"/>
    <w:rsid w:val="00E73A43"/>
    <w:rsid w:val="00E74FA0"/>
    <w:rsid w:val="00E75052"/>
    <w:rsid w:val="00E80456"/>
    <w:rsid w:val="00E80A25"/>
    <w:rsid w:val="00E8341C"/>
    <w:rsid w:val="00E84B07"/>
    <w:rsid w:val="00E87E2F"/>
    <w:rsid w:val="00E9076B"/>
    <w:rsid w:val="00E91C89"/>
    <w:rsid w:val="00E94D2E"/>
    <w:rsid w:val="00E95A85"/>
    <w:rsid w:val="00E967FE"/>
    <w:rsid w:val="00E96E22"/>
    <w:rsid w:val="00EA1029"/>
    <w:rsid w:val="00EA2433"/>
    <w:rsid w:val="00EA264D"/>
    <w:rsid w:val="00EA333A"/>
    <w:rsid w:val="00EA3C34"/>
    <w:rsid w:val="00EA4AEA"/>
    <w:rsid w:val="00EA5726"/>
    <w:rsid w:val="00EA5A58"/>
    <w:rsid w:val="00EA7B5E"/>
    <w:rsid w:val="00EB2259"/>
    <w:rsid w:val="00EB28FB"/>
    <w:rsid w:val="00EB313E"/>
    <w:rsid w:val="00EB36BC"/>
    <w:rsid w:val="00EB3B9E"/>
    <w:rsid w:val="00EB517E"/>
    <w:rsid w:val="00EB61EE"/>
    <w:rsid w:val="00EB6B50"/>
    <w:rsid w:val="00EC033A"/>
    <w:rsid w:val="00EC325E"/>
    <w:rsid w:val="00EC35CD"/>
    <w:rsid w:val="00EC3D1A"/>
    <w:rsid w:val="00EC408A"/>
    <w:rsid w:val="00ED0122"/>
    <w:rsid w:val="00ED1791"/>
    <w:rsid w:val="00ED19A3"/>
    <w:rsid w:val="00ED67EF"/>
    <w:rsid w:val="00ED7A49"/>
    <w:rsid w:val="00ED7FCE"/>
    <w:rsid w:val="00EE08C8"/>
    <w:rsid w:val="00EE14A7"/>
    <w:rsid w:val="00EE3653"/>
    <w:rsid w:val="00EE4D01"/>
    <w:rsid w:val="00EE4FE6"/>
    <w:rsid w:val="00EE68B7"/>
    <w:rsid w:val="00EF0236"/>
    <w:rsid w:val="00EF1608"/>
    <w:rsid w:val="00EF593D"/>
    <w:rsid w:val="00EF6884"/>
    <w:rsid w:val="00EF754E"/>
    <w:rsid w:val="00F00953"/>
    <w:rsid w:val="00F02F34"/>
    <w:rsid w:val="00F042E8"/>
    <w:rsid w:val="00F04709"/>
    <w:rsid w:val="00F05F17"/>
    <w:rsid w:val="00F11574"/>
    <w:rsid w:val="00F13742"/>
    <w:rsid w:val="00F14536"/>
    <w:rsid w:val="00F16ACC"/>
    <w:rsid w:val="00F20D39"/>
    <w:rsid w:val="00F21A9F"/>
    <w:rsid w:val="00F25A20"/>
    <w:rsid w:val="00F3081C"/>
    <w:rsid w:val="00F30CF8"/>
    <w:rsid w:val="00F3199D"/>
    <w:rsid w:val="00F33E68"/>
    <w:rsid w:val="00F34A59"/>
    <w:rsid w:val="00F364F1"/>
    <w:rsid w:val="00F40E2F"/>
    <w:rsid w:val="00F4311D"/>
    <w:rsid w:val="00F472F4"/>
    <w:rsid w:val="00F47D9F"/>
    <w:rsid w:val="00F51DBF"/>
    <w:rsid w:val="00F52FC6"/>
    <w:rsid w:val="00F54A90"/>
    <w:rsid w:val="00F553DC"/>
    <w:rsid w:val="00F56540"/>
    <w:rsid w:val="00F629B4"/>
    <w:rsid w:val="00F72485"/>
    <w:rsid w:val="00F739C8"/>
    <w:rsid w:val="00F76203"/>
    <w:rsid w:val="00F76C23"/>
    <w:rsid w:val="00F80A09"/>
    <w:rsid w:val="00F81427"/>
    <w:rsid w:val="00F849D7"/>
    <w:rsid w:val="00F85006"/>
    <w:rsid w:val="00F854BF"/>
    <w:rsid w:val="00F86726"/>
    <w:rsid w:val="00F868A3"/>
    <w:rsid w:val="00F9068D"/>
    <w:rsid w:val="00F91A71"/>
    <w:rsid w:val="00F91B44"/>
    <w:rsid w:val="00F93A6D"/>
    <w:rsid w:val="00F9557D"/>
    <w:rsid w:val="00F96520"/>
    <w:rsid w:val="00F9663E"/>
    <w:rsid w:val="00F96DAA"/>
    <w:rsid w:val="00F974D4"/>
    <w:rsid w:val="00F97B7A"/>
    <w:rsid w:val="00FA0EB5"/>
    <w:rsid w:val="00FA4AB0"/>
    <w:rsid w:val="00FA52FB"/>
    <w:rsid w:val="00FA5453"/>
    <w:rsid w:val="00FA5805"/>
    <w:rsid w:val="00FA62E5"/>
    <w:rsid w:val="00FB3103"/>
    <w:rsid w:val="00FB35CB"/>
    <w:rsid w:val="00FB69D7"/>
    <w:rsid w:val="00FC10EC"/>
    <w:rsid w:val="00FC1B4E"/>
    <w:rsid w:val="00FC24F4"/>
    <w:rsid w:val="00FC2A38"/>
    <w:rsid w:val="00FD0935"/>
    <w:rsid w:val="00FD0A86"/>
    <w:rsid w:val="00FD1EAF"/>
    <w:rsid w:val="00FD34CD"/>
    <w:rsid w:val="00FD44E9"/>
    <w:rsid w:val="00FD5912"/>
    <w:rsid w:val="00FD7454"/>
    <w:rsid w:val="00FE0A96"/>
    <w:rsid w:val="00FE1123"/>
    <w:rsid w:val="00FE4B26"/>
    <w:rsid w:val="00FF022A"/>
    <w:rsid w:val="00FF1B72"/>
    <w:rsid w:val="00FF2BDE"/>
    <w:rsid w:val="00FF3270"/>
    <w:rsid w:val="00FF559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0FB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45CBF"/>
    <w:pPr>
      <w:keepNext/>
      <w:keepLines/>
      <w:pBdr>
        <w:bottom w:val="single" w:sz="8" w:space="1" w:color="auto"/>
      </w:pBdr>
      <w:spacing w:before="320" w:after="1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5CBF"/>
    <w:pPr>
      <w:keepNext/>
      <w:keepLines/>
      <w:pBdr>
        <w:bottom w:val="single" w:sz="4" w:space="1" w:color="auto"/>
      </w:pBdr>
      <w:spacing w:before="240" w:after="8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3">
    <w:name w:val="heading 3"/>
    <w:basedOn w:val="2"/>
    <w:next w:val="a"/>
    <w:link w:val="3Char"/>
    <w:uiPriority w:val="9"/>
    <w:unhideWhenUsed/>
    <w:qFormat/>
    <w:rsid w:val="004B1EDB"/>
    <w:pPr>
      <w:pBdr>
        <w:bottom w:val="none" w:sz="0" w:space="0" w:color="auto"/>
      </w:pBdr>
      <w:spacing w:after="60"/>
      <w:outlineLvl w:val="2"/>
    </w:pPr>
    <w:rPr>
      <w:sz w:val="22"/>
      <w:szCs w:val="22"/>
      <w:lang w:val="en-US"/>
    </w:rPr>
  </w:style>
  <w:style w:type="paragraph" w:styleId="4">
    <w:name w:val="heading 4"/>
    <w:basedOn w:val="3"/>
    <w:next w:val="a"/>
    <w:link w:val="4Char"/>
    <w:uiPriority w:val="9"/>
    <w:unhideWhenUsed/>
    <w:qFormat/>
    <w:rsid w:val="00A72E95"/>
    <w:pPr>
      <w:spacing w:before="0"/>
      <w:outlineLvl w:val="3"/>
    </w:pPr>
  </w:style>
  <w:style w:type="paragraph" w:styleId="5">
    <w:name w:val="heading 5"/>
    <w:basedOn w:val="4"/>
    <w:next w:val="a"/>
    <w:link w:val="5Char"/>
    <w:uiPriority w:val="9"/>
    <w:unhideWhenUsed/>
    <w:qFormat/>
    <w:rsid w:val="00A5697E"/>
    <w:pPr>
      <w:widowControl w:val="0"/>
      <w:numPr>
        <w:ilvl w:val="3"/>
        <w:numId w:val="45"/>
      </w:numPr>
      <w:tabs>
        <w:tab w:val="left" w:pos="851"/>
      </w:tabs>
      <w:ind w:left="0" w:firstLine="0"/>
      <w:jc w:val="both"/>
      <w:outlineLvl w:val="4"/>
    </w:pPr>
    <w:rPr>
      <w:b w:val="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5CBF"/>
    <w:rPr>
      <w:rFonts w:ascii="Calibri" w:eastAsiaTheme="majorEastAsia" w:hAnsi="Calibri" w:cstheme="majorBidi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45CBF"/>
    <w:rPr>
      <w:rFonts w:ascii="Calibri" w:eastAsiaTheme="majorEastAsia" w:hAnsi="Calibri" w:cstheme="majorBidi"/>
      <w:b/>
      <w:bCs/>
      <w:sz w:val="24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B1EDB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rsid w:val="00A72E95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rsid w:val="00A5697E"/>
    <w:rPr>
      <w:rFonts w:ascii="Calibri" w:eastAsiaTheme="majorEastAsia" w:hAnsi="Calibri" w:cstheme="majorBidi"/>
      <w:bCs/>
      <w:lang w:eastAsia="zh-CN"/>
    </w:rPr>
  </w:style>
  <w:style w:type="paragraph" w:styleId="a3">
    <w:name w:val="caption"/>
    <w:basedOn w:val="a"/>
    <w:next w:val="a"/>
    <w:qFormat/>
    <w:rsid w:val="006D4C59"/>
    <w:rPr>
      <w:rFonts w:ascii="Arial" w:hAnsi="Arial" w:cs="Arial"/>
      <w:b/>
      <w:bCs/>
      <w:sz w:val="20"/>
    </w:rPr>
  </w:style>
  <w:style w:type="character" w:styleId="-">
    <w:name w:val="Hyperlink"/>
    <w:uiPriority w:val="99"/>
    <w:rsid w:val="006D4C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a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6">
    <w:name w:val="Body Text"/>
    <w:basedOn w:val="a"/>
    <w:link w:val="Char0"/>
    <w:rsid w:val="008B460C"/>
    <w:pPr>
      <w:jc w:val="both"/>
    </w:pPr>
    <w:rPr>
      <w:sz w:val="22"/>
    </w:rPr>
  </w:style>
  <w:style w:type="character" w:customStyle="1" w:styleId="Char0">
    <w:name w:val="Σώμα κειμένου Char"/>
    <w:basedOn w:val="a0"/>
    <w:link w:val="a6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lock Text"/>
    <w:basedOn w:val="a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a8">
    <w:name w:val="header"/>
    <w:basedOn w:val="a"/>
    <w:link w:val="Char1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a"/>
    <w:rsid w:val="0082102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a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b">
    <w:name w:val="endnote text"/>
    <w:basedOn w:val="a"/>
    <w:link w:val="Char3"/>
    <w:uiPriority w:val="99"/>
    <w:semiHidden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78225D"/>
    <w:rPr>
      <w:sz w:val="20"/>
      <w:szCs w:val="20"/>
    </w:rPr>
  </w:style>
  <w:style w:type="character" w:customStyle="1" w:styleId="ac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d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ae">
    <w:name w:val="Placeholder Text"/>
    <w:basedOn w:val="a0"/>
    <w:uiPriority w:val="99"/>
    <w:semiHidden/>
    <w:rsid w:val="00DA5239"/>
    <w:rPr>
      <w:color w:val="808080"/>
    </w:rPr>
  </w:style>
  <w:style w:type="paragraph" w:customStyle="1" w:styleId="western">
    <w:name w:val="western"/>
    <w:basedOn w:val="a"/>
    <w:rsid w:val="00215EF4"/>
    <w:pPr>
      <w:suppressAutoHyphens/>
      <w:spacing w:before="100" w:after="100"/>
    </w:pPr>
    <w:rPr>
      <w:lang w:eastAsia="ar-SA"/>
    </w:rPr>
  </w:style>
  <w:style w:type="paragraph" w:styleId="Web">
    <w:name w:val="Normal (Web)"/>
    <w:basedOn w:val="a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a"/>
    <w:rsid w:val="004F3F20"/>
    <w:pPr>
      <w:numPr>
        <w:numId w:val="2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D41C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1D41C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af">
    <w:name w:val="Χαρακτήρες σημείωσης τέλους"/>
    <w:rsid w:val="00CE5A84"/>
    <w:rPr>
      <w:vertAlign w:val="superscript"/>
    </w:rPr>
  </w:style>
  <w:style w:type="paragraph" w:styleId="af0">
    <w:name w:val="Title"/>
    <w:basedOn w:val="a"/>
    <w:next w:val="a"/>
    <w:link w:val="Char4"/>
    <w:uiPriority w:val="10"/>
    <w:qFormat/>
    <w:rsid w:val="00282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f0"/>
    <w:uiPriority w:val="10"/>
    <w:rsid w:val="0028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E47BA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E47B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DF0A9A"/>
    <w:pPr>
      <w:suppressAutoHyphens/>
      <w:ind w:left="1835" w:firstLine="566"/>
    </w:pPr>
    <w:rPr>
      <w:sz w:val="22"/>
      <w:szCs w:val="22"/>
      <w:lang w:bidi="el-GR"/>
    </w:rPr>
  </w:style>
  <w:style w:type="character" w:customStyle="1" w:styleId="WW8Num1z4">
    <w:name w:val="WW8Num1z4"/>
    <w:rsid w:val="009E7FA8"/>
  </w:style>
  <w:style w:type="paragraph" w:customStyle="1" w:styleId="BodyText21">
    <w:name w:val="Body Text 21"/>
    <w:basedOn w:val="a"/>
    <w:rsid w:val="009B7F7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0">
    <w:name w:val="Παραπομπή υποσημείωσης_0"/>
    <w:uiPriority w:val="99"/>
    <w:rsid w:val="00A07287"/>
    <w:rPr>
      <w:vertAlign w:val="superscript"/>
    </w:rPr>
  </w:style>
  <w:style w:type="paragraph" w:styleId="af1">
    <w:name w:val="footnote text"/>
    <w:basedOn w:val="a"/>
    <w:link w:val="Char5"/>
    <w:rsid w:val="00A07287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1"/>
    <w:rsid w:val="00A07287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FootnoteReference">
    <w:name w:val="WW-Footnote Reference"/>
    <w:rsid w:val="00A07287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793ED9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10116A"/>
    <w:pPr>
      <w:tabs>
        <w:tab w:val="left" w:pos="480"/>
        <w:tab w:val="right" w:leader="dot" w:pos="9344"/>
      </w:tabs>
      <w:spacing w:before="120"/>
    </w:pPr>
    <w:rPr>
      <w:rFonts w:ascii="Calibri" w:hAnsi="Calibri"/>
      <w:b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10116A"/>
    <w:pPr>
      <w:ind w:left="238"/>
    </w:pPr>
    <w:rPr>
      <w:rFonts w:ascii="Calibri" w:hAnsi="Calibri"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970ED"/>
    <w:pPr>
      <w:tabs>
        <w:tab w:val="left" w:pos="1320"/>
        <w:tab w:val="right" w:leader="dot" w:pos="9344"/>
      </w:tabs>
      <w:ind w:left="482"/>
    </w:pPr>
    <w:rPr>
      <w:rFonts w:ascii="Calibri" w:hAnsi="Calibri"/>
      <w:sz w:val="20"/>
    </w:rPr>
  </w:style>
  <w:style w:type="paragraph" w:customStyle="1" w:styleId="normalwithoutspacing">
    <w:name w:val="normal_without_spacing"/>
    <w:basedOn w:val="a"/>
    <w:rsid w:val="0010116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styleId="af3">
    <w:name w:val="footnote reference"/>
    <w:rsid w:val="001A6319"/>
    <w:rPr>
      <w:vertAlign w:val="superscript"/>
    </w:rPr>
  </w:style>
  <w:style w:type="character" w:customStyle="1" w:styleId="WW-FootnoteReference12">
    <w:name w:val="WW-Footnote Reference12"/>
    <w:rsid w:val="00F9663E"/>
    <w:rPr>
      <w:vertAlign w:val="superscript"/>
    </w:rPr>
  </w:style>
  <w:style w:type="character" w:customStyle="1" w:styleId="22">
    <w:name w:val="Παραπομπή υποσημείωσης2"/>
    <w:rsid w:val="00F9663E"/>
    <w:rPr>
      <w:vertAlign w:val="superscript"/>
    </w:rPr>
  </w:style>
  <w:style w:type="character" w:customStyle="1" w:styleId="WW-FootnoteReference3">
    <w:name w:val="WW-Footnote Reference3"/>
    <w:rsid w:val="006B6132"/>
    <w:rPr>
      <w:vertAlign w:val="superscript"/>
    </w:rPr>
  </w:style>
  <w:style w:type="character" w:customStyle="1" w:styleId="WW-FootnoteReference7">
    <w:name w:val="WW-Footnote Reference7"/>
    <w:rsid w:val="0015640E"/>
    <w:rPr>
      <w:vertAlign w:val="superscript"/>
    </w:rPr>
  </w:style>
  <w:style w:type="character" w:customStyle="1" w:styleId="WW-">
    <w:name w:val="WW-Παραπομπή υποσημείωσης"/>
    <w:rsid w:val="0015640E"/>
    <w:rPr>
      <w:vertAlign w:val="superscript"/>
    </w:rPr>
  </w:style>
  <w:style w:type="character" w:customStyle="1" w:styleId="FootnoteReference2">
    <w:name w:val="Footnote Reference2"/>
    <w:rsid w:val="00EE4FE6"/>
    <w:rPr>
      <w:vertAlign w:val="superscript"/>
    </w:rPr>
  </w:style>
  <w:style w:type="character" w:customStyle="1" w:styleId="WW-FootnoteReference1">
    <w:name w:val="WW-Footnote Reference1"/>
    <w:rsid w:val="00FE4B26"/>
    <w:rPr>
      <w:vertAlign w:val="superscript"/>
    </w:rPr>
  </w:style>
  <w:style w:type="paragraph" w:customStyle="1" w:styleId="af4">
    <w:name w:val="Προμορφοποιημένο κείμενο"/>
    <w:basedOn w:val="a"/>
    <w:rsid w:val="00631E47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foothanging">
    <w:name w:val="foot_hanging"/>
    <w:basedOn w:val="af1"/>
    <w:rsid w:val="00631E47"/>
    <w:pPr>
      <w:ind w:left="426" w:hanging="426"/>
    </w:pPr>
    <w:rPr>
      <w:szCs w:val="18"/>
    </w:rPr>
  </w:style>
  <w:style w:type="character" w:customStyle="1" w:styleId="WW-FootnoteReference2">
    <w:name w:val="WW-Footnote Reference2"/>
    <w:rsid w:val="00913CC9"/>
    <w:rPr>
      <w:vertAlign w:val="superscript"/>
    </w:rPr>
  </w:style>
  <w:style w:type="character" w:customStyle="1" w:styleId="WW-FootnoteReference17">
    <w:name w:val="WW-Footnote Reference17"/>
    <w:rsid w:val="00913CC9"/>
    <w:rPr>
      <w:vertAlign w:val="superscript"/>
    </w:rPr>
  </w:style>
  <w:style w:type="character" w:customStyle="1" w:styleId="32">
    <w:name w:val="Παραπομπή υποσημείωσης3"/>
    <w:rsid w:val="00133075"/>
    <w:rPr>
      <w:vertAlign w:val="superscript"/>
    </w:rPr>
  </w:style>
  <w:style w:type="paragraph" w:customStyle="1" w:styleId="WW-Caption111111111">
    <w:name w:val="WW-Caption111111111"/>
    <w:basedOn w:val="a"/>
    <w:rsid w:val="00F16AC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footers">
    <w:name w:val="footers"/>
    <w:basedOn w:val="foothanging"/>
    <w:rsid w:val="003843D0"/>
  </w:style>
  <w:style w:type="paragraph" w:styleId="40">
    <w:name w:val="toc 4"/>
    <w:basedOn w:val="a"/>
    <w:next w:val="a"/>
    <w:autoRedefine/>
    <w:uiPriority w:val="39"/>
    <w:unhideWhenUsed/>
    <w:qFormat/>
    <w:rsid w:val="003F51B1"/>
    <w:pPr>
      <w:ind w:left="720"/>
    </w:pPr>
    <w:rPr>
      <w:rFonts w:ascii="Calibri" w:hAnsi="Calibri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7B8A"/>
    <w:rPr>
      <w:color w:val="605E5C"/>
      <w:shd w:val="clear" w:color="auto" w:fill="E1DFDD"/>
    </w:rPr>
  </w:style>
  <w:style w:type="paragraph" w:styleId="50">
    <w:name w:val="toc 5"/>
    <w:basedOn w:val="a"/>
    <w:next w:val="a"/>
    <w:autoRedefine/>
    <w:uiPriority w:val="39"/>
    <w:unhideWhenUsed/>
    <w:rsid w:val="002E51C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2E51C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2E51C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2E51C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2E51C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WWNum11">
    <w:name w:val="WWNum11"/>
    <w:basedOn w:val="a2"/>
    <w:rsid w:val="000B489C"/>
    <w:pPr>
      <w:numPr>
        <w:numId w:val="80"/>
      </w:numPr>
    </w:pPr>
  </w:style>
  <w:style w:type="numbering" w:customStyle="1" w:styleId="WWNum12">
    <w:name w:val="WWNum12"/>
    <w:basedOn w:val="a2"/>
    <w:rsid w:val="000B489C"/>
    <w:pPr>
      <w:numPr>
        <w:numId w:val="81"/>
      </w:numPr>
    </w:pPr>
  </w:style>
  <w:style w:type="numbering" w:customStyle="1" w:styleId="WWNum6">
    <w:name w:val="WWNum6"/>
    <w:basedOn w:val="a2"/>
    <w:rsid w:val="00294F41"/>
    <w:pPr>
      <w:numPr>
        <w:numId w:val="83"/>
      </w:numPr>
    </w:pPr>
  </w:style>
  <w:style w:type="numbering" w:customStyle="1" w:styleId="WWNum13">
    <w:name w:val="WWNum13"/>
    <w:basedOn w:val="a2"/>
    <w:rsid w:val="00294F41"/>
    <w:pPr>
      <w:numPr>
        <w:numId w:val="84"/>
      </w:numPr>
    </w:pPr>
  </w:style>
  <w:style w:type="numbering" w:customStyle="1" w:styleId="WWNum3">
    <w:name w:val="WWNum3"/>
    <w:basedOn w:val="a2"/>
    <w:rsid w:val="0070789B"/>
    <w:pPr>
      <w:numPr>
        <w:numId w:val="86"/>
      </w:numPr>
    </w:pPr>
  </w:style>
  <w:style w:type="numbering" w:customStyle="1" w:styleId="WWNum7">
    <w:name w:val="WWNum7"/>
    <w:basedOn w:val="a2"/>
    <w:rsid w:val="00D74442"/>
    <w:pPr>
      <w:numPr>
        <w:numId w:val="88"/>
      </w:numPr>
    </w:pPr>
  </w:style>
  <w:style w:type="numbering" w:customStyle="1" w:styleId="WWNum4">
    <w:name w:val="WWNum4"/>
    <w:basedOn w:val="a2"/>
    <w:rsid w:val="00E80456"/>
    <w:pPr>
      <w:numPr>
        <w:numId w:val="89"/>
      </w:numPr>
    </w:pPr>
  </w:style>
  <w:style w:type="paragraph" w:styleId="af5">
    <w:name w:val="Document Map"/>
    <w:basedOn w:val="a"/>
    <w:link w:val="Char6"/>
    <w:uiPriority w:val="99"/>
    <w:semiHidden/>
    <w:unhideWhenUsed/>
    <w:rsid w:val="00E80456"/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f5"/>
    <w:uiPriority w:val="99"/>
    <w:semiHidden/>
    <w:rsid w:val="00E8045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WWNum14">
    <w:name w:val="WWNum14"/>
    <w:basedOn w:val="a2"/>
    <w:rsid w:val="00E80456"/>
    <w:pPr>
      <w:numPr>
        <w:numId w:val="92"/>
      </w:numPr>
    </w:pPr>
  </w:style>
  <w:style w:type="numbering" w:customStyle="1" w:styleId="WWNum8">
    <w:name w:val="WWNum8"/>
    <w:basedOn w:val="a2"/>
    <w:rsid w:val="00C7143E"/>
    <w:pPr>
      <w:numPr>
        <w:numId w:val="94"/>
      </w:numPr>
    </w:pPr>
  </w:style>
  <w:style w:type="numbering" w:customStyle="1" w:styleId="WWNum15">
    <w:name w:val="WWNum15"/>
    <w:basedOn w:val="a2"/>
    <w:rsid w:val="00C7143E"/>
    <w:pPr>
      <w:numPr>
        <w:numId w:val="95"/>
      </w:numPr>
    </w:pPr>
  </w:style>
  <w:style w:type="numbering" w:customStyle="1" w:styleId="WWNum9">
    <w:name w:val="WWNum9"/>
    <w:basedOn w:val="a2"/>
    <w:rsid w:val="00C7143E"/>
    <w:pPr>
      <w:numPr>
        <w:numId w:val="97"/>
      </w:numPr>
    </w:pPr>
  </w:style>
  <w:style w:type="paragraph" w:customStyle="1" w:styleId="Standard">
    <w:name w:val="Standard"/>
    <w:rsid w:val="001158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styleId="af6">
    <w:name w:val="endnote reference"/>
    <w:semiHidden/>
    <w:rsid w:val="00364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45CBF"/>
    <w:pPr>
      <w:keepNext/>
      <w:keepLines/>
      <w:pBdr>
        <w:bottom w:val="single" w:sz="8" w:space="1" w:color="auto"/>
      </w:pBdr>
      <w:spacing w:before="320" w:after="1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5CBF"/>
    <w:pPr>
      <w:keepNext/>
      <w:keepLines/>
      <w:pBdr>
        <w:bottom w:val="single" w:sz="4" w:space="1" w:color="auto"/>
      </w:pBdr>
      <w:spacing w:before="240" w:after="8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3">
    <w:name w:val="heading 3"/>
    <w:basedOn w:val="2"/>
    <w:next w:val="a"/>
    <w:link w:val="3Char"/>
    <w:uiPriority w:val="9"/>
    <w:unhideWhenUsed/>
    <w:qFormat/>
    <w:rsid w:val="004B1EDB"/>
    <w:pPr>
      <w:pBdr>
        <w:bottom w:val="none" w:sz="0" w:space="0" w:color="auto"/>
      </w:pBdr>
      <w:spacing w:after="60"/>
      <w:outlineLvl w:val="2"/>
    </w:pPr>
    <w:rPr>
      <w:sz w:val="22"/>
      <w:szCs w:val="22"/>
      <w:lang w:val="en-US"/>
    </w:rPr>
  </w:style>
  <w:style w:type="paragraph" w:styleId="4">
    <w:name w:val="heading 4"/>
    <w:basedOn w:val="3"/>
    <w:next w:val="a"/>
    <w:link w:val="4Char"/>
    <w:uiPriority w:val="9"/>
    <w:unhideWhenUsed/>
    <w:qFormat/>
    <w:rsid w:val="00A72E95"/>
    <w:pPr>
      <w:spacing w:before="0"/>
      <w:outlineLvl w:val="3"/>
    </w:pPr>
  </w:style>
  <w:style w:type="paragraph" w:styleId="5">
    <w:name w:val="heading 5"/>
    <w:basedOn w:val="4"/>
    <w:next w:val="a"/>
    <w:link w:val="5Char"/>
    <w:uiPriority w:val="9"/>
    <w:unhideWhenUsed/>
    <w:qFormat/>
    <w:rsid w:val="00A5697E"/>
    <w:pPr>
      <w:widowControl w:val="0"/>
      <w:numPr>
        <w:ilvl w:val="3"/>
        <w:numId w:val="45"/>
      </w:numPr>
      <w:tabs>
        <w:tab w:val="left" w:pos="851"/>
      </w:tabs>
      <w:ind w:left="0" w:firstLine="0"/>
      <w:jc w:val="both"/>
      <w:outlineLvl w:val="4"/>
    </w:pPr>
    <w:rPr>
      <w:b w:val="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5CBF"/>
    <w:rPr>
      <w:rFonts w:ascii="Calibri" w:eastAsiaTheme="majorEastAsia" w:hAnsi="Calibri" w:cstheme="majorBidi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45CBF"/>
    <w:rPr>
      <w:rFonts w:ascii="Calibri" w:eastAsiaTheme="majorEastAsia" w:hAnsi="Calibri" w:cstheme="majorBidi"/>
      <w:b/>
      <w:bCs/>
      <w:sz w:val="24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B1EDB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rsid w:val="00A72E95"/>
    <w:rPr>
      <w:rFonts w:ascii="Calibri" w:eastAsiaTheme="majorEastAsia" w:hAnsi="Calibri" w:cstheme="majorBidi"/>
      <w:b/>
      <w:bCs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rsid w:val="00A5697E"/>
    <w:rPr>
      <w:rFonts w:ascii="Calibri" w:eastAsiaTheme="majorEastAsia" w:hAnsi="Calibri" w:cstheme="majorBidi"/>
      <w:bCs/>
      <w:lang w:eastAsia="zh-CN"/>
    </w:rPr>
  </w:style>
  <w:style w:type="paragraph" w:styleId="a3">
    <w:name w:val="caption"/>
    <w:basedOn w:val="a"/>
    <w:next w:val="a"/>
    <w:qFormat/>
    <w:rsid w:val="006D4C59"/>
    <w:rPr>
      <w:rFonts w:ascii="Arial" w:hAnsi="Arial" w:cs="Arial"/>
      <w:b/>
      <w:bCs/>
      <w:sz w:val="20"/>
    </w:rPr>
  </w:style>
  <w:style w:type="character" w:styleId="-">
    <w:name w:val="Hyperlink"/>
    <w:uiPriority w:val="99"/>
    <w:rsid w:val="006D4C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a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6">
    <w:name w:val="Body Text"/>
    <w:basedOn w:val="a"/>
    <w:link w:val="Char0"/>
    <w:rsid w:val="008B460C"/>
    <w:pPr>
      <w:jc w:val="both"/>
    </w:pPr>
    <w:rPr>
      <w:sz w:val="22"/>
    </w:rPr>
  </w:style>
  <w:style w:type="character" w:customStyle="1" w:styleId="Char0">
    <w:name w:val="Σώμα κειμένου Char"/>
    <w:basedOn w:val="a0"/>
    <w:link w:val="a6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lock Text"/>
    <w:basedOn w:val="a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a8">
    <w:name w:val="header"/>
    <w:basedOn w:val="a"/>
    <w:link w:val="Char1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a"/>
    <w:rsid w:val="0082102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a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b">
    <w:name w:val="endnote text"/>
    <w:basedOn w:val="a"/>
    <w:link w:val="Char3"/>
    <w:uiPriority w:val="99"/>
    <w:semiHidden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78225D"/>
    <w:rPr>
      <w:sz w:val="20"/>
      <w:szCs w:val="20"/>
    </w:rPr>
  </w:style>
  <w:style w:type="character" w:customStyle="1" w:styleId="ac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d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ae">
    <w:name w:val="Placeholder Text"/>
    <w:basedOn w:val="a0"/>
    <w:uiPriority w:val="99"/>
    <w:semiHidden/>
    <w:rsid w:val="00DA5239"/>
    <w:rPr>
      <w:color w:val="808080"/>
    </w:rPr>
  </w:style>
  <w:style w:type="paragraph" w:customStyle="1" w:styleId="western">
    <w:name w:val="western"/>
    <w:basedOn w:val="a"/>
    <w:rsid w:val="00215EF4"/>
    <w:pPr>
      <w:suppressAutoHyphens/>
      <w:spacing w:before="100" w:after="100"/>
    </w:pPr>
    <w:rPr>
      <w:lang w:eastAsia="ar-SA"/>
    </w:rPr>
  </w:style>
  <w:style w:type="paragraph" w:styleId="Web">
    <w:name w:val="Normal (Web)"/>
    <w:basedOn w:val="a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a"/>
    <w:rsid w:val="004F3F20"/>
    <w:pPr>
      <w:numPr>
        <w:numId w:val="2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D41C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1D41C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af">
    <w:name w:val="Χαρακτήρες σημείωσης τέλους"/>
    <w:rsid w:val="00CE5A84"/>
    <w:rPr>
      <w:vertAlign w:val="superscript"/>
    </w:rPr>
  </w:style>
  <w:style w:type="paragraph" w:styleId="af0">
    <w:name w:val="Title"/>
    <w:basedOn w:val="a"/>
    <w:next w:val="a"/>
    <w:link w:val="Char4"/>
    <w:uiPriority w:val="10"/>
    <w:qFormat/>
    <w:rsid w:val="00282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f0"/>
    <w:uiPriority w:val="10"/>
    <w:rsid w:val="00282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E47BA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E47B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DF0A9A"/>
    <w:pPr>
      <w:suppressAutoHyphens/>
      <w:ind w:left="1835" w:firstLine="566"/>
    </w:pPr>
    <w:rPr>
      <w:sz w:val="22"/>
      <w:szCs w:val="22"/>
      <w:lang w:bidi="el-GR"/>
    </w:rPr>
  </w:style>
  <w:style w:type="character" w:customStyle="1" w:styleId="WW8Num1z4">
    <w:name w:val="WW8Num1z4"/>
    <w:rsid w:val="009E7FA8"/>
  </w:style>
  <w:style w:type="paragraph" w:customStyle="1" w:styleId="BodyText21">
    <w:name w:val="Body Text 21"/>
    <w:basedOn w:val="a"/>
    <w:rsid w:val="009B7F7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0">
    <w:name w:val="Παραπομπή υποσημείωσης_0"/>
    <w:uiPriority w:val="99"/>
    <w:rsid w:val="00A07287"/>
    <w:rPr>
      <w:vertAlign w:val="superscript"/>
    </w:rPr>
  </w:style>
  <w:style w:type="paragraph" w:styleId="af1">
    <w:name w:val="footnote text"/>
    <w:basedOn w:val="a"/>
    <w:link w:val="Char5"/>
    <w:rsid w:val="00A07287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1"/>
    <w:rsid w:val="00A07287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FootnoteReference">
    <w:name w:val="WW-Footnote Reference"/>
    <w:rsid w:val="00A07287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793ED9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10116A"/>
    <w:pPr>
      <w:tabs>
        <w:tab w:val="left" w:pos="480"/>
        <w:tab w:val="right" w:leader="dot" w:pos="9344"/>
      </w:tabs>
      <w:spacing w:before="120"/>
    </w:pPr>
    <w:rPr>
      <w:rFonts w:ascii="Calibri" w:hAnsi="Calibri"/>
      <w:b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10116A"/>
    <w:pPr>
      <w:ind w:left="238"/>
    </w:pPr>
    <w:rPr>
      <w:rFonts w:ascii="Calibri" w:hAnsi="Calibri"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970ED"/>
    <w:pPr>
      <w:tabs>
        <w:tab w:val="left" w:pos="1320"/>
        <w:tab w:val="right" w:leader="dot" w:pos="9344"/>
      </w:tabs>
      <w:ind w:left="482"/>
    </w:pPr>
    <w:rPr>
      <w:rFonts w:ascii="Calibri" w:hAnsi="Calibri"/>
      <w:sz w:val="20"/>
    </w:rPr>
  </w:style>
  <w:style w:type="paragraph" w:customStyle="1" w:styleId="normalwithoutspacing">
    <w:name w:val="normal_without_spacing"/>
    <w:basedOn w:val="a"/>
    <w:rsid w:val="0010116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styleId="af3">
    <w:name w:val="footnote reference"/>
    <w:rsid w:val="001A6319"/>
    <w:rPr>
      <w:vertAlign w:val="superscript"/>
    </w:rPr>
  </w:style>
  <w:style w:type="character" w:customStyle="1" w:styleId="WW-FootnoteReference12">
    <w:name w:val="WW-Footnote Reference12"/>
    <w:rsid w:val="00F9663E"/>
    <w:rPr>
      <w:vertAlign w:val="superscript"/>
    </w:rPr>
  </w:style>
  <w:style w:type="character" w:customStyle="1" w:styleId="22">
    <w:name w:val="Παραπομπή υποσημείωσης2"/>
    <w:rsid w:val="00F9663E"/>
    <w:rPr>
      <w:vertAlign w:val="superscript"/>
    </w:rPr>
  </w:style>
  <w:style w:type="character" w:customStyle="1" w:styleId="WW-FootnoteReference3">
    <w:name w:val="WW-Footnote Reference3"/>
    <w:rsid w:val="006B6132"/>
    <w:rPr>
      <w:vertAlign w:val="superscript"/>
    </w:rPr>
  </w:style>
  <w:style w:type="character" w:customStyle="1" w:styleId="WW-FootnoteReference7">
    <w:name w:val="WW-Footnote Reference7"/>
    <w:rsid w:val="0015640E"/>
    <w:rPr>
      <w:vertAlign w:val="superscript"/>
    </w:rPr>
  </w:style>
  <w:style w:type="character" w:customStyle="1" w:styleId="WW-">
    <w:name w:val="WW-Παραπομπή υποσημείωσης"/>
    <w:rsid w:val="0015640E"/>
    <w:rPr>
      <w:vertAlign w:val="superscript"/>
    </w:rPr>
  </w:style>
  <w:style w:type="character" w:customStyle="1" w:styleId="FootnoteReference2">
    <w:name w:val="Footnote Reference2"/>
    <w:rsid w:val="00EE4FE6"/>
    <w:rPr>
      <w:vertAlign w:val="superscript"/>
    </w:rPr>
  </w:style>
  <w:style w:type="character" w:customStyle="1" w:styleId="WW-FootnoteReference1">
    <w:name w:val="WW-Footnote Reference1"/>
    <w:rsid w:val="00FE4B26"/>
    <w:rPr>
      <w:vertAlign w:val="superscript"/>
    </w:rPr>
  </w:style>
  <w:style w:type="paragraph" w:customStyle="1" w:styleId="af4">
    <w:name w:val="Προμορφοποιημένο κείμενο"/>
    <w:basedOn w:val="a"/>
    <w:rsid w:val="00631E47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foothanging">
    <w:name w:val="foot_hanging"/>
    <w:basedOn w:val="af1"/>
    <w:rsid w:val="00631E47"/>
    <w:pPr>
      <w:ind w:left="426" w:hanging="426"/>
    </w:pPr>
    <w:rPr>
      <w:szCs w:val="18"/>
    </w:rPr>
  </w:style>
  <w:style w:type="character" w:customStyle="1" w:styleId="WW-FootnoteReference2">
    <w:name w:val="WW-Footnote Reference2"/>
    <w:rsid w:val="00913CC9"/>
    <w:rPr>
      <w:vertAlign w:val="superscript"/>
    </w:rPr>
  </w:style>
  <w:style w:type="character" w:customStyle="1" w:styleId="WW-FootnoteReference17">
    <w:name w:val="WW-Footnote Reference17"/>
    <w:rsid w:val="00913CC9"/>
    <w:rPr>
      <w:vertAlign w:val="superscript"/>
    </w:rPr>
  </w:style>
  <w:style w:type="character" w:customStyle="1" w:styleId="32">
    <w:name w:val="Παραπομπή υποσημείωσης3"/>
    <w:rsid w:val="00133075"/>
    <w:rPr>
      <w:vertAlign w:val="superscript"/>
    </w:rPr>
  </w:style>
  <w:style w:type="paragraph" w:customStyle="1" w:styleId="WW-Caption111111111">
    <w:name w:val="WW-Caption111111111"/>
    <w:basedOn w:val="a"/>
    <w:rsid w:val="00F16AC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footers">
    <w:name w:val="footers"/>
    <w:basedOn w:val="foothanging"/>
    <w:rsid w:val="003843D0"/>
  </w:style>
  <w:style w:type="paragraph" w:styleId="40">
    <w:name w:val="toc 4"/>
    <w:basedOn w:val="a"/>
    <w:next w:val="a"/>
    <w:autoRedefine/>
    <w:uiPriority w:val="39"/>
    <w:unhideWhenUsed/>
    <w:qFormat/>
    <w:rsid w:val="003F51B1"/>
    <w:pPr>
      <w:ind w:left="720"/>
    </w:pPr>
    <w:rPr>
      <w:rFonts w:ascii="Calibri" w:hAnsi="Calibri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7B8A"/>
    <w:rPr>
      <w:color w:val="605E5C"/>
      <w:shd w:val="clear" w:color="auto" w:fill="E1DFDD"/>
    </w:rPr>
  </w:style>
  <w:style w:type="paragraph" w:styleId="50">
    <w:name w:val="toc 5"/>
    <w:basedOn w:val="a"/>
    <w:next w:val="a"/>
    <w:autoRedefine/>
    <w:uiPriority w:val="39"/>
    <w:unhideWhenUsed/>
    <w:rsid w:val="002E51C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2E51C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2E51C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2E51C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2E51C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WWNum11">
    <w:name w:val="WWNum11"/>
    <w:basedOn w:val="a2"/>
    <w:rsid w:val="000B489C"/>
    <w:pPr>
      <w:numPr>
        <w:numId w:val="80"/>
      </w:numPr>
    </w:pPr>
  </w:style>
  <w:style w:type="numbering" w:customStyle="1" w:styleId="WWNum12">
    <w:name w:val="WWNum12"/>
    <w:basedOn w:val="a2"/>
    <w:rsid w:val="000B489C"/>
    <w:pPr>
      <w:numPr>
        <w:numId w:val="81"/>
      </w:numPr>
    </w:pPr>
  </w:style>
  <w:style w:type="numbering" w:customStyle="1" w:styleId="WWNum6">
    <w:name w:val="WWNum6"/>
    <w:basedOn w:val="a2"/>
    <w:rsid w:val="00294F41"/>
    <w:pPr>
      <w:numPr>
        <w:numId w:val="83"/>
      </w:numPr>
    </w:pPr>
  </w:style>
  <w:style w:type="numbering" w:customStyle="1" w:styleId="WWNum13">
    <w:name w:val="WWNum13"/>
    <w:basedOn w:val="a2"/>
    <w:rsid w:val="00294F41"/>
    <w:pPr>
      <w:numPr>
        <w:numId w:val="84"/>
      </w:numPr>
    </w:pPr>
  </w:style>
  <w:style w:type="numbering" w:customStyle="1" w:styleId="WWNum3">
    <w:name w:val="WWNum3"/>
    <w:basedOn w:val="a2"/>
    <w:rsid w:val="0070789B"/>
    <w:pPr>
      <w:numPr>
        <w:numId w:val="86"/>
      </w:numPr>
    </w:pPr>
  </w:style>
  <w:style w:type="numbering" w:customStyle="1" w:styleId="WWNum7">
    <w:name w:val="WWNum7"/>
    <w:basedOn w:val="a2"/>
    <w:rsid w:val="00D74442"/>
    <w:pPr>
      <w:numPr>
        <w:numId w:val="88"/>
      </w:numPr>
    </w:pPr>
  </w:style>
  <w:style w:type="numbering" w:customStyle="1" w:styleId="WWNum4">
    <w:name w:val="WWNum4"/>
    <w:basedOn w:val="a2"/>
    <w:rsid w:val="00E80456"/>
    <w:pPr>
      <w:numPr>
        <w:numId w:val="89"/>
      </w:numPr>
    </w:pPr>
  </w:style>
  <w:style w:type="paragraph" w:styleId="af5">
    <w:name w:val="Document Map"/>
    <w:basedOn w:val="a"/>
    <w:link w:val="Char6"/>
    <w:uiPriority w:val="99"/>
    <w:semiHidden/>
    <w:unhideWhenUsed/>
    <w:rsid w:val="00E80456"/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f5"/>
    <w:uiPriority w:val="99"/>
    <w:semiHidden/>
    <w:rsid w:val="00E8045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WWNum14">
    <w:name w:val="WWNum14"/>
    <w:basedOn w:val="a2"/>
    <w:rsid w:val="00E80456"/>
    <w:pPr>
      <w:numPr>
        <w:numId w:val="92"/>
      </w:numPr>
    </w:pPr>
  </w:style>
  <w:style w:type="numbering" w:customStyle="1" w:styleId="WWNum8">
    <w:name w:val="WWNum8"/>
    <w:basedOn w:val="a2"/>
    <w:rsid w:val="00C7143E"/>
    <w:pPr>
      <w:numPr>
        <w:numId w:val="94"/>
      </w:numPr>
    </w:pPr>
  </w:style>
  <w:style w:type="numbering" w:customStyle="1" w:styleId="WWNum15">
    <w:name w:val="WWNum15"/>
    <w:basedOn w:val="a2"/>
    <w:rsid w:val="00C7143E"/>
    <w:pPr>
      <w:numPr>
        <w:numId w:val="95"/>
      </w:numPr>
    </w:pPr>
  </w:style>
  <w:style w:type="numbering" w:customStyle="1" w:styleId="WWNum9">
    <w:name w:val="WWNum9"/>
    <w:basedOn w:val="a2"/>
    <w:rsid w:val="00C7143E"/>
    <w:pPr>
      <w:numPr>
        <w:numId w:val="97"/>
      </w:numPr>
    </w:pPr>
  </w:style>
  <w:style w:type="paragraph" w:customStyle="1" w:styleId="Standard">
    <w:name w:val="Standard"/>
    <w:rsid w:val="001158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styleId="af6">
    <w:name w:val="endnote reference"/>
    <w:semiHidden/>
    <w:rsid w:val="0036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49/2021</Abstract>
  <CompanyAddress>31-08-2021</CompanyAddress>
  <CompanyPhone>Τετάρτη</CompanyPhone>
  <CompanyFax>15-09-2021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DC29E-9E99-4BF0-BBAF-2521E84A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υπηρεσιών απεντόμωσης, μυοκτονίας και οφιοαπώθησης, για κάλυψη αναγκών των Κέντρων Υγείας</vt:lpstr>
      <vt:lpstr>ανάδειξης αναδόχου για την ετήσια συντήρηση γεννητριών - Η/Ζ των Κέντρων Υγείας</vt:lpstr>
    </vt:vector>
  </TitlesOfParts>
  <Company>……………………………………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υπηρεσιών απεντόμωσης, μυοκτονίας και οφιοαπώθησης, για κάλυψη αναγκών των Κέντρων Υγείας</dc:title>
  <dc:creator>xdontsiou</dc:creator>
  <cp:keywords>Πέμπτη</cp:keywords>
  <dc:description>16-09-2021</dc:description>
  <cp:lastModifiedBy>Kostas Tsalakopoulos</cp:lastModifiedBy>
  <cp:revision>4</cp:revision>
  <cp:lastPrinted>2021-08-31T10:59:00Z</cp:lastPrinted>
  <dcterms:created xsi:type="dcterms:W3CDTF">2021-08-31T10:56:00Z</dcterms:created>
  <dcterms:modified xsi:type="dcterms:W3CDTF">2021-08-31T10:59:00Z</dcterms:modified>
  <cp:category>10:00 πμ.</cp:category>
</cp:coreProperties>
</file>