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64E" w14:textId="77777777" w:rsidR="0056391C" w:rsidRPr="009A0631" w:rsidRDefault="0056391C" w:rsidP="0056391C">
      <w:pPr>
        <w:pStyle w:val="ListParagraph"/>
        <w:widowControl w:val="0"/>
        <w:tabs>
          <w:tab w:val="left" w:pos="-2835"/>
          <w:tab w:val="left" w:pos="1701"/>
        </w:tabs>
        <w:spacing w:before="240" w:after="120"/>
        <w:ind w:left="357"/>
        <w:contextualSpacing w:val="0"/>
        <w:jc w:val="right"/>
        <w:rPr>
          <w:rFonts w:cs="Arial"/>
          <w:caps/>
          <w:sz w:val="24"/>
          <w:szCs w:val="24"/>
        </w:rPr>
      </w:pPr>
      <w:r w:rsidRPr="009A0631">
        <w:rPr>
          <w:rFonts w:cs="Arial"/>
          <w:caps/>
          <w:sz w:val="24"/>
          <w:szCs w:val="24"/>
        </w:rPr>
        <w:t>[</w:t>
      </w:r>
      <w:r w:rsidRPr="009A0631">
        <w:rPr>
          <w:rFonts w:cs="Arial"/>
          <w:sz w:val="24"/>
          <w:szCs w:val="24"/>
        </w:rPr>
        <w:t xml:space="preserve"> </w:t>
      </w:r>
      <w:r w:rsidRPr="009A0631">
        <w:rPr>
          <w:rFonts w:cs="Arial"/>
          <w:sz w:val="24"/>
          <w:szCs w:val="24"/>
          <w:highlight w:val="yellow"/>
        </w:rPr>
        <w:t xml:space="preserve">να επισημανθεί, αναλόγως, με την ένδειξη: </w:t>
      </w:r>
      <w:r w:rsidRPr="009A0631">
        <w:rPr>
          <w:rFonts w:cs="Arial"/>
          <w:caps/>
          <w:sz w:val="24"/>
          <w:szCs w:val="24"/>
          <w:highlight w:val="yellow"/>
        </w:rPr>
        <w:t>“</w:t>
      </w:r>
      <w:r>
        <w:rPr>
          <w:rFonts w:cs="Arial"/>
          <w:b/>
          <w:caps/>
          <w:sz w:val="24"/>
          <w:szCs w:val="24"/>
          <w:highlight w:val="yellow"/>
        </w:rPr>
        <w:t>ΠΡΩΤΟΤΥΠΟ</w:t>
      </w:r>
      <w:r w:rsidRPr="009A0631">
        <w:rPr>
          <w:rFonts w:cs="Arial"/>
          <w:sz w:val="24"/>
          <w:szCs w:val="24"/>
          <w:highlight w:val="yellow"/>
        </w:rPr>
        <w:t>” ή “</w:t>
      </w:r>
      <w:r>
        <w:rPr>
          <w:rFonts w:cs="Arial"/>
          <w:b/>
          <w:caps/>
          <w:sz w:val="24"/>
          <w:szCs w:val="24"/>
          <w:highlight w:val="yellow"/>
        </w:rPr>
        <w:t>ΑΝΤΙΓΡΑΦΟ</w:t>
      </w:r>
      <w:r w:rsidRPr="009A0631">
        <w:rPr>
          <w:rFonts w:cs="Arial"/>
          <w:caps/>
          <w:sz w:val="24"/>
          <w:szCs w:val="24"/>
          <w:highlight w:val="yellow"/>
        </w:rPr>
        <w:t>”</w:t>
      </w:r>
      <w:r w:rsidRPr="009A0631">
        <w:rPr>
          <w:rFonts w:cs="Arial"/>
          <w:caps/>
          <w:sz w:val="24"/>
          <w:szCs w:val="24"/>
        </w:rPr>
        <w:t xml:space="preserve"> ]</w:t>
      </w:r>
    </w:p>
    <w:p w14:paraId="63CF8E52" w14:textId="77777777" w:rsidR="0056391C" w:rsidRPr="009A0631" w:rsidRDefault="0056391C" w:rsidP="0056391C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</w:rPr>
      </w:pPr>
    </w:p>
    <w:p w14:paraId="4BFEA662" w14:textId="50CBD981" w:rsidR="0031159D" w:rsidRDefault="00B86A59" w:rsidP="00C25251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ΟΙΚΟΝΟΜΙΚΗ ΠΡΟΣΦΟΡΑ ΓΙΑ ΤΗ ΔΙΑΚΗΡΥΞΗ ΜΕ ΑΡΙΘΜΟ</w:t>
      </w:r>
      <w:r w:rsidR="0031159D">
        <w:rPr>
          <w:rFonts w:ascii="Calibri" w:hAnsi="Calibri" w:cs="Arial"/>
          <w:b/>
          <w:sz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alias w:val="Διακήρυξη Αριθμός"/>
          <w:tag w:val=""/>
          <w:id w:val="-120845020"/>
          <w:placeholder>
            <w:docPart w:val="57C8977024DE43E186BB16A98907FEF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91DB1">
            <w:rPr>
              <w:rFonts w:ascii="Calibri" w:hAnsi="Calibri" w:cs="Arial"/>
              <w:b/>
              <w:bCs/>
              <w:sz w:val="22"/>
              <w:szCs w:val="22"/>
            </w:rPr>
            <w:t>18/2023</w:t>
          </w:r>
        </w:sdtContent>
      </w:sdt>
    </w:p>
    <w:p w14:paraId="60380F8C" w14:textId="77777777" w:rsidR="00FF47F6" w:rsidRPr="009941E3" w:rsidRDefault="00FF47F6" w:rsidP="00541DC9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 xml:space="preserve">ΕΠΩΝΥΜΙΑ: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61B9582E" w14:textId="77777777" w:rsidR="00FF47F6" w:rsidRPr="009941E3" w:rsidRDefault="00FF47F6" w:rsidP="00541DC9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>ΑΦΜ:</w:t>
      </w:r>
      <w:r>
        <w:rPr>
          <w:rFonts w:ascii="Calibri" w:hAnsi="Calibri" w:cs="Arial"/>
          <w:sz w:val="22"/>
        </w:rPr>
        <w:t xml:space="preserve">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</w:rPr>
        <w:tab/>
        <w:t xml:space="preserve">ΔΟΥ: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1E78D340" w14:textId="77777777" w:rsidR="00FF47F6" w:rsidRPr="009941E3" w:rsidRDefault="00FF47F6" w:rsidP="00541DC9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 xml:space="preserve">ΔΙΕΥΘΥΝΣΗ: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1C4CFF5D" w14:textId="77777777" w:rsidR="00FF47F6" w:rsidRPr="009941E3" w:rsidRDefault="00FF47F6" w:rsidP="00FF47F6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>ΤΗΛ.:</w:t>
      </w:r>
      <w:r>
        <w:rPr>
          <w:rFonts w:ascii="Calibri" w:hAnsi="Calibri" w:cs="Arial"/>
          <w:sz w:val="22"/>
        </w:rPr>
        <w:t xml:space="preserve">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</w:rPr>
        <w:tab/>
      </w:r>
      <w:r w:rsidRPr="009941E3">
        <w:rPr>
          <w:rFonts w:ascii="Calibri" w:hAnsi="Calibri" w:cs="Arial"/>
          <w:sz w:val="22"/>
          <w:lang w:val="en-US"/>
        </w:rPr>
        <w:t>email</w:t>
      </w:r>
      <w:r w:rsidRPr="009941E3">
        <w:rPr>
          <w:rFonts w:ascii="Calibri" w:hAnsi="Calibri" w:cs="Arial"/>
          <w:sz w:val="22"/>
        </w:rPr>
        <w:t xml:space="preserve">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551"/>
        <w:gridCol w:w="1134"/>
        <w:gridCol w:w="709"/>
        <w:gridCol w:w="598"/>
        <w:gridCol w:w="1173"/>
        <w:gridCol w:w="1276"/>
        <w:gridCol w:w="988"/>
      </w:tblGrid>
      <w:tr w:rsidR="007E6823" w:rsidRPr="0056391C" w14:paraId="77C6CC9F" w14:textId="5924437B" w:rsidTr="00AD1653">
        <w:trPr>
          <w:trHeight w:val="343"/>
        </w:trPr>
        <w:tc>
          <w:tcPr>
            <w:tcW w:w="507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2F7D16F8" w14:textId="77777777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6CE6F1D2" w14:textId="008FE94D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ΘΕΣΗ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ΕΓΚΑΤΑΣΤΑΣΗΣ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72D7FB4C" w14:textId="77777777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ΛΕΒΗΤΑ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D0961B" w14:textId="72971381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ΟΝ. ΙΣΧΥΣ (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1000) </w:t>
            </w:r>
            <w:proofErr w:type="spellStart"/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Kcal</w:t>
            </w:r>
            <w:proofErr w:type="spellEnd"/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/h</w:t>
            </w:r>
          </w:p>
        </w:tc>
        <w:tc>
          <w:tcPr>
            <w:tcW w:w="59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771B819E" w14:textId="6AD65EA4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ΠΟΣ</w:t>
            </w:r>
          </w:p>
          <w:p w14:paraId="7548753E" w14:textId="4FEC46EC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Τεμ</w:t>
            </w:r>
            <w:proofErr w:type="spellEnd"/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2449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22C217" w14:textId="142FCB18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ΠΡΟΣΦΟΡΑ</w:t>
            </w: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3D9D93" w14:textId="493E55AD" w:rsidR="007E6823" w:rsidRPr="0056391C" w:rsidRDefault="007E6823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Προϋπο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λογισμός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(€)</w:t>
            </w:r>
          </w:p>
        </w:tc>
      </w:tr>
      <w:tr w:rsidR="00314947" w:rsidRPr="0056391C" w14:paraId="2121A00A" w14:textId="77777777" w:rsidTr="00CF0F6E">
        <w:trPr>
          <w:trHeight w:val="661"/>
        </w:trPr>
        <w:tc>
          <w:tcPr>
            <w:tcW w:w="50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A89E30" w14:textId="77777777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C95ED9" w14:textId="77777777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486248" w14:textId="77777777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EF2785" w14:textId="77777777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CBD81B" w14:textId="77777777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E65E4" w14:textId="45F3A484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Τιμή Μον</w:t>
            </w:r>
            <w:r w:rsidR="007E6823"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άδας</w:t>
            </w: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(€)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EC451" w14:textId="77777777" w:rsidR="00314947" w:rsidRPr="0056391C" w:rsidRDefault="00314947" w:rsidP="007E6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  <w:p w14:paraId="4F07ACD3" w14:textId="7FE95786" w:rsidR="00314947" w:rsidRPr="0056391C" w:rsidRDefault="00314947" w:rsidP="007E6823">
            <w:pPr>
              <w:jc w:val="center"/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98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47E020D" w14:textId="77777777" w:rsidR="00314947" w:rsidRPr="0056391C" w:rsidRDefault="00314947" w:rsidP="00D522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A22" w:rsidRPr="0056391C" w14:paraId="714B19B9" w14:textId="59D2ECB6" w:rsidTr="00534765">
        <w:tc>
          <w:tcPr>
            <w:tcW w:w="507" w:type="dxa"/>
            <w:tcBorders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BED8993" w14:textId="47B2F3F4" w:rsidR="00DA3A22" w:rsidRPr="0056391C" w:rsidRDefault="00DA3A22" w:rsidP="00DA3A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2C38D37" w14:textId="06DC2E31" w:rsidR="00DA3A22" w:rsidRPr="0056391C" w:rsidRDefault="00DA3A22" w:rsidP="00DA3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 Υ. Τούμπας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30D5564" w14:textId="47E4BE0E" w:rsidR="00DA3A22" w:rsidRPr="0056391C" w:rsidRDefault="00DA3A22" w:rsidP="00DA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694716" w14:textId="77777777" w:rsidR="00DA3A22" w:rsidRPr="0056391C" w:rsidRDefault="00DA3A22" w:rsidP="00DA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AD8FC11" w14:textId="77777777" w:rsidR="00DA3A22" w:rsidRPr="0056391C" w:rsidRDefault="00DA3A22" w:rsidP="00DA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1C41C" w14:textId="59298BA6" w:rsidR="00DA3A22" w:rsidRPr="0056391C" w:rsidRDefault="00DA3A22" w:rsidP="00DA3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993E1" w14:textId="5B409F3B" w:rsidR="00DA3A22" w:rsidRPr="0056391C" w:rsidRDefault="00DA3A22" w:rsidP="00DA3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0BCFF9EE" w14:textId="25576431" w:rsidR="00DA3A22" w:rsidRPr="0056391C" w:rsidRDefault="00DA3A22" w:rsidP="00DA3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4765" w:rsidRPr="0056391C" w14:paraId="15B4480B" w14:textId="44B3E3F2" w:rsidTr="00534765">
        <w:tc>
          <w:tcPr>
            <w:tcW w:w="507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926D0A8" w14:textId="3C46EF52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11FA004" w14:textId="33357DC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Ιατρεία Τούμπας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54A6AE9" w14:textId="5F9A518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Αερίου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9D49EB2" w14:textId="36505DA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98" w:type="dxa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CD8D6C6" w14:textId="52B6900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FDDDB" w14:textId="4818666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E4A32" w14:textId="202BF11C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3C9581" w14:textId="1B89BF9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5A33C246" w14:textId="6340407D" w:rsidTr="00534765">
        <w:tc>
          <w:tcPr>
            <w:tcW w:w="507" w:type="dxa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03C86DE" w14:textId="5B10A0C5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0EC751" w14:textId="6A7502B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Ιατρεία Χαριλάου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B015201" w14:textId="4A17C4C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AB12400" w14:textId="539B53F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8BEC90D" w14:textId="20AB0DD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60C52" w14:textId="5207ADA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A4917" w14:textId="50CD8BF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F6F851" w14:textId="105044C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DA3A22" w:rsidRPr="0056391C" w14:paraId="33A46BCC" w14:textId="47A10D66" w:rsidTr="00534765">
        <w:tc>
          <w:tcPr>
            <w:tcW w:w="507" w:type="dxa"/>
            <w:tcBorders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EB0ED5F" w14:textId="60EDF6AC" w:rsidR="00DA3A22" w:rsidRPr="0056391C" w:rsidRDefault="00DA3A22" w:rsidP="00DA3A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48F053E" w14:textId="07FC4054" w:rsidR="00DA3A22" w:rsidRPr="0056391C" w:rsidRDefault="00DA3A22" w:rsidP="00DA3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 Υ. 25ης ΜΑΡΤΙΟΥ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C8EA0C" w14:textId="733C80B3" w:rsidR="00DA3A22" w:rsidRPr="0056391C" w:rsidRDefault="00DA3A22" w:rsidP="00DA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B9D667B" w14:textId="77777777" w:rsidR="00DA3A22" w:rsidRPr="0056391C" w:rsidRDefault="00DA3A22" w:rsidP="00DA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0713FAC" w14:textId="77777777" w:rsidR="00DA3A22" w:rsidRPr="0056391C" w:rsidRDefault="00DA3A22" w:rsidP="00DA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7ADB7EE" w14:textId="764393B8" w:rsidR="00DA3A22" w:rsidRPr="0056391C" w:rsidRDefault="00DA3A22" w:rsidP="00DA3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0" w:type="dxa"/>
              <w:right w:w="0" w:type="dxa"/>
            </w:tcMar>
          </w:tcPr>
          <w:p w14:paraId="360CEC17" w14:textId="29DF4AC1" w:rsidR="00DA3A22" w:rsidRPr="0056391C" w:rsidRDefault="00DA3A22" w:rsidP="00DA3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088BD0F5" w14:textId="18556601" w:rsidR="00DA3A22" w:rsidRPr="0056391C" w:rsidRDefault="00DA3A22" w:rsidP="00DA3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4765" w:rsidRPr="0056391C" w14:paraId="2C81E041" w14:textId="76DC04BE" w:rsidTr="00534765">
        <w:tc>
          <w:tcPr>
            <w:tcW w:w="507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5C8416F" w14:textId="02A42104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E830E60" w14:textId="45AD8AF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Ιατρεία Καλαμαριάς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4CB448D" w14:textId="2BC7260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5166C4D" w14:textId="3565274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8457AB9" w14:textId="431C085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3E64F92" w14:textId="4F84ECB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B819B8" w14:textId="5599EE4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AEE0A3" w14:textId="6F30FD9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445B7050" w14:textId="5CECB18B" w:rsidTr="00534765">
        <w:tc>
          <w:tcPr>
            <w:tcW w:w="507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D84D750" w14:textId="203ACFE8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C44C64B" w14:textId="3236D8F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Ιατρεία Φοίνικα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57807DC" w14:textId="6A44161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669171B" w14:textId="00C0749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8A81C88" w14:textId="141151D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6E869E8" w14:textId="3978F22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25F74" w14:textId="0D560D7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6403B9" w14:textId="54DC57A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4FB90085" w14:textId="3AEFD56E" w:rsidTr="00534765">
        <w:tc>
          <w:tcPr>
            <w:tcW w:w="507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2F07DEA" w14:textId="5DCEEACE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F1B2D1B" w14:textId="774593E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Ορθοδοντικό Φοίνικα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09E605E" w14:textId="1938E3C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D66E64E" w14:textId="050585F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F9E1C85" w14:textId="16FDEE2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CD2FD4F" w14:textId="6FEFAB2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DC9CF" w14:textId="394EECD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BB54E" w14:textId="2FCD706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57DB5133" w14:textId="10C72ABC" w:rsidTr="00534765">
        <w:tc>
          <w:tcPr>
            <w:tcW w:w="507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755BEDE" w14:textId="0043717E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F88083C" w14:textId="739E27F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Ακτινολ</w:t>
            </w:r>
            <w:proofErr w:type="spellEnd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./ </w:t>
            </w:r>
            <w:proofErr w:type="spellStart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Φυσικοθ</w:t>
            </w:r>
            <w:proofErr w:type="spellEnd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0B0F1D7" w14:textId="0933164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3FF5D78" w14:textId="70F7E33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6B1A387" w14:textId="0AD592C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07772BA0" w14:textId="5886965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F4DA7" w14:textId="23DFC0F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BF2705" w14:textId="7B754F4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0C3DEE45" w14:textId="1748B18D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3C70598" w14:textId="324EF39E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52E598E" w14:textId="77E8C16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Π. Ι. Στρατωνίου Χαλκιδικής 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E2E8568" w14:textId="4A43991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913BBBD" w14:textId="08303E8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5161C07" w14:textId="062B9EE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78849B1" w14:textId="3E4376D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A8045" w14:textId="59FA1ED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D033AE" w14:textId="4A197FA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2305883" w14:textId="005B82AA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EEA899C" w14:textId="29F0DDE2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6ADF685" w14:textId="0EE1CBF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Σ.Π.Μ.Π. Καβάλας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AD725C9" w14:textId="5E715D6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864F8D3" w14:textId="04AF781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4AAA95E" w14:textId="2014BC4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20301720" w14:textId="3D32855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607FEF" w14:textId="6B7EF66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B06F2D" w14:textId="4BA79CA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6A11AC45" w14:textId="78A5ECC2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3C05980" w14:textId="3C9158C8" w:rsidR="00534765" w:rsidRPr="0056391C" w:rsidRDefault="00534765" w:rsidP="005347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5368161" w14:textId="55838341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 Υ. Ξάνθης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70E4612" w14:textId="4448DA3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E40B7FA" w14:textId="1BFC9EA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3DEEC08" w14:textId="4841E8AA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B644DB2" w14:textId="5631809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927ED" w14:textId="00BF996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78CDC8" w14:textId="0251DDAD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770,00 </w:t>
            </w:r>
          </w:p>
        </w:tc>
      </w:tr>
      <w:tr w:rsidR="00534765" w:rsidRPr="0056391C" w14:paraId="1593E74C" w14:textId="057B3C83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30ACA34" w14:textId="3FC3FA1D" w:rsidR="00534765" w:rsidRPr="0056391C" w:rsidRDefault="00534765" w:rsidP="005347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FFBFF64" w14:textId="45E3F547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Ζαγκλιβερίου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1815247" w14:textId="65FDFFA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845C162" w14:textId="252105F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7189834" w14:textId="3791DA91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3EFAF8E9" w14:textId="4420017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79A73" w14:textId="516C98B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CD32AC" w14:textId="5995E3B9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1150,00 </w:t>
            </w:r>
          </w:p>
        </w:tc>
      </w:tr>
      <w:tr w:rsidR="00534765" w:rsidRPr="0056391C" w14:paraId="68513BE7" w14:textId="521DDC75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61D115E" w14:textId="254E72F1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4303D49" w14:textId="0034CED4" w:rsidR="00534765" w:rsidRPr="0056391C" w:rsidRDefault="00534765" w:rsidP="0053476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K.Y. Θέρμης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9ABCFD8" w14:textId="6A2A7A63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Αερίου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FC57BEF" w14:textId="0CBA17A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6305C49" w14:textId="2E8522C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7826989" w14:textId="1AE52AC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1E24EA" w14:textId="4E2BD3A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9F4487" w14:textId="5AF29F6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B866369" w14:textId="1F14C896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F73EF87" w14:textId="502086B9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B8C304" w14:textId="68B8912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Κ.Υ. Ν. Μαδύτου 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41E5A66" w14:textId="40CA628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093EEFE" w14:textId="7C96E53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6447697" w14:textId="2779F5A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0A7A86B" w14:textId="64A76B2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C254D" w14:textId="0263F9A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5FD84A" w14:textId="35EE5ED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5A18D9F5" w14:textId="26F978C2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DA083D8" w14:textId="4B8AAACD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1EEC0FF" w14:textId="7700127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Σοχού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F6ED413" w14:textId="7D7901A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FA296A" w14:textId="718A5BE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113A7CB" w14:textId="495B1D6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2186B229" w14:textId="05C7E82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92FCB" w14:textId="506C32E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9A7747" w14:textId="2D2360A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34BC34EF" w14:textId="7FDEBF99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66E6339" w14:textId="2242B2EC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3E145AB" w14:textId="139BCCF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Ν. Μηχανιώνας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43A814C" w14:textId="0202E77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A71EA20" w14:textId="2E80CAF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F2FB840" w14:textId="0CAB1BB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2EF5CFD" w14:textId="6122FB1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53DA69" w14:textId="61EAE36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694480" w14:textId="3CBF150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22F790FB" w14:textId="247595FA" w:rsidTr="00534765">
        <w:tc>
          <w:tcPr>
            <w:tcW w:w="507" w:type="dxa"/>
            <w:tcBorders>
              <w:bottom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3478BD1" w14:textId="0274CBDD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ACBA658" w14:textId="64AF374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Ηράκλειας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1B95A81" w14:textId="6698B4C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6863577" w14:textId="494F43D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5BDF1F1" w14:textId="25BE3B7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F08A32D" w14:textId="160754A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743A7" w14:textId="0B23ACF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07697E" w14:textId="4EFF5AE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126260B2" w14:textId="0D66E02B" w:rsidTr="00534765">
        <w:tc>
          <w:tcPr>
            <w:tcW w:w="507" w:type="dxa"/>
            <w:tcBorders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E81AC47" w14:textId="6234E471" w:rsidR="00534765" w:rsidRPr="0056391C" w:rsidRDefault="00534765" w:rsidP="005347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FBAD106" w14:textId="25D359C2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Μαυροθάλασσας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CF1939E" w14:textId="5386232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4CEDDDD" w14:textId="0A0965C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F224FF5" w14:textId="190249E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1A78B5C8" w14:textId="3248815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1A2BF7" w14:textId="72AEFD1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B2797C" w14:textId="478C41AC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07152F9E" w14:textId="5FEB55CC" w:rsidTr="00534765">
        <w:tc>
          <w:tcPr>
            <w:tcW w:w="507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3243559" w14:textId="08626F6C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F1F895F" w14:textId="4EFE695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 Κ.Υ. Μαυροθάλασσας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7E5ECE2" w14:textId="7FBB5E3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2C4E2E6" w14:textId="66CBA25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6416D91" w14:textId="3F51914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4613668" w14:textId="2295955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1CA3F1" w14:textId="3E30E74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476573" w14:textId="6B4852F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13754ED3" w14:textId="680BCDA8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2D06F01" w14:textId="3EF6E28C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13F5275" w14:textId="4F44B31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Νέας Ζίχνης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54B04DC" w14:textId="3E9E390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84B5996" w14:textId="12721F8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DB8BE9C" w14:textId="5F2C7D3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BBA0337" w14:textId="5F8EAB5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EA2073" w14:textId="75263D6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DDA0EA" w14:textId="3B78899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5EA8E977" w14:textId="7C7306A6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65DBA90" w14:textId="2FD8D033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4CAEBD9" w14:textId="4F6AD98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Νιγρίτας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7C6ACE4" w14:textId="284F4A2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C9ECD6A" w14:textId="7868925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33B228B" w14:textId="5732AFB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3F0C2034" w14:textId="7F5094D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556F2" w14:textId="570F713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D2FFBF" w14:textId="2B2A0B8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6B261A24" w14:textId="30AA1C87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1115233" w14:textId="7860E9F0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08B2B71" w14:textId="267DA7B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Ροδολίβους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60E81BD" w14:textId="1DF1580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DD8272C" w14:textId="5786F87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8637903" w14:textId="5B0B92C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650A9AA" w14:textId="516B646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0D82B" w14:textId="067807B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152E3B" w14:textId="7787F2C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0C950690" w14:textId="0C9B2FFB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FC5BDCE" w14:textId="706D6B24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00F62E0" w14:textId="0E92712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Ροδόπολης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950F972" w14:textId="0540D2F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D254F4C" w14:textId="7145BE5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B5FFDB6" w14:textId="613B2C4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13A65E4C" w14:textId="1FF6E0B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63FC44" w14:textId="45CC565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8C598B" w14:textId="3148BCB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23BE50DB" w14:textId="7B540D86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C2974D0" w14:textId="08FD603F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7339BC" w14:textId="78686B4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Σιδηροκάστρου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87AC9E5" w14:textId="19C8E71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4A6CEE4" w14:textId="69D440F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E5BD319" w14:textId="5DA9575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ABBB597" w14:textId="5D18840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634365" w14:textId="4B19FCA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97BA53" w14:textId="167185B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3DA1A50D" w14:textId="71D3EAAD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730B541" w14:textId="4C94DA02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2A65456" w14:textId="0D812E4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Κ.Υ. </w:t>
            </w:r>
            <w:proofErr w:type="spellStart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Στρυμωνικού</w:t>
            </w:r>
            <w:proofErr w:type="spellEnd"/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1FE12ED" w14:textId="645B1ED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ABE71B7" w14:textId="6514493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71D6466" w14:textId="029653E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2CD4B78A" w14:textId="108E0AC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0C1B6" w14:textId="3EFFA9A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DED798" w14:textId="3B5A726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04BA70EC" w14:textId="2501E006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D45B145" w14:textId="7F504F72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5AEA431" w14:textId="1A412D3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Ι.Α.Κ. Σερρών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7DDDD04" w14:textId="6B4A2AD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D0EBC67" w14:textId="160A88F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95E60F6" w14:textId="6B3CF77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3383CA6E" w14:textId="34409FB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3A14C" w14:textId="711D457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FC1F0B" w14:textId="3957BE6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225F72CA" w14:textId="0A3FD32C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F8AC002" w14:textId="2BAA9DE1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8F5085D" w14:textId="452D200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Αγίου Όρους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B4E802C" w14:textId="2393799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89823A9" w14:textId="5EAA566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F9CEDE6" w14:textId="007E747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0DCA9E0" w14:textId="2E3C933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8BE6F" w14:textId="0AFEA42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950138" w14:textId="4CE0C55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423E03D7" w14:textId="685CB10F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2C367E1" w14:textId="40121777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D74FAED" w14:textId="52DA432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Αγίου Νικολάου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BCB4E48" w14:textId="0DA2508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436E61A" w14:textId="68E9968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9266D5B" w14:textId="04947B1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8F40105" w14:textId="64E7728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2308F" w14:textId="65EB149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0185FC" w14:textId="23235E4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110828CF" w14:textId="207DDFDA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0262964" w14:textId="1F8AF4A1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30EDCD0" w14:textId="568C401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Κασσάνδρας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C39D839" w14:textId="344004F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8FA267B" w14:textId="34CB508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FA3267B" w14:textId="150C1DC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1D69705D" w14:textId="1E207F1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E0761" w14:textId="06821B8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0176BB" w14:textId="6F5C20B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6229E798" w14:textId="0B3490D2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11244CD" w14:textId="342656E3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4E61768" w14:textId="55D959F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Νέων Μουδανιών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A1CCDB1" w14:textId="3C9A342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AA8387D" w14:textId="742136A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28C0F0B" w14:textId="735BCBD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940AE0F" w14:textId="5FB7EF4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921A3" w14:textId="4867041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47432" w14:textId="5187A59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5C2A7DE" w14:textId="120A8CF1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CA6A0CF" w14:textId="1DD29507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F74294D" w14:textId="0A3CFEF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Παλαιοχωρίου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6612B71" w14:textId="63B9E18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256230B" w14:textId="67EABF2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8B582D" w14:textId="3661CD5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6E6F4C1" w14:textId="2E63DF9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75A4E" w14:textId="33152F2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CDA6E2" w14:textId="2FE8C3E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7D5E526" w14:textId="218801D2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7AEAA51" w14:textId="700D1B08" w:rsidR="00534765" w:rsidRPr="0056391C" w:rsidRDefault="00534765" w:rsidP="005347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2C8C7E2" w14:textId="561EC844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Καλλικράτειας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BA8F680" w14:textId="6C737FD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9DA1F3E" w14:textId="3E6D124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FED90B9" w14:textId="0A50AE9C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0A7C549F" w14:textId="4885B1C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0C4AF" w14:textId="4EBF304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BAA755" w14:textId="0B17D2DC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1150,00 </w:t>
            </w:r>
          </w:p>
        </w:tc>
      </w:tr>
      <w:tr w:rsidR="00534765" w:rsidRPr="0056391C" w14:paraId="6589D520" w14:textId="08B2641D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3C4916A" w14:textId="34F847BA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70B423C" w14:textId="5FA76E1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Δροσάτου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5F8D082" w14:textId="364F166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A734892" w14:textId="4BF4BC7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3B3D89D" w14:textId="47C19A4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1454BCDA" w14:textId="4C01AD7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F92E5" w14:textId="17ACF63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B7664E" w14:textId="3E6B1DD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69097932" w14:textId="1CDC99E7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3C22183" w14:textId="0392D21B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98C8636" w14:textId="4B3A455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Πολυκάστρου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F05CDEA" w14:textId="450372C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BCE74D2" w14:textId="7288FCD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A64687E" w14:textId="3BC4C04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03A3AF39" w14:textId="776821A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A13CF" w14:textId="616E08D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08E50B" w14:textId="76D8156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95287FA" w14:textId="2E47C4B1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B7B61AF" w14:textId="1DD84463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75F4D58" w14:textId="6419144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Π.Π.Ι. Φερών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E26E97B" w14:textId="28431A8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A01C55C" w14:textId="6A88567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0FD1D1B" w14:textId="2AA4C9B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F93F447" w14:textId="70DF7CF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90E73" w14:textId="5557470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519125" w14:textId="54106BF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68292B2D" w14:textId="5E39FFEC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E373C45" w14:textId="0CEFC2FB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80FCA40" w14:textId="5EC90FE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Σαμοθράκης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0CEF961" w14:textId="62747AF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9CC62CD" w14:textId="0EDC2FA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0F73E98" w14:textId="301BF06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2700B2D" w14:textId="77135F8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tcMar>
              <w:left w:w="0" w:type="dxa"/>
              <w:right w:w="0" w:type="dxa"/>
            </w:tcMar>
          </w:tcPr>
          <w:p w14:paraId="7AF52DB3" w14:textId="3D43DC0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21BE583" w14:textId="6F5D2EF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4765" w:rsidRPr="0056391C" w14:paraId="273F095B" w14:textId="3340B832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E6A5503" w14:textId="5F6158B8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04C0AA4" w14:textId="651E7E6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ΠΙ </w:t>
            </w:r>
            <w:proofErr w:type="spellStart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Καμαριώτισσας</w:t>
            </w:r>
            <w:proofErr w:type="spellEnd"/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040F20C" w14:textId="09B57E8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4E81BE" w14:textId="21325E0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7D45147" w14:textId="66933FD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31E83FC" w14:textId="37DE8EB7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4B19A" w14:textId="420811E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E71554" w14:textId="5CA3040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6346B75C" w14:textId="402A1613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856A593" w14:textId="75031140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F1AD71C" w14:textId="1C51034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Σουφλίου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3BB3DC9" w14:textId="5EF8B0C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D7103EF" w14:textId="70BED9D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3B0DE22" w14:textId="6D0F887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2821F893" w14:textId="7015E3BC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8872E" w14:textId="4AA2C2A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9DB996" w14:textId="36C7A2F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2DBF8898" w14:textId="22E56B70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AF52BC0" w14:textId="3F685378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A9C2ABC" w14:textId="4532F39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Σαπών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4203ACC" w14:textId="6D31F53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C9666D1" w14:textId="6FCC1DD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0F33832" w14:textId="55ED790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3EBE414E" w14:textId="12CE9AA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A87EE" w14:textId="61113E7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576727" w14:textId="7D75C53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31449EF0" w14:textId="721D173C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7E7EC10" w14:textId="181042DD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757E82D" w14:textId="6BA0660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Ιάσμου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272A8F7" w14:textId="7A8C03E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CA32925" w14:textId="0020680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A6E3719" w14:textId="382AE46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F8CFE62" w14:textId="1B100683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57A37" w14:textId="6D95C92C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1515B" w14:textId="1CE19E3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6D82BFA9" w14:textId="706AF3EF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0922366" w14:textId="3E5BDB28" w:rsidR="00534765" w:rsidRPr="0056391C" w:rsidRDefault="00534765" w:rsidP="005347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164BB18" w14:textId="680B221B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Εχίνου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06A8D04" w14:textId="3B6BDA7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F9D819B" w14:textId="6D106BB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881FAE4" w14:textId="0F2305ED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186C0236" w14:textId="50D67D2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5B025" w14:textId="26537F7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D1CE5" w14:textId="5971A42D" w:rsidR="00534765" w:rsidRPr="0056391C" w:rsidRDefault="00534765" w:rsidP="005347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770,00 </w:t>
            </w:r>
          </w:p>
        </w:tc>
      </w:tr>
      <w:tr w:rsidR="00534765" w:rsidRPr="0056391C" w14:paraId="330471F3" w14:textId="41EA6DCF" w:rsidTr="00534765">
        <w:tc>
          <w:tcPr>
            <w:tcW w:w="507" w:type="dxa"/>
            <w:tcBorders>
              <w:bottom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BFFB77F" w14:textId="709E6368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C2F5BC7" w14:textId="6A145D8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Σταυρούπολης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FE0B690" w14:textId="736F194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906593D" w14:textId="1EFA7EC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39A56E5" w14:textId="384B443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02A39D6" w14:textId="4F8BDF1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97681" w14:textId="6C4CDF9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837843" w14:textId="5704541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194BF51E" w14:textId="23A988EB" w:rsidTr="00534765">
        <w:tc>
          <w:tcPr>
            <w:tcW w:w="507" w:type="dxa"/>
            <w:tcBorders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C943A30" w14:textId="2334B631" w:rsidR="00534765" w:rsidRPr="0056391C" w:rsidRDefault="00534765" w:rsidP="005347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D892524" w14:textId="46E45662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Αβδήρων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162D0E3" w14:textId="7153EA8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88F0B25" w14:textId="04101B4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2AB864C" w14:textId="4C033F1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D976E81" w14:textId="43F954DC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26BA6" w14:textId="5C2AF0B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F66C66" w14:textId="332119A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52391DEB" w14:textId="3DA95467" w:rsidTr="00534765">
        <w:tc>
          <w:tcPr>
            <w:tcW w:w="507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2073BC5" w14:textId="11ED3AC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36.1.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A8CAD10" w14:textId="54F4EB0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1D81701" w14:textId="467CB41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03F1967" w14:textId="6BDF564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FBE4A66" w14:textId="5A9686F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2879EBB0" w14:textId="4F3952E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38226" w14:textId="766140F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17DAF9" w14:textId="457CA4B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49010314" w14:textId="423836FB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43DABAA" w14:textId="7C3B247B" w:rsidR="00534765" w:rsidRPr="0056391C" w:rsidRDefault="00534765" w:rsidP="005347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CEF9D27" w14:textId="2F6CD629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Ελευθερούπολης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F6CDFE0" w14:textId="03D9229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8183D86" w14:textId="0931A34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4FD004B" w14:textId="7E8ACAAE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519B583" w14:textId="652EB06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54841" w14:textId="0C06558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A221B1" w14:textId="41F54AB7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770,00 </w:t>
            </w:r>
          </w:p>
        </w:tc>
      </w:tr>
      <w:tr w:rsidR="00534765" w:rsidRPr="0056391C" w14:paraId="74CD81BD" w14:textId="43F322FF" w:rsidTr="00534765">
        <w:tc>
          <w:tcPr>
            <w:tcW w:w="507" w:type="dxa"/>
            <w:tcBorders>
              <w:bottom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6DFFB32" w14:textId="777886B3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9B47A58" w14:textId="205DF50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Π.Π.Ι. </w:t>
            </w:r>
            <w:proofErr w:type="spellStart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Οφρυνίου</w:t>
            </w:r>
            <w:proofErr w:type="spellEnd"/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BC638E4" w14:textId="6447DA3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49EB45B" w14:textId="4DDC2E0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779C027" w14:textId="6B064BE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33884542" w14:textId="4B33222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6CE9BF" w14:textId="6A0C7B4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92641B" w14:textId="086EF973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3AD4FF6C" w14:textId="48175273" w:rsidTr="00534765">
        <w:tc>
          <w:tcPr>
            <w:tcW w:w="507" w:type="dxa"/>
            <w:tcBorders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AF72D3E" w14:textId="291F27DD" w:rsidR="00534765" w:rsidRPr="0056391C" w:rsidRDefault="00534765" w:rsidP="005347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78F677C" w14:textId="2FAA363D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Χρυσούπολης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381D038" w14:textId="13F3383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286DB35" w14:textId="3D83FA4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A946AE0" w14:textId="2260F8D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B723BDE" w14:textId="03B158B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303D7F" w14:textId="7BE14A9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C2DC2B" w14:textId="3BD6D2B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0491070" w14:textId="6B854804" w:rsidTr="00534765">
        <w:tc>
          <w:tcPr>
            <w:tcW w:w="507" w:type="dxa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857A93B" w14:textId="679F0E0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39.1.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603EB7C" w14:textId="5BEA342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F6DF6F3" w14:textId="73A1CE7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E265710" w14:textId="2B308A0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FE6B20A" w14:textId="60376F5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D3187F2" w14:textId="45A4CFE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09CB9" w14:textId="0CF6BAB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28BEF5" w14:textId="4E3112D3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65735C30" w14:textId="7D32A06E" w:rsidTr="00534765">
        <w:tc>
          <w:tcPr>
            <w:tcW w:w="507" w:type="dxa"/>
            <w:tcBorders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E085441" w14:textId="7F98B33C" w:rsidR="00534765" w:rsidRPr="0056391C" w:rsidRDefault="00534765" w:rsidP="005347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0952AF7" w14:textId="2DF4C0E2" w:rsidR="00534765" w:rsidRPr="0056391C" w:rsidRDefault="00534765" w:rsidP="005347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Κ.Υ. Πρίνου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59E080A" w14:textId="6FBFDB6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1DA4A61" w14:textId="24859D2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E6435DD" w14:textId="006184B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160A66F" w14:textId="5EC7A01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4A95E5" w14:textId="70654203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419DAA" w14:textId="203BF53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1EC19D33" w14:textId="624A466B" w:rsidTr="00534765">
        <w:tc>
          <w:tcPr>
            <w:tcW w:w="507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5A495DA" w14:textId="0CD93058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40.1.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6157BB3" w14:textId="03204D61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1376202" w14:textId="3F97BA3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C4E7F37" w14:textId="574F1D7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A732791" w14:textId="28D3452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02225696" w14:textId="2B55526C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5BC83" w14:textId="77A256E3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7C5189" w14:textId="6272EBE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3429AA58" w14:textId="7A50C65D" w:rsidTr="00534765">
        <w:tc>
          <w:tcPr>
            <w:tcW w:w="507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4B877DC" w14:textId="7119442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40.2.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3DAED98" w14:textId="7158DD5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0D99C4F" w14:textId="71330A5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8237F22" w14:textId="42D250C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4D11545" w14:textId="436C5864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5D12BDAF" w14:textId="0347B85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24BF5" w14:textId="29EC2E97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D6D693" w14:textId="751B1D44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54D0560A" w14:textId="57F27162" w:rsidTr="00534765">
        <w:tc>
          <w:tcPr>
            <w:tcW w:w="507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D78C73D" w14:textId="58EFD8FA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40.3.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D803DC2" w14:textId="0463CCC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BCE2A13" w14:textId="27899E8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EFFAA30" w14:textId="2C394B12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130B659" w14:textId="342150B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34C9D8DE" w14:textId="71771FB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20C49F" w14:textId="64C40E8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F4AE59" w14:textId="792A7C2B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</w:t>
            </w:r>
          </w:p>
        </w:tc>
      </w:tr>
      <w:tr w:rsidR="00534765" w:rsidRPr="0056391C" w14:paraId="029417F2" w14:textId="67D13577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7819213" w14:textId="09B564F8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0CDD7F1" w14:textId="09DD394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Νευροκοπίου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3E207C1" w14:textId="57D0ED9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B7614EA" w14:textId="54A8268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C0D3AC2" w14:textId="4CEFA97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E6FF74F" w14:textId="0209A2D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C11AD" w14:textId="506E294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FD0BB7" w14:textId="57DB7A1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44D19A09" w14:textId="09B7647E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6674EDF" w14:textId="4069227E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4497E15" w14:textId="37EB128A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Π.Π.Ι. </w:t>
            </w:r>
            <w:proofErr w:type="spellStart"/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Δοξάτου</w:t>
            </w:r>
            <w:proofErr w:type="spellEnd"/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276B785" w14:textId="500C28B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4745F3E" w14:textId="006263F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F769F7F" w14:textId="33A0917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49AAAEC5" w14:textId="46B871A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08A33" w14:textId="2D33947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96F6A9" w14:textId="1309AB5D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691B3D23" w14:textId="498196C6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80F2F60" w14:textId="3C6C1551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9994320" w14:textId="0F0274C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Παρανεστίου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7B106E1" w14:textId="06A55F7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A33201C" w14:textId="48C09405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663AE1B" w14:textId="29CC6428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70471A9D" w14:textId="2CED47A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4A235" w14:textId="2ED4629E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1FA8E" w14:textId="12D215C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285,00 </w:t>
            </w:r>
          </w:p>
        </w:tc>
      </w:tr>
      <w:tr w:rsidR="00534765" w:rsidRPr="0056391C" w14:paraId="463A1D1C" w14:textId="1475DE26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55056751" w14:textId="2FF952F1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B597514" w14:textId="27F54C5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Προσοτσάνης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1ED5443" w14:textId="1E754E3E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C66F799" w14:textId="0E246347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535A651" w14:textId="3D278A1F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C81EC53" w14:textId="25E28153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FDE413" w14:textId="24D80DC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D81300" w14:textId="36C1FF51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023A3D5B" w14:textId="645DAD81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E7B910A" w14:textId="6E4000B8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25780C9E" w14:textId="4C7CA086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Δικαίων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988D707" w14:textId="491179B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66C09497" w14:textId="30FD191B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51142BF" w14:textId="69CB171D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6A227D38" w14:textId="7D8814B5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46231D" w14:textId="0F949476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D62B24" w14:textId="1E2286D9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534765" w:rsidRPr="0056391C" w14:paraId="096C8BA1" w14:textId="4B41F8E4" w:rsidTr="00534765">
        <w:tc>
          <w:tcPr>
            <w:tcW w:w="50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0F5086BB" w14:textId="22425652" w:rsidR="00534765" w:rsidRPr="0056391C" w:rsidRDefault="00534765" w:rsidP="005347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5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1F4D7008" w14:textId="33FE7DD9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Κ.Υ. Ορεστιάδας</w:t>
            </w:r>
          </w:p>
        </w:tc>
        <w:tc>
          <w:tcPr>
            <w:tcW w:w="1134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78CFA0F2" w14:textId="2D58D28C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Πετρελαίου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4CBE4C7A" w14:textId="2C553293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9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14:paraId="3B88C7FA" w14:textId="26FBDAF0" w:rsidR="00534765" w:rsidRPr="0056391C" w:rsidRDefault="00534765" w:rsidP="0053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000000" w:fill="FFFFFF"/>
            <w:tcMar>
              <w:left w:w="0" w:type="dxa"/>
              <w:right w:w="0" w:type="dxa"/>
            </w:tcMar>
          </w:tcPr>
          <w:p w14:paraId="2A2287CE" w14:textId="688F4F80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………,……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68ACF" w14:textId="52102332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>…………,……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F62390" w14:textId="527D23BF" w:rsidR="00534765" w:rsidRPr="0056391C" w:rsidRDefault="00534765" w:rsidP="00534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385,00 </w:t>
            </w:r>
          </w:p>
        </w:tc>
      </w:tr>
      <w:tr w:rsidR="00AD1653" w:rsidRPr="0056391C" w14:paraId="4D4C7501" w14:textId="49BF11E5" w:rsidTr="00534765">
        <w:tc>
          <w:tcPr>
            <w:tcW w:w="6672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FD999A" w14:textId="019BD3B0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6" w:type="dxa"/>
            <w:shd w:val="clear" w:color="000000" w:fill="FFFFFF"/>
            <w:tcMar>
              <w:left w:w="0" w:type="dxa"/>
              <w:right w:w="0" w:type="dxa"/>
            </w:tcMar>
          </w:tcPr>
          <w:p w14:paraId="54518197" w14:textId="32BBB89A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 . ………,……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E5C14" w14:textId="4A834CAB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19.</w:t>
            </w:r>
            <w:r w:rsidR="00534765"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600</w:t>
            </w: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AD1653" w:rsidRPr="0056391C" w14:paraId="74E96234" w14:textId="77777777" w:rsidTr="00AD1653">
        <w:tc>
          <w:tcPr>
            <w:tcW w:w="6672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65B919" w14:textId="48D99FB3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 24% (Πλην Αγίου Όρους ΦΠΑ 0%)</w:t>
            </w:r>
          </w:p>
        </w:tc>
        <w:tc>
          <w:tcPr>
            <w:tcW w:w="1276" w:type="dxa"/>
            <w:shd w:val="clear" w:color="000000" w:fill="FFFFFF"/>
            <w:tcMar>
              <w:left w:w="0" w:type="dxa"/>
              <w:right w:w="0" w:type="dxa"/>
            </w:tcMar>
          </w:tcPr>
          <w:p w14:paraId="6B7AD410" w14:textId="66A5ABC8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 . ………,……</w:t>
            </w:r>
          </w:p>
        </w:tc>
        <w:tc>
          <w:tcPr>
            <w:tcW w:w="988" w:type="dxa"/>
            <w:shd w:val="clear" w:color="000000" w:fill="FFFFFF"/>
            <w:tcMar>
              <w:left w:w="0" w:type="dxa"/>
              <w:right w:w="0" w:type="dxa"/>
            </w:tcMar>
          </w:tcPr>
          <w:p w14:paraId="62265DCD" w14:textId="59E00FB5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  <w:r w:rsidR="00534765"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635</w:t>
            </w: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="00534765"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D1653" w:rsidRPr="00204102" w14:paraId="03D44067" w14:textId="77777777" w:rsidTr="00AD1653">
        <w:tc>
          <w:tcPr>
            <w:tcW w:w="6672" w:type="dxa"/>
            <w:gridSpan w:val="6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14B002" w14:textId="5FD075B6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276" w:type="dxa"/>
            <w:shd w:val="clear" w:color="000000" w:fill="FFFFFF"/>
            <w:tcMar>
              <w:left w:w="0" w:type="dxa"/>
              <w:right w:w="0" w:type="dxa"/>
            </w:tcMar>
          </w:tcPr>
          <w:p w14:paraId="76B105B4" w14:textId="7CBC0E90" w:rsidR="00AD1653" w:rsidRPr="0056391C" w:rsidRDefault="00AD1653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 . ………,……</w:t>
            </w:r>
          </w:p>
        </w:tc>
        <w:tc>
          <w:tcPr>
            <w:tcW w:w="988" w:type="dxa"/>
            <w:shd w:val="clear" w:color="000000" w:fill="FFFFFF"/>
            <w:tcMar>
              <w:left w:w="0" w:type="dxa"/>
              <w:right w:w="0" w:type="dxa"/>
            </w:tcMar>
          </w:tcPr>
          <w:p w14:paraId="0034C773" w14:textId="764E1259" w:rsidR="00AD1653" w:rsidRPr="00AD1653" w:rsidRDefault="00534765" w:rsidP="00AD1653">
            <w:pPr>
              <w:shd w:val="clear" w:color="auto" w:fill="D9D9D9" w:themeFill="background1" w:themeFillShade="D9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  <w:r w:rsidR="00AD1653"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235</w:t>
            </w:r>
            <w:r w:rsidR="00AD1653"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AD1653" w:rsidRPr="005639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43D3535E" w14:textId="77777777" w:rsidR="008E0668" w:rsidRDefault="008E0668" w:rsidP="00DA1AD8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lang w:val="en-US"/>
        </w:rPr>
      </w:pPr>
    </w:p>
    <w:p w14:paraId="47103E98" w14:textId="77777777" w:rsidR="00FF47F6" w:rsidRPr="002C36B5" w:rsidRDefault="00FF47F6" w:rsidP="00FF47F6">
      <w:pPr>
        <w:spacing w:afterLines="80" w:after="192"/>
        <w:ind w:right="142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>ΣΥΝΟΛΟ (ολογράφως):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553E2CE7" w14:textId="77777777" w:rsidR="00FF47F6" w:rsidRPr="002C36B5" w:rsidRDefault="00FF47F6" w:rsidP="00FF47F6">
      <w:pPr>
        <w:spacing w:afterLines="80" w:after="192"/>
        <w:ind w:right="141"/>
        <w:rPr>
          <w:rFonts w:asciiTheme="minorHAnsi" w:hAnsiTheme="minorHAnsi" w:cs="Arial"/>
          <w:sz w:val="22"/>
          <w:szCs w:val="22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21CAE72D" w14:textId="77777777" w:rsidR="00C25251" w:rsidRDefault="00C25251" w:rsidP="00C25251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</w:rPr>
      </w:pPr>
    </w:p>
    <w:p w14:paraId="7F97FFFD" w14:textId="77777777" w:rsidR="00FF47F6" w:rsidRPr="002B0387" w:rsidRDefault="00FF47F6" w:rsidP="00FF47F6">
      <w:pPr>
        <w:widowControl w:val="0"/>
        <w:tabs>
          <w:tab w:val="left" w:pos="-2835"/>
        </w:tabs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</w:rPr>
        <w:t>[ τόπος ]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5E7985">
        <w:rPr>
          <w:rFonts w:ascii="Calibri" w:hAnsi="Calibri" w:cs="Calibri"/>
          <w:iCs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[ ημερομηνία ]</w:t>
      </w:r>
      <w:r w:rsidRPr="005E7985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 w:rsidRPr="005E7985">
        <w:rPr>
          <w:rFonts w:ascii="Calibri" w:hAnsi="Calibri" w:cs="Calibri"/>
          <w:iCs/>
          <w:sz w:val="22"/>
          <w:szCs w:val="22"/>
        </w:rPr>
        <w:t>/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 w:rsidRPr="005E7985">
        <w:rPr>
          <w:rFonts w:ascii="Calibri" w:hAnsi="Calibri" w:cs="Calibri"/>
          <w:iCs/>
          <w:sz w:val="22"/>
          <w:szCs w:val="22"/>
        </w:rPr>
        <w:t>/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</w:p>
    <w:p w14:paraId="0544912A" w14:textId="77777777" w:rsidR="00FF47F6" w:rsidRDefault="00FF47F6" w:rsidP="00FF47F6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</w:rPr>
      </w:pPr>
      <w:r w:rsidRPr="0032061B">
        <w:rPr>
          <w:rFonts w:ascii="Calibri" w:hAnsi="Calibri" w:cs="Calibri"/>
          <w:sz w:val="22"/>
          <w:szCs w:val="22"/>
        </w:rPr>
        <w:t>Ο Προσφέρων</w:t>
      </w:r>
      <w:r w:rsidRPr="0032061B">
        <w:rPr>
          <w:rFonts w:ascii="Calibri" w:hAnsi="Calibri" w:cs="Arial"/>
          <w:sz w:val="22"/>
        </w:rPr>
        <w:t>.</w:t>
      </w:r>
    </w:p>
    <w:p w14:paraId="32819C4D" w14:textId="77777777" w:rsidR="00FF47F6" w:rsidRDefault="00FF47F6" w:rsidP="00FF47F6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[ σφραγίδα &amp; υπογραφή εκπροσώπου ]</w:t>
      </w:r>
    </w:p>
    <w:p w14:paraId="3E544F2C" w14:textId="76CD957F" w:rsidR="005F7934" w:rsidRPr="005F7934" w:rsidRDefault="005F7934" w:rsidP="00C843F1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</w:rPr>
      </w:pPr>
    </w:p>
    <w:sectPr w:rsidR="005F7934" w:rsidRPr="005F7934" w:rsidSect="00164B8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3751" w14:textId="77777777" w:rsidR="004124A3" w:rsidRDefault="004124A3" w:rsidP="0034372B">
      <w:r>
        <w:separator/>
      </w:r>
    </w:p>
  </w:endnote>
  <w:endnote w:type="continuationSeparator" w:id="0">
    <w:p w14:paraId="5C43AA69" w14:textId="77777777" w:rsidR="004124A3" w:rsidRDefault="004124A3" w:rsidP="003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73AD" w14:textId="6A32DDD7" w:rsidR="004124A3" w:rsidRDefault="004124A3" w:rsidP="00F32379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621FD">
      <w:rPr>
        <w:rFonts w:asciiTheme="minorHAnsi" w:hAnsiTheme="minorHAnsi" w:cs="Arial"/>
        <w:b/>
        <w:noProof/>
        <w:sz w:val="20"/>
        <w:szCs w:val="20"/>
      </w:rPr>
      <w:t>12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621FD">
      <w:rPr>
        <w:rFonts w:asciiTheme="minorHAnsi" w:hAnsiTheme="minorHAnsi" w:cs="Arial"/>
        <w:b/>
        <w:noProof/>
        <w:sz w:val="20"/>
        <w:szCs w:val="20"/>
      </w:rPr>
      <w:t>15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b/>
        <w:sz w:val="20"/>
        <w:szCs w:val="20"/>
      </w:rPr>
      <w:tab/>
    </w:r>
    <w:r>
      <w:rPr>
        <w:rFonts w:asciiTheme="minorHAnsi" w:hAnsiTheme="minorHAnsi" w:cs="Arial"/>
        <w:b/>
        <w:sz w:val="20"/>
        <w:szCs w:val="20"/>
      </w:rPr>
      <w:tab/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6391C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6391C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B46EA">
      <w:rPr>
        <w:rFonts w:ascii="Calibri" w:hAnsi="Calibri" w:cs="Calibri"/>
        <w:noProof/>
        <w:sz w:val="20"/>
        <w:szCs w:val="20"/>
      </w:rPr>
      <w:instrText>20211025115100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6391C" w:rsidRPr="002F5F64">
      <w:rPr>
        <w:rFonts w:ascii="Calibri" w:hAnsi="Calibri" w:cs="Calibri"/>
        <w:noProof/>
        <w:sz w:val="20"/>
        <w:szCs w:val="20"/>
        <w:lang w:val="en-US"/>
      </w:rPr>
      <w:t>[</w:t>
    </w:r>
    <w:r w:rsidR="0056391C">
      <w:rPr>
        <w:rFonts w:ascii="Calibri" w:hAnsi="Calibri" w:cs="Calibri"/>
        <w:noProof/>
        <w:sz w:val="20"/>
        <w:szCs w:val="20"/>
      </w:rPr>
      <w:t>20211025115100</w:t>
    </w:r>
    <w:r w:rsidR="0056391C" w:rsidRPr="002F5F64">
      <w:rPr>
        <w:rFonts w:ascii="Calibri" w:hAnsi="Calibri" w:cs="Calibri"/>
        <w:noProof/>
        <w:sz w:val="20"/>
        <w:szCs w:val="20"/>
        <w:lang w:val="en-US"/>
      </w:rPr>
      <w:t>]</w:t>
    </w:r>
    <w:r w:rsidRPr="002F5F64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983F" w14:textId="4A5ACB15" w:rsidR="004124A3" w:rsidRDefault="004124A3" w:rsidP="00F32379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6391C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6391C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E00131">
      <w:rPr>
        <w:rFonts w:ascii="Calibri" w:hAnsi="Calibri" w:cs="Calibri"/>
        <w:noProof/>
        <w:sz w:val="20"/>
        <w:szCs w:val="20"/>
      </w:rPr>
      <w:instrText>20211025115100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621FD">
      <w:rPr>
        <w:rFonts w:asciiTheme="minorHAnsi" w:hAnsiTheme="minorHAnsi" w:cs="Arial"/>
        <w:b/>
        <w:noProof/>
        <w:sz w:val="20"/>
        <w:szCs w:val="20"/>
      </w:rPr>
      <w:t>11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621FD">
      <w:rPr>
        <w:rFonts w:asciiTheme="minorHAnsi" w:hAnsiTheme="minorHAnsi" w:cs="Arial"/>
        <w:b/>
        <w:noProof/>
        <w:sz w:val="20"/>
        <w:szCs w:val="20"/>
      </w:rPr>
      <w:t>15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CD4" w14:textId="4DE535E6" w:rsidR="004124A3" w:rsidRDefault="004124A3" w:rsidP="00F32379">
    <w:pPr>
      <w:pStyle w:val="Footer"/>
      <w:pBdr>
        <w:top w:val="single" w:sz="4" w:space="1" w:color="auto"/>
      </w:pBdr>
      <w:tabs>
        <w:tab w:val="clear" w:pos="8306"/>
        <w:tab w:val="right" w:pos="9356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380E6B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380E6B">
      <w:rPr>
        <w:rFonts w:ascii="Calibri" w:hAnsi="Calibri" w:cs="Calibri"/>
        <w:noProof/>
        <w:sz w:val="20"/>
        <w:szCs w:val="20"/>
        <w:lang w:val="en-US"/>
      </w:rPr>
      <w:instrText>16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B46EA">
      <w:rPr>
        <w:rFonts w:ascii="Calibri" w:hAnsi="Calibri" w:cs="Calibri"/>
        <w:noProof/>
        <w:sz w:val="20"/>
        <w:szCs w:val="20"/>
      </w:rPr>
      <w:instrText>20211025115100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</w:instrText>
    </w:r>
    <w:r>
      <w:rPr>
        <w:rFonts w:asciiTheme="minorHAnsi" w:hAnsiTheme="minorHAnsi" w:cs="Arial"/>
        <w:sz w:val="20"/>
        <w:szCs w:val="20"/>
        <w:lang w:val="en-US"/>
      </w:rPr>
      <w:instrText>IF</w:instrText>
    </w:r>
    <w:r w:rsidRPr="00491FF4">
      <w:rPr>
        <w:rFonts w:asciiTheme="minorHAnsi" w:hAnsiTheme="minorHAnsi" w:cs="Arial"/>
        <w:sz w:val="20"/>
        <w:szCs w:val="20"/>
      </w:rPr>
      <w:instrText xml:space="preserve">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80E6B">
      <w:rPr>
        <w:rFonts w:asciiTheme="minorHAnsi" w:hAnsiTheme="minorHAnsi" w:cs="Arial"/>
        <w:b/>
        <w:noProof/>
        <w:sz w:val="20"/>
        <w:szCs w:val="20"/>
      </w:rPr>
      <w:instrText>16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491FF4">
      <w:rPr>
        <w:rFonts w:asciiTheme="minorHAnsi" w:hAnsiTheme="minorHAnsi" w:cs="Arial"/>
        <w:sz w:val="20"/>
        <w:szCs w:val="20"/>
      </w:rPr>
      <w:instrText xml:space="preserve"> &gt; 1</w:instrText>
    </w:r>
    <w:r>
      <w:rPr>
        <w:rFonts w:asciiTheme="minorHAnsi" w:hAnsiTheme="minorHAnsi" w:cs="Arial"/>
        <w:sz w:val="20"/>
        <w:szCs w:val="20"/>
      </w:rPr>
      <w:instrText xml:space="preserve"> </w:instrText>
    </w:r>
    <w:r w:rsidRPr="00491FF4">
      <w:rPr>
        <w:rFonts w:asciiTheme="minorHAnsi" w:hAnsiTheme="minorHAnsi" w:cs="Arial"/>
        <w:sz w:val="20"/>
        <w:szCs w:val="20"/>
      </w:rPr>
      <w:instrText>"</w:instrText>
    </w:r>
    <w:r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80E6B">
      <w:rPr>
        <w:rFonts w:asciiTheme="minorHAnsi" w:hAnsiTheme="minorHAnsi" w:cs="Arial"/>
        <w:b/>
        <w:noProof/>
        <w:sz w:val="20"/>
        <w:szCs w:val="20"/>
      </w:rPr>
      <w:instrText>1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380E6B">
      <w:rPr>
        <w:rFonts w:asciiTheme="minorHAnsi" w:hAnsiTheme="minorHAnsi" w:cs="Arial"/>
        <w:b/>
        <w:noProof/>
        <w:sz w:val="20"/>
        <w:szCs w:val="20"/>
      </w:rPr>
      <w:instrText>16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instrText xml:space="preserve">" </w:instrText>
    </w:r>
    <w:r>
      <w:rPr>
        <w:rFonts w:asciiTheme="minorHAnsi" w:hAnsiTheme="minorHAnsi" w:cs="Arial"/>
        <w:sz w:val="20"/>
        <w:szCs w:val="20"/>
      </w:rPr>
      <w:fldChar w:fldCharType="separate"/>
    </w:r>
    <w:r w:rsidR="00380E6B" w:rsidRPr="00C27C6A">
      <w:rPr>
        <w:rFonts w:asciiTheme="minorHAnsi" w:hAnsiTheme="minorHAnsi" w:cs="Arial"/>
        <w:noProof/>
        <w:sz w:val="20"/>
        <w:szCs w:val="20"/>
      </w:rPr>
      <w:t xml:space="preserve">Σελίδα </w:t>
    </w:r>
    <w:r w:rsidR="00380E6B">
      <w:rPr>
        <w:rFonts w:asciiTheme="minorHAnsi" w:hAnsiTheme="minorHAnsi" w:cs="Arial"/>
        <w:b/>
        <w:noProof/>
        <w:sz w:val="20"/>
        <w:szCs w:val="20"/>
      </w:rPr>
      <w:t>1</w:t>
    </w:r>
    <w:r w:rsidR="00380E6B" w:rsidRPr="00C27C6A">
      <w:rPr>
        <w:rFonts w:asciiTheme="minorHAnsi" w:hAnsiTheme="minorHAnsi" w:cs="Arial"/>
        <w:noProof/>
        <w:sz w:val="20"/>
        <w:szCs w:val="20"/>
      </w:rPr>
      <w:t xml:space="preserve"> από </w:t>
    </w:r>
    <w:r w:rsidR="00380E6B">
      <w:rPr>
        <w:rFonts w:asciiTheme="minorHAnsi" w:hAnsiTheme="minorHAnsi" w:cs="Arial"/>
        <w:b/>
        <w:noProof/>
        <w:sz w:val="20"/>
        <w:szCs w:val="20"/>
      </w:rPr>
      <w:t>16</w:t>
    </w:r>
    <w:r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70F3" w14:textId="77777777" w:rsidR="004124A3" w:rsidRDefault="004124A3" w:rsidP="0034372B">
      <w:r>
        <w:separator/>
      </w:r>
    </w:p>
  </w:footnote>
  <w:footnote w:type="continuationSeparator" w:id="0">
    <w:p w14:paraId="5E24DCBA" w14:textId="77777777" w:rsidR="004124A3" w:rsidRDefault="004124A3" w:rsidP="0034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B0ED" w14:textId="002FBBC6" w:rsidR="004124A3" w:rsidRPr="009E5C32" w:rsidRDefault="004124A3" w:rsidP="007B4FEF">
    <w:pPr>
      <w:pStyle w:val="Header"/>
      <w:pBdr>
        <w:bottom w:val="single" w:sz="4" w:space="1" w:color="auto"/>
      </w:pBdr>
      <w:rPr>
        <w:rFonts w:ascii="Calibri" w:hAnsi="Calibri" w:cs="Arial"/>
        <w:b/>
        <w:bCs/>
        <w:sz w:val="20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</w:t>
    </w:r>
    <w:r>
      <w:rPr>
        <w:rFonts w:ascii="Calibri" w:hAnsi="Calibri" w:cs="Arial"/>
        <w:b/>
        <w:bCs/>
        <w:sz w:val="22"/>
        <w:szCs w:val="22"/>
      </w:rPr>
      <w:t xml:space="preserve"> </w:t>
    </w:r>
    <w:sdt>
      <w:sdtPr>
        <w:rPr>
          <w:rFonts w:ascii="Calibri" w:hAnsi="Calibri" w:cs="Arial"/>
          <w:b/>
          <w:bCs/>
          <w:sz w:val="22"/>
          <w:szCs w:val="22"/>
        </w:rPr>
        <w:alias w:val="Διακήρυξη Αριθμός"/>
        <w:tag w:val=""/>
        <w:id w:val="1648162663"/>
        <w:placeholder>
          <w:docPart w:val="42D08B879BF14B359C5FD5043AEE3D09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691DB1">
          <w:rPr>
            <w:rFonts w:ascii="Calibri" w:hAnsi="Calibri" w:cs="Arial"/>
            <w:b/>
            <w:bCs/>
            <w:sz w:val="22"/>
            <w:szCs w:val="22"/>
          </w:rPr>
          <w:t>18/2023</w:t>
        </w:r>
      </w:sdtContent>
    </w:sdt>
    <w:r w:rsidRPr="0077543E">
      <w:rPr>
        <w:rFonts w:ascii="Calibri" w:hAnsi="Calibri" w:cs="Arial"/>
        <w:bCs/>
        <w:sz w:val="22"/>
        <w:szCs w:val="22"/>
      </w:rPr>
      <w:t>,</w:t>
    </w:r>
  </w:p>
  <w:p w14:paraId="326A47F2" w14:textId="57C3F542" w:rsidR="004124A3" w:rsidRPr="000C495F" w:rsidRDefault="0056391C" w:rsidP="007B4FEF">
    <w:pPr>
      <w:pStyle w:val="Header"/>
      <w:pBdr>
        <w:bottom w:val="single" w:sz="4" w:space="1" w:color="auto"/>
      </w:pBdr>
      <w:rPr>
        <w:sz w:val="16"/>
        <w:szCs w:val="22"/>
      </w:rPr>
    </w:pPr>
    <w:sdt>
      <w:sdtPr>
        <w:rPr>
          <w:rFonts w:ascii="Calibri" w:hAnsi="Calibri" w:cs="Arial"/>
          <w:sz w:val="20"/>
          <w:szCs w:val="22"/>
        </w:rPr>
        <w:alias w:val="Τίτλος"/>
        <w:tag w:val=""/>
        <w:id w:val="352617733"/>
        <w:placeholder>
          <w:docPart w:val="70450C14A0064596B638494D410154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47F6">
          <w:rPr>
            <w:rFonts w:ascii="Calibri" w:hAnsi="Calibri" w:cs="Arial"/>
            <w:sz w:val="20"/>
            <w:szCs w:val="22"/>
          </w:rPr>
          <w:t>ανάδειξης αναδόχου για την ετήσια συντήρηση λεβητοστασίων κεντρικής θέρμανσης των Κέντρων Υγείας</w:t>
        </w:r>
      </w:sdtContent>
    </w:sdt>
    <w:r w:rsidR="004124A3" w:rsidRPr="000C495F">
      <w:rPr>
        <w:rFonts w:ascii="Calibri" w:hAnsi="Calibri" w:cs="Arial"/>
        <w:sz w:val="16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D70F" w14:textId="2A6BC5BC" w:rsidR="004124A3" w:rsidRPr="009E5C32" w:rsidRDefault="004124A3" w:rsidP="007B4FEF">
    <w:pPr>
      <w:pStyle w:val="Header"/>
      <w:pBdr>
        <w:bottom w:val="single" w:sz="4" w:space="1" w:color="auto"/>
      </w:pBdr>
      <w:jc w:val="right"/>
      <w:rPr>
        <w:rFonts w:ascii="Calibri" w:hAnsi="Calibri" w:cs="Arial"/>
        <w:bCs/>
        <w:sz w:val="22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</w:t>
    </w:r>
    <w:r>
      <w:rPr>
        <w:rFonts w:ascii="Calibri" w:hAnsi="Calibri" w:cs="Arial"/>
        <w:b/>
        <w:bCs/>
        <w:sz w:val="22"/>
        <w:szCs w:val="22"/>
      </w:rPr>
      <w:t xml:space="preserve"> </w:t>
    </w:r>
    <w:sdt>
      <w:sdtPr>
        <w:rPr>
          <w:rFonts w:ascii="Calibri" w:hAnsi="Calibri" w:cs="Arial"/>
          <w:b/>
          <w:bCs/>
          <w:sz w:val="22"/>
          <w:szCs w:val="22"/>
        </w:rPr>
        <w:alias w:val="Διακήρυξη Αριθμός"/>
        <w:tag w:val=""/>
        <w:id w:val="-797298966"/>
        <w:placeholder>
          <w:docPart w:val="0710DC5677C44695B78AFCD9C0DF0CCE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691DB1">
          <w:rPr>
            <w:rFonts w:ascii="Calibri" w:hAnsi="Calibri" w:cs="Arial"/>
            <w:b/>
            <w:bCs/>
            <w:sz w:val="22"/>
            <w:szCs w:val="22"/>
          </w:rPr>
          <w:t>18/2023</w:t>
        </w:r>
      </w:sdtContent>
    </w:sdt>
    <w:r w:rsidRPr="0077543E">
      <w:rPr>
        <w:rFonts w:ascii="Calibri" w:hAnsi="Calibri" w:cs="Arial"/>
        <w:bCs/>
        <w:sz w:val="22"/>
        <w:szCs w:val="22"/>
      </w:rPr>
      <w:t>,</w:t>
    </w:r>
  </w:p>
  <w:p w14:paraId="541B3111" w14:textId="366C6E26" w:rsidR="004124A3" w:rsidRPr="009E5C32" w:rsidRDefault="0056391C" w:rsidP="007B4FEF">
    <w:pPr>
      <w:pStyle w:val="Header"/>
      <w:pBdr>
        <w:bottom w:val="single" w:sz="4" w:space="1" w:color="auto"/>
      </w:pBdr>
      <w:jc w:val="right"/>
      <w:rPr>
        <w:sz w:val="20"/>
      </w:rPr>
    </w:pPr>
    <w:sdt>
      <w:sdtPr>
        <w:rPr>
          <w:rFonts w:ascii="Calibri" w:hAnsi="Calibri" w:cs="Arial"/>
          <w:sz w:val="20"/>
        </w:rPr>
        <w:alias w:val="Τίτλος"/>
        <w:tag w:val=""/>
        <w:id w:val="262577528"/>
        <w:placeholder>
          <w:docPart w:val="569B3E8DE1654AE0BBC6883ED6BFCB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24A3" w:rsidRPr="002F5A1A">
          <w:rPr>
            <w:rFonts w:ascii="Calibri" w:hAnsi="Calibri" w:cs="Arial"/>
            <w:sz w:val="20"/>
          </w:rPr>
          <w:t xml:space="preserve">ανάδειξης αναδόχου για την ετήσια συντήρηση </w:t>
        </w:r>
        <w:r w:rsidR="00FF47F6">
          <w:rPr>
            <w:rFonts w:ascii="Calibri" w:hAnsi="Calibri" w:cs="Arial"/>
            <w:sz w:val="20"/>
          </w:rPr>
          <w:t>λεβητοστασίων</w:t>
        </w:r>
        <w:r w:rsidR="004124A3">
          <w:rPr>
            <w:rFonts w:ascii="Calibri" w:hAnsi="Calibri" w:cs="Arial"/>
            <w:sz w:val="20"/>
          </w:rPr>
          <w:t xml:space="preserve"> κεντρικής θέρμανσης</w:t>
        </w:r>
        <w:r w:rsidR="004124A3" w:rsidRPr="002F5A1A">
          <w:rPr>
            <w:rFonts w:ascii="Calibri" w:hAnsi="Calibri" w:cs="Arial"/>
            <w:sz w:val="20"/>
          </w:rPr>
          <w:t xml:space="preserve"> των Κέντρων Υγείας</w:t>
        </w:r>
      </w:sdtContent>
    </w:sdt>
    <w:r w:rsidR="004124A3" w:rsidRPr="009E5C32">
      <w:rPr>
        <w:rFonts w:ascii="Calibri" w:hAnsi="Calibri" w:cs="Arial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C63876"/>
    <w:lvl w:ilvl="0">
      <w:numFmt w:val="bullet"/>
      <w:pStyle w:val="ARURO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3DFC719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5D151C"/>
    <w:multiLevelType w:val="hybridMultilevel"/>
    <w:tmpl w:val="FD400B98"/>
    <w:lvl w:ilvl="0" w:tplc="B3EAAA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574" w:hanging="360"/>
      </w:pPr>
      <w:rPr>
        <w:rFonts w:hint="default"/>
      </w:rPr>
    </w:lvl>
    <w:lvl w:ilvl="1" w:tplc="02246A16">
      <w:start w:val="1"/>
      <w:numFmt w:val="decimal"/>
      <w:lvlText w:val="%2."/>
      <w:lvlJc w:val="left"/>
      <w:pPr>
        <w:ind w:left="1894" w:hanging="960"/>
      </w:pPr>
      <w:rPr>
        <w:rFonts w:ascii="Calibri" w:hAnsi="Calibri" w:hint="default"/>
        <w:color w:val="auto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014" w:hanging="180"/>
      </w:pPr>
    </w:lvl>
    <w:lvl w:ilvl="3" w:tplc="0408000F" w:tentative="1">
      <w:start w:val="1"/>
      <w:numFmt w:val="decimal"/>
      <w:lvlText w:val="%4."/>
      <w:lvlJc w:val="left"/>
      <w:pPr>
        <w:ind w:left="2734" w:hanging="360"/>
      </w:pPr>
    </w:lvl>
    <w:lvl w:ilvl="4" w:tplc="04080019" w:tentative="1">
      <w:start w:val="1"/>
      <w:numFmt w:val="lowerLetter"/>
      <w:lvlText w:val="%5."/>
      <w:lvlJc w:val="left"/>
      <w:pPr>
        <w:ind w:left="3454" w:hanging="360"/>
      </w:pPr>
    </w:lvl>
    <w:lvl w:ilvl="5" w:tplc="0408001B" w:tentative="1">
      <w:start w:val="1"/>
      <w:numFmt w:val="lowerRoman"/>
      <w:lvlText w:val="%6."/>
      <w:lvlJc w:val="right"/>
      <w:pPr>
        <w:ind w:left="4174" w:hanging="180"/>
      </w:pPr>
    </w:lvl>
    <w:lvl w:ilvl="6" w:tplc="0408000F" w:tentative="1">
      <w:start w:val="1"/>
      <w:numFmt w:val="decimal"/>
      <w:lvlText w:val="%7."/>
      <w:lvlJc w:val="left"/>
      <w:pPr>
        <w:ind w:left="4894" w:hanging="360"/>
      </w:pPr>
    </w:lvl>
    <w:lvl w:ilvl="7" w:tplc="04080019" w:tentative="1">
      <w:start w:val="1"/>
      <w:numFmt w:val="lowerLetter"/>
      <w:lvlText w:val="%8."/>
      <w:lvlJc w:val="left"/>
      <w:pPr>
        <w:ind w:left="5614" w:hanging="360"/>
      </w:pPr>
    </w:lvl>
    <w:lvl w:ilvl="8" w:tplc="0408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BD76073"/>
    <w:multiLevelType w:val="multilevel"/>
    <w:tmpl w:val="EE6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6026A6"/>
    <w:multiLevelType w:val="multilevel"/>
    <w:tmpl w:val="BBC86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8B15AF"/>
    <w:multiLevelType w:val="hybridMultilevel"/>
    <w:tmpl w:val="42201BFE"/>
    <w:lvl w:ilvl="0" w:tplc="BD723B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'"/>
      <w:lvlJc w:val="left"/>
      <w:pPr>
        <w:ind w:left="360" w:hanging="360"/>
      </w:pPr>
      <w:rPr>
        <w:rFonts w:ascii="Calibri" w:hAnsi="Calibri" w:cs="Arial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35EA7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1610A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333E6"/>
    <w:multiLevelType w:val="hybridMultilevel"/>
    <w:tmpl w:val="65106BAC"/>
    <w:lvl w:ilvl="0" w:tplc="CBEA7B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C340E"/>
    <w:multiLevelType w:val="multilevel"/>
    <w:tmpl w:val="10B41E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154FA"/>
    <w:multiLevelType w:val="hybridMultilevel"/>
    <w:tmpl w:val="65106BAC"/>
    <w:lvl w:ilvl="0" w:tplc="CBEA7B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609A"/>
    <w:multiLevelType w:val="multilevel"/>
    <w:tmpl w:val="83D8680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6EE43BA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B402E"/>
    <w:multiLevelType w:val="hybridMultilevel"/>
    <w:tmpl w:val="F2040A4E"/>
    <w:lvl w:ilvl="0" w:tplc="9AB23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60E07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6B6E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D45FA"/>
    <w:multiLevelType w:val="hybridMultilevel"/>
    <w:tmpl w:val="7D780B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86785A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C42F2"/>
    <w:multiLevelType w:val="multilevel"/>
    <w:tmpl w:val="05BC6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78473F"/>
    <w:multiLevelType w:val="multilevel"/>
    <w:tmpl w:val="7ACEC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AB14C3"/>
    <w:multiLevelType w:val="hybridMultilevel"/>
    <w:tmpl w:val="5CE89B00"/>
    <w:lvl w:ilvl="0" w:tplc="A73424BC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9"/>
        <w:u w:val="none"/>
        <w:effect w:val="none"/>
        <w:vertAlign w:val="baseline"/>
        <w:specVanish w:val="0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27128C"/>
    <w:multiLevelType w:val="multilevel"/>
    <w:tmpl w:val="7FBA77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67B12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B2896"/>
    <w:multiLevelType w:val="multilevel"/>
    <w:tmpl w:val="94480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56369C"/>
    <w:multiLevelType w:val="hybridMultilevel"/>
    <w:tmpl w:val="59D82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5ED0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D05FD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6F1E"/>
    <w:multiLevelType w:val="hybridMultilevel"/>
    <w:tmpl w:val="4F0A992A"/>
    <w:lvl w:ilvl="0" w:tplc="CBEA7B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/>
        <w:i/>
      </w:rPr>
    </w:lvl>
    <w:lvl w:ilvl="1" w:tplc="4C68C418">
      <w:start w:val="1"/>
      <w:numFmt w:val="lowerRoman"/>
      <w:lvlText w:val="%2."/>
      <w:lvlJc w:val="right"/>
      <w:pPr>
        <w:ind w:left="108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22218"/>
    <w:multiLevelType w:val="hybridMultilevel"/>
    <w:tmpl w:val="6DBADFD8"/>
    <w:lvl w:ilvl="0" w:tplc="0C043FE0">
      <w:start w:val="1"/>
      <w:numFmt w:val="upperRoman"/>
      <w:lvlText w:val="ΠΑΡΑΡΤΗΜΑ 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938F8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8BB"/>
    <w:multiLevelType w:val="hybridMultilevel"/>
    <w:tmpl w:val="05668E82"/>
    <w:lvl w:ilvl="0" w:tplc="868C278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927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68A1"/>
    <w:multiLevelType w:val="hybridMultilevel"/>
    <w:tmpl w:val="65B696D2"/>
    <w:lvl w:ilvl="0" w:tplc="9F060F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52715">
    <w:abstractNumId w:val="0"/>
    <w:lvlOverride w:ilvl="0">
      <w:lvl w:ilvl="0">
        <w:numFmt w:val="bullet"/>
        <w:pStyle w:val="ARURO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 w16cid:durableId="1033579641">
    <w:abstractNumId w:val="29"/>
  </w:num>
  <w:num w:numId="3" w16cid:durableId="158161231">
    <w:abstractNumId w:val="21"/>
  </w:num>
  <w:num w:numId="4" w16cid:durableId="58812329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989411">
    <w:abstractNumId w:val="7"/>
  </w:num>
  <w:num w:numId="6" w16cid:durableId="2049866921">
    <w:abstractNumId w:val="10"/>
  </w:num>
  <w:num w:numId="7" w16cid:durableId="1585070906">
    <w:abstractNumId w:val="32"/>
  </w:num>
  <w:num w:numId="8" w16cid:durableId="2024360757">
    <w:abstractNumId w:val="31"/>
  </w:num>
  <w:num w:numId="9" w16cid:durableId="371150955">
    <w:abstractNumId w:val="26"/>
  </w:num>
  <w:num w:numId="10" w16cid:durableId="1847282177">
    <w:abstractNumId w:val="36"/>
  </w:num>
  <w:num w:numId="11" w16cid:durableId="1236403664">
    <w:abstractNumId w:val="9"/>
  </w:num>
  <w:num w:numId="12" w16cid:durableId="320350181">
    <w:abstractNumId w:val="8"/>
  </w:num>
  <w:num w:numId="13" w16cid:durableId="90398191">
    <w:abstractNumId w:val="28"/>
  </w:num>
  <w:num w:numId="14" w16cid:durableId="435902248">
    <w:abstractNumId w:val="2"/>
  </w:num>
  <w:num w:numId="15" w16cid:durableId="1315059976">
    <w:abstractNumId w:val="4"/>
  </w:num>
  <w:num w:numId="16" w16cid:durableId="871766683">
    <w:abstractNumId w:val="6"/>
  </w:num>
  <w:num w:numId="17" w16cid:durableId="1097403971">
    <w:abstractNumId w:val="33"/>
  </w:num>
  <w:num w:numId="18" w16cid:durableId="894505707">
    <w:abstractNumId w:val="23"/>
  </w:num>
  <w:num w:numId="19" w16cid:durableId="152646197">
    <w:abstractNumId w:val="15"/>
  </w:num>
  <w:num w:numId="20" w16cid:durableId="1036780709">
    <w:abstractNumId w:val="13"/>
  </w:num>
  <w:num w:numId="21" w16cid:durableId="868835143">
    <w:abstractNumId w:val="25"/>
  </w:num>
  <w:num w:numId="22" w16cid:durableId="225803312">
    <w:abstractNumId w:val="18"/>
  </w:num>
  <w:num w:numId="23" w16cid:durableId="1951814157">
    <w:abstractNumId w:val="35"/>
  </w:num>
  <w:num w:numId="24" w16cid:durableId="1752384724">
    <w:abstractNumId w:val="19"/>
  </w:num>
  <w:num w:numId="25" w16cid:durableId="1014501350">
    <w:abstractNumId w:val="20"/>
  </w:num>
  <w:num w:numId="26" w16cid:durableId="1055664876">
    <w:abstractNumId w:val="22"/>
  </w:num>
  <w:num w:numId="27" w16cid:durableId="1792824496">
    <w:abstractNumId w:val="17"/>
  </w:num>
  <w:num w:numId="28" w16cid:durableId="353655588">
    <w:abstractNumId w:val="27"/>
  </w:num>
  <w:num w:numId="29" w16cid:durableId="675376441">
    <w:abstractNumId w:val="11"/>
  </w:num>
  <w:num w:numId="30" w16cid:durableId="857698839">
    <w:abstractNumId w:val="34"/>
  </w:num>
  <w:num w:numId="31" w16cid:durableId="1955402241">
    <w:abstractNumId w:val="30"/>
  </w:num>
  <w:num w:numId="32" w16cid:durableId="1129979148">
    <w:abstractNumId w:val="12"/>
  </w:num>
  <w:num w:numId="33" w16cid:durableId="498498036">
    <w:abstractNumId w:val="14"/>
  </w:num>
  <w:num w:numId="34" w16cid:durableId="1622228371">
    <w:abstractNumId w:val="3"/>
  </w:num>
  <w:num w:numId="35" w16cid:durableId="876085683">
    <w:abstractNumId w:val="1"/>
  </w:num>
  <w:num w:numId="36" w16cid:durableId="864709927">
    <w:abstractNumId w:val="24"/>
  </w:num>
  <w:num w:numId="37" w16cid:durableId="96615990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59"/>
    <w:rsid w:val="0000726B"/>
    <w:rsid w:val="00010C73"/>
    <w:rsid w:val="00010FCB"/>
    <w:rsid w:val="00011FCB"/>
    <w:rsid w:val="00013404"/>
    <w:rsid w:val="00015658"/>
    <w:rsid w:val="00017865"/>
    <w:rsid w:val="00021B70"/>
    <w:rsid w:val="00021FCE"/>
    <w:rsid w:val="00024614"/>
    <w:rsid w:val="00025E41"/>
    <w:rsid w:val="00030641"/>
    <w:rsid w:val="00037227"/>
    <w:rsid w:val="000476DA"/>
    <w:rsid w:val="00050E31"/>
    <w:rsid w:val="0005112E"/>
    <w:rsid w:val="00054D5A"/>
    <w:rsid w:val="00056088"/>
    <w:rsid w:val="00056FBC"/>
    <w:rsid w:val="00082781"/>
    <w:rsid w:val="000834B1"/>
    <w:rsid w:val="00085AEB"/>
    <w:rsid w:val="000907F3"/>
    <w:rsid w:val="00092A02"/>
    <w:rsid w:val="000A5CF4"/>
    <w:rsid w:val="000A7403"/>
    <w:rsid w:val="000C0C67"/>
    <w:rsid w:val="000C2AE4"/>
    <w:rsid w:val="000C495F"/>
    <w:rsid w:val="000C4DCD"/>
    <w:rsid w:val="000D127C"/>
    <w:rsid w:val="000D30A0"/>
    <w:rsid w:val="000D348C"/>
    <w:rsid w:val="000E141F"/>
    <w:rsid w:val="000E2FF6"/>
    <w:rsid w:val="000F1AD3"/>
    <w:rsid w:val="00100408"/>
    <w:rsid w:val="00106756"/>
    <w:rsid w:val="001077E1"/>
    <w:rsid w:val="001163C0"/>
    <w:rsid w:val="001164B6"/>
    <w:rsid w:val="00116ECF"/>
    <w:rsid w:val="00117F7A"/>
    <w:rsid w:val="00121233"/>
    <w:rsid w:val="00121CA6"/>
    <w:rsid w:val="00121ED8"/>
    <w:rsid w:val="001224C9"/>
    <w:rsid w:val="0012583B"/>
    <w:rsid w:val="00125F72"/>
    <w:rsid w:val="001261A3"/>
    <w:rsid w:val="00130F79"/>
    <w:rsid w:val="00132428"/>
    <w:rsid w:val="0013617D"/>
    <w:rsid w:val="00137817"/>
    <w:rsid w:val="001421E5"/>
    <w:rsid w:val="0014389A"/>
    <w:rsid w:val="0014625E"/>
    <w:rsid w:val="0015069E"/>
    <w:rsid w:val="0015156F"/>
    <w:rsid w:val="001621FD"/>
    <w:rsid w:val="00164B81"/>
    <w:rsid w:val="00167F21"/>
    <w:rsid w:val="00171203"/>
    <w:rsid w:val="00172142"/>
    <w:rsid w:val="0017281A"/>
    <w:rsid w:val="00180E13"/>
    <w:rsid w:val="0018500B"/>
    <w:rsid w:val="001853AF"/>
    <w:rsid w:val="001859BB"/>
    <w:rsid w:val="00194A19"/>
    <w:rsid w:val="001954CD"/>
    <w:rsid w:val="001A099E"/>
    <w:rsid w:val="001A357D"/>
    <w:rsid w:val="001B6FF0"/>
    <w:rsid w:val="001C0FDA"/>
    <w:rsid w:val="001D0791"/>
    <w:rsid w:val="001D2317"/>
    <w:rsid w:val="001D6AF9"/>
    <w:rsid w:val="001E115F"/>
    <w:rsid w:val="001E2B98"/>
    <w:rsid w:val="001E6CD9"/>
    <w:rsid w:val="001E786F"/>
    <w:rsid w:val="001E790A"/>
    <w:rsid w:val="001F2A02"/>
    <w:rsid w:val="00201B00"/>
    <w:rsid w:val="0020280E"/>
    <w:rsid w:val="00204102"/>
    <w:rsid w:val="0021466F"/>
    <w:rsid w:val="00215EF4"/>
    <w:rsid w:val="00230FAB"/>
    <w:rsid w:val="002336EF"/>
    <w:rsid w:val="00234ABB"/>
    <w:rsid w:val="00235BA9"/>
    <w:rsid w:val="002424CF"/>
    <w:rsid w:val="002446CE"/>
    <w:rsid w:val="0025073E"/>
    <w:rsid w:val="0025229A"/>
    <w:rsid w:val="002555FB"/>
    <w:rsid w:val="002645DE"/>
    <w:rsid w:val="00264868"/>
    <w:rsid w:val="002673D0"/>
    <w:rsid w:val="00271B5A"/>
    <w:rsid w:val="002723AA"/>
    <w:rsid w:val="002726CB"/>
    <w:rsid w:val="00281486"/>
    <w:rsid w:val="00281B6C"/>
    <w:rsid w:val="0028482D"/>
    <w:rsid w:val="0028677F"/>
    <w:rsid w:val="00290DEC"/>
    <w:rsid w:val="00295D21"/>
    <w:rsid w:val="002976B1"/>
    <w:rsid w:val="002A1289"/>
    <w:rsid w:val="002A417A"/>
    <w:rsid w:val="002A5342"/>
    <w:rsid w:val="002B3BF7"/>
    <w:rsid w:val="002B6D50"/>
    <w:rsid w:val="002B700F"/>
    <w:rsid w:val="002B7238"/>
    <w:rsid w:val="002C64B6"/>
    <w:rsid w:val="002E122E"/>
    <w:rsid w:val="002F0D50"/>
    <w:rsid w:val="002F0DDD"/>
    <w:rsid w:val="002F2D90"/>
    <w:rsid w:val="002F5A1A"/>
    <w:rsid w:val="00303277"/>
    <w:rsid w:val="003059E2"/>
    <w:rsid w:val="0031159D"/>
    <w:rsid w:val="0031253D"/>
    <w:rsid w:val="00314947"/>
    <w:rsid w:val="0032061B"/>
    <w:rsid w:val="0032465F"/>
    <w:rsid w:val="0033422C"/>
    <w:rsid w:val="00342CDE"/>
    <w:rsid w:val="0034372B"/>
    <w:rsid w:val="0035260E"/>
    <w:rsid w:val="00354B44"/>
    <w:rsid w:val="00362580"/>
    <w:rsid w:val="00364957"/>
    <w:rsid w:val="00371E68"/>
    <w:rsid w:val="00380B2B"/>
    <w:rsid w:val="00380E6B"/>
    <w:rsid w:val="003827CA"/>
    <w:rsid w:val="003861E2"/>
    <w:rsid w:val="0038650C"/>
    <w:rsid w:val="00386B91"/>
    <w:rsid w:val="00392B6B"/>
    <w:rsid w:val="00397D78"/>
    <w:rsid w:val="003A6F0E"/>
    <w:rsid w:val="003A6F9F"/>
    <w:rsid w:val="003B2A30"/>
    <w:rsid w:val="003D2139"/>
    <w:rsid w:val="003D5F7E"/>
    <w:rsid w:val="003E418F"/>
    <w:rsid w:val="003E6C45"/>
    <w:rsid w:val="003E7454"/>
    <w:rsid w:val="003E764B"/>
    <w:rsid w:val="003E7DDA"/>
    <w:rsid w:val="003F04FA"/>
    <w:rsid w:val="00400391"/>
    <w:rsid w:val="00410638"/>
    <w:rsid w:val="00411F5B"/>
    <w:rsid w:val="004124A3"/>
    <w:rsid w:val="00417001"/>
    <w:rsid w:val="004224D2"/>
    <w:rsid w:val="00425279"/>
    <w:rsid w:val="00431A21"/>
    <w:rsid w:val="00431EBD"/>
    <w:rsid w:val="00432964"/>
    <w:rsid w:val="00434F4B"/>
    <w:rsid w:val="0044332F"/>
    <w:rsid w:val="0046057A"/>
    <w:rsid w:val="00464459"/>
    <w:rsid w:val="0046469D"/>
    <w:rsid w:val="00465876"/>
    <w:rsid w:val="004710DF"/>
    <w:rsid w:val="004775C8"/>
    <w:rsid w:val="0048132E"/>
    <w:rsid w:val="004838BF"/>
    <w:rsid w:val="004845B6"/>
    <w:rsid w:val="00484F1B"/>
    <w:rsid w:val="00485E9B"/>
    <w:rsid w:val="004929A1"/>
    <w:rsid w:val="00493944"/>
    <w:rsid w:val="00493FC4"/>
    <w:rsid w:val="004A276A"/>
    <w:rsid w:val="004A2EE6"/>
    <w:rsid w:val="004A5843"/>
    <w:rsid w:val="004B04F7"/>
    <w:rsid w:val="004B0AB7"/>
    <w:rsid w:val="004B2D0A"/>
    <w:rsid w:val="004C6369"/>
    <w:rsid w:val="004D317C"/>
    <w:rsid w:val="004D7941"/>
    <w:rsid w:val="004E1311"/>
    <w:rsid w:val="004E194E"/>
    <w:rsid w:val="004E1B07"/>
    <w:rsid w:val="004E31A8"/>
    <w:rsid w:val="004E3615"/>
    <w:rsid w:val="004F1A2F"/>
    <w:rsid w:val="004F3F20"/>
    <w:rsid w:val="004F755A"/>
    <w:rsid w:val="0050768E"/>
    <w:rsid w:val="00510437"/>
    <w:rsid w:val="00511697"/>
    <w:rsid w:val="0051243F"/>
    <w:rsid w:val="00514AD6"/>
    <w:rsid w:val="0052253B"/>
    <w:rsid w:val="00523F75"/>
    <w:rsid w:val="00530E9A"/>
    <w:rsid w:val="005320FA"/>
    <w:rsid w:val="00534765"/>
    <w:rsid w:val="00540AF3"/>
    <w:rsid w:val="00553158"/>
    <w:rsid w:val="00556326"/>
    <w:rsid w:val="0055793C"/>
    <w:rsid w:val="00563511"/>
    <w:rsid w:val="0056391C"/>
    <w:rsid w:val="0056642E"/>
    <w:rsid w:val="005834FE"/>
    <w:rsid w:val="005839B1"/>
    <w:rsid w:val="00584286"/>
    <w:rsid w:val="00585284"/>
    <w:rsid w:val="00587A07"/>
    <w:rsid w:val="00587DC2"/>
    <w:rsid w:val="00590A2C"/>
    <w:rsid w:val="005A4B2B"/>
    <w:rsid w:val="005B15BD"/>
    <w:rsid w:val="005B189B"/>
    <w:rsid w:val="005B3106"/>
    <w:rsid w:val="005B32E4"/>
    <w:rsid w:val="005B46EA"/>
    <w:rsid w:val="005B4C4F"/>
    <w:rsid w:val="005B51FD"/>
    <w:rsid w:val="005C16B7"/>
    <w:rsid w:val="005C3192"/>
    <w:rsid w:val="005C397E"/>
    <w:rsid w:val="005D5D84"/>
    <w:rsid w:val="005E0762"/>
    <w:rsid w:val="005E2F73"/>
    <w:rsid w:val="005E3335"/>
    <w:rsid w:val="005E5121"/>
    <w:rsid w:val="005E7985"/>
    <w:rsid w:val="005F3F1E"/>
    <w:rsid w:val="005F4148"/>
    <w:rsid w:val="005F532F"/>
    <w:rsid w:val="005F6E5C"/>
    <w:rsid w:val="005F7934"/>
    <w:rsid w:val="006049EC"/>
    <w:rsid w:val="00632E7B"/>
    <w:rsid w:val="00633AC0"/>
    <w:rsid w:val="00644012"/>
    <w:rsid w:val="00651606"/>
    <w:rsid w:val="00651AF8"/>
    <w:rsid w:val="006579D4"/>
    <w:rsid w:val="00661498"/>
    <w:rsid w:val="00661AE1"/>
    <w:rsid w:val="00662960"/>
    <w:rsid w:val="00672431"/>
    <w:rsid w:val="00682526"/>
    <w:rsid w:val="00690995"/>
    <w:rsid w:val="00690DEE"/>
    <w:rsid w:val="00691DB1"/>
    <w:rsid w:val="00695655"/>
    <w:rsid w:val="006A1D2E"/>
    <w:rsid w:val="006B0A11"/>
    <w:rsid w:val="006B5785"/>
    <w:rsid w:val="006C0722"/>
    <w:rsid w:val="006C2D88"/>
    <w:rsid w:val="006C34C2"/>
    <w:rsid w:val="006C5557"/>
    <w:rsid w:val="006D292D"/>
    <w:rsid w:val="006D4C59"/>
    <w:rsid w:val="006D7BC1"/>
    <w:rsid w:val="006D7C25"/>
    <w:rsid w:val="006E2234"/>
    <w:rsid w:val="006F1269"/>
    <w:rsid w:val="006F12C7"/>
    <w:rsid w:val="006F1BAF"/>
    <w:rsid w:val="006F22CE"/>
    <w:rsid w:val="006F4D0F"/>
    <w:rsid w:val="006F5B9A"/>
    <w:rsid w:val="006F647B"/>
    <w:rsid w:val="00701804"/>
    <w:rsid w:val="00702C33"/>
    <w:rsid w:val="00703A2C"/>
    <w:rsid w:val="00704AE2"/>
    <w:rsid w:val="0071064F"/>
    <w:rsid w:val="007137D0"/>
    <w:rsid w:val="0071687D"/>
    <w:rsid w:val="0072103B"/>
    <w:rsid w:val="00722DFB"/>
    <w:rsid w:val="007300A3"/>
    <w:rsid w:val="00731612"/>
    <w:rsid w:val="00737DB9"/>
    <w:rsid w:val="00740315"/>
    <w:rsid w:val="007414A0"/>
    <w:rsid w:val="00746375"/>
    <w:rsid w:val="00747B3B"/>
    <w:rsid w:val="00750438"/>
    <w:rsid w:val="00753617"/>
    <w:rsid w:val="00754452"/>
    <w:rsid w:val="0076123C"/>
    <w:rsid w:val="007657B2"/>
    <w:rsid w:val="00766786"/>
    <w:rsid w:val="007700B7"/>
    <w:rsid w:val="00771E96"/>
    <w:rsid w:val="00772458"/>
    <w:rsid w:val="007739C3"/>
    <w:rsid w:val="00773DF0"/>
    <w:rsid w:val="00774D57"/>
    <w:rsid w:val="0077543E"/>
    <w:rsid w:val="007779D6"/>
    <w:rsid w:val="007820FB"/>
    <w:rsid w:val="0078225D"/>
    <w:rsid w:val="00783AF9"/>
    <w:rsid w:val="00783FB9"/>
    <w:rsid w:val="00791082"/>
    <w:rsid w:val="00791CDD"/>
    <w:rsid w:val="007A0E0A"/>
    <w:rsid w:val="007A310A"/>
    <w:rsid w:val="007A4347"/>
    <w:rsid w:val="007A4FA7"/>
    <w:rsid w:val="007B03DC"/>
    <w:rsid w:val="007B0C13"/>
    <w:rsid w:val="007B3F91"/>
    <w:rsid w:val="007B4FEF"/>
    <w:rsid w:val="007B7125"/>
    <w:rsid w:val="007B79A8"/>
    <w:rsid w:val="007C6765"/>
    <w:rsid w:val="007E2975"/>
    <w:rsid w:val="007E4592"/>
    <w:rsid w:val="007E53B6"/>
    <w:rsid w:val="007E594A"/>
    <w:rsid w:val="007E6823"/>
    <w:rsid w:val="007F09D0"/>
    <w:rsid w:val="007F4A9C"/>
    <w:rsid w:val="00800EE3"/>
    <w:rsid w:val="00802514"/>
    <w:rsid w:val="008046C3"/>
    <w:rsid w:val="00815934"/>
    <w:rsid w:val="00821024"/>
    <w:rsid w:val="00830906"/>
    <w:rsid w:val="00833409"/>
    <w:rsid w:val="0084012E"/>
    <w:rsid w:val="00841E55"/>
    <w:rsid w:val="00846747"/>
    <w:rsid w:val="008472E5"/>
    <w:rsid w:val="008503FA"/>
    <w:rsid w:val="00852040"/>
    <w:rsid w:val="008542F0"/>
    <w:rsid w:val="0085573E"/>
    <w:rsid w:val="00856AC5"/>
    <w:rsid w:val="00860F64"/>
    <w:rsid w:val="00863195"/>
    <w:rsid w:val="0086411E"/>
    <w:rsid w:val="00871909"/>
    <w:rsid w:val="00871E80"/>
    <w:rsid w:val="00874FD1"/>
    <w:rsid w:val="008818DA"/>
    <w:rsid w:val="00881AEA"/>
    <w:rsid w:val="008875F7"/>
    <w:rsid w:val="008A3F4D"/>
    <w:rsid w:val="008A7227"/>
    <w:rsid w:val="008B223D"/>
    <w:rsid w:val="008B39A0"/>
    <w:rsid w:val="008B460C"/>
    <w:rsid w:val="008B59CA"/>
    <w:rsid w:val="008C0466"/>
    <w:rsid w:val="008C645C"/>
    <w:rsid w:val="008E0668"/>
    <w:rsid w:val="008F3313"/>
    <w:rsid w:val="008F608E"/>
    <w:rsid w:val="00903FBD"/>
    <w:rsid w:val="00915004"/>
    <w:rsid w:val="00921D09"/>
    <w:rsid w:val="009242AB"/>
    <w:rsid w:val="009312E1"/>
    <w:rsid w:val="009363C4"/>
    <w:rsid w:val="0094056E"/>
    <w:rsid w:val="009502E1"/>
    <w:rsid w:val="00951079"/>
    <w:rsid w:val="00952950"/>
    <w:rsid w:val="009541C2"/>
    <w:rsid w:val="00961A0A"/>
    <w:rsid w:val="00961D7C"/>
    <w:rsid w:val="0097060E"/>
    <w:rsid w:val="00975F08"/>
    <w:rsid w:val="0098063A"/>
    <w:rsid w:val="00985762"/>
    <w:rsid w:val="00991AA6"/>
    <w:rsid w:val="00992DCF"/>
    <w:rsid w:val="00995902"/>
    <w:rsid w:val="009A23A8"/>
    <w:rsid w:val="009B1045"/>
    <w:rsid w:val="009B1B43"/>
    <w:rsid w:val="009C1328"/>
    <w:rsid w:val="009C6B00"/>
    <w:rsid w:val="009D5B37"/>
    <w:rsid w:val="009E5C32"/>
    <w:rsid w:val="009F0D24"/>
    <w:rsid w:val="009F1C24"/>
    <w:rsid w:val="009F23E5"/>
    <w:rsid w:val="009F5DC1"/>
    <w:rsid w:val="009F7506"/>
    <w:rsid w:val="00A00549"/>
    <w:rsid w:val="00A03E27"/>
    <w:rsid w:val="00A06D61"/>
    <w:rsid w:val="00A11444"/>
    <w:rsid w:val="00A201AE"/>
    <w:rsid w:val="00A23DBA"/>
    <w:rsid w:val="00A26495"/>
    <w:rsid w:val="00A3023C"/>
    <w:rsid w:val="00A35686"/>
    <w:rsid w:val="00A414B4"/>
    <w:rsid w:val="00A42178"/>
    <w:rsid w:val="00A427D0"/>
    <w:rsid w:val="00A42BD7"/>
    <w:rsid w:val="00A444E2"/>
    <w:rsid w:val="00A50B37"/>
    <w:rsid w:val="00A51B50"/>
    <w:rsid w:val="00A61D79"/>
    <w:rsid w:val="00A627CA"/>
    <w:rsid w:val="00A65082"/>
    <w:rsid w:val="00A6646B"/>
    <w:rsid w:val="00A7670A"/>
    <w:rsid w:val="00A91675"/>
    <w:rsid w:val="00A93CAF"/>
    <w:rsid w:val="00AA0D17"/>
    <w:rsid w:val="00AB7F1A"/>
    <w:rsid w:val="00AC16D1"/>
    <w:rsid w:val="00AC679F"/>
    <w:rsid w:val="00AC6B16"/>
    <w:rsid w:val="00AD1653"/>
    <w:rsid w:val="00AD2269"/>
    <w:rsid w:val="00AD7421"/>
    <w:rsid w:val="00AE14BA"/>
    <w:rsid w:val="00AE1905"/>
    <w:rsid w:val="00B03270"/>
    <w:rsid w:val="00B04F70"/>
    <w:rsid w:val="00B15FFC"/>
    <w:rsid w:val="00B264D8"/>
    <w:rsid w:val="00B31D44"/>
    <w:rsid w:val="00B35D24"/>
    <w:rsid w:val="00B404BD"/>
    <w:rsid w:val="00B43C6E"/>
    <w:rsid w:val="00B44C52"/>
    <w:rsid w:val="00B475DA"/>
    <w:rsid w:val="00B5576B"/>
    <w:rsid w:val="00B57388"/>
    <w:rsid w:val="00B67204"/>
    <w:rsid w:val="00B72551"/>
    <w:rsid w:val="00B74DB4"/>
    <w:rsid w:val="00B86A59"/>
    <w:rsid w:val="00B92E63"/>
    <w:rsid w:val="00BA7D32"/>
    <w:rsid w:val="00BB24C9"/>
    <w:rsid w:val="00BB350A"/>
    <w:rsid w:val="00BC5E6D"/>
    <w:rsid w:val="00BD2E96"/>
    <w:rsid w:val="00BE30FF"/>
    <w:rsid w:val="00BE32AA"/>
    <w:rsid w:val="00BE78D0"/>
    <w:rsid w:val="00BF5C33"/>
    <w:rsid w:val="00BF677E"/>
    <w:rsid w:val="00BF67CD"/>
    <w:rsid w:val="00C01674"/>
    <w:rsid w:val="00C20D7B"/>
    <w:rsid w:val="00C21A2C"/>
    <w:rsid w:val="00C227C1"/>
    <w:rsid w:val="00C22B7D"/>
    <w:rsid w:val="00C23A35"/>
    <w:rsid w:val="00C25251"/>
    <w:rsid w:val="00C32772"/>
    <w:rsid w:val="00C35035"/>
    <w:rsid w:val="00C50053"/>
    <w:rsid w:val="00C737EF"/>
    <w:rsid w:val="00C74631"/>
    <w:rsid w:val="00C751D6"/>
    <w:rsid w:val="00C7778A"/>
    <w:rsid w:val="00C77F2D"/>
    <w:rsid w:val="00C80517"/>
    <w:rsid w:val="00C80BCF"/>
    <w:rsid w:val="00C843F1"/>
    <w:rsid w:val="00C850C2"/>
    <w:rsid w:val="00C919F0"/>
    <w:rsid w:val="00C92BA9"/>
    <w:rsid w:val="00CA0B3A"/>
    <w:rsid w:val="00CA2875"/>
    <w:rsid w:val="00CB2DAB"/>
    <w:rsid w:val="00CB7AE1"/>
    <w:rsid w:val="00CC0CBD"/>
    <w:rsid w:val="00CC1358"/>
    <w:rsid w:val="00CC3CAD"/>
    <w:rsid w:val="00CC707D"/>
    <w:rsid w:val="00CD59FB"/>
    <w:rsid w:val="00CD7240"/>
    <w:rsid w:val="00CF0F6E"/>
    <w:rsid w:val="00CF25D8"/>
    <w:rsid w:val="00CF42DA"/>
    <w:rsid w:val="00CF6FC3"/>
    <w:rsid w:val="00D04B25"/>
    <w:rsid w:val="00D107C2"/>
    <w:rsid w:val="00D11F9B"/>
    <w:rsid w:val="00D16D77"/>
    <w:rsid w:val="00D179A3"/>
    <w:rsid w:val="00D20A7F"/>
    <w:rsid w:val="00D22BC7"/>
    <w:rsid w:val="00D22E58"/>
    <w:rsid w:val="00D26B68"/>
    <w:rsid w:val="00D2726E"/>
    <w:rsid w:val="00D33594"/>
    <w:rsid w:val="00D347C8"/>
    <w:rsid w:val="00D3512A"/>
    <w:rsid w:val="00D418F2"/>
    <w:rsid w:val="00D52288"/>
    <w:rsid w:val="00D524EB"/>
    <w:rsid w:val="00D53AFF"/>
    <w:rsid w:val="00D5402C"/>
    <w:rsid w:val="00D618BF"/>
    <w:rsid w:val="00D62428"/>
    <w:rsid w:val="00D6587C"/>
    <w:rsid w:val="00D9118A"/>
    <w:rsid w:val="00D91A28"/>
    <w:rsid w:val="00D92A7C"/>
    <w:rsid w:val="00D948BC"/>
    <w:rsid w:val="00DA1AD8"/>
    <w:rsid w:val="00DA3A22"/>
    <w:rsid w:val="00DA5239"/>
    <w:rsid w:val="00DB164C"/>
    <w:rsid w:val="00DB5319"/>
    <w:rsid w:val="00DC1598"/>
    <w:rsid w:val="00DC1B8A"/>
    <w:rsid w:val="00DC2558"/>
    <w:rsid w:val="00DC2F4E"/>
    <w:rsid w:val="00DC514F"/>
    <w:rsid w:val="00DC7B78"/>
    <w:rsid w:val="00DD02AB"/>
    <w:rsid w:val="00DD1454"/>
    <w:rsid w:val="00DD7243"/>
    <w:rsid w:val="00DE0D62"/>
    <w:rsid w:val="00DE1851"/>
    <w:rsid w:val="00DE234A"/>
    <w:rsid w:val="00DE3924"/>
    <w:rsid w:val="00DE6BFA"/>
    <w:rsid w:val="00DE772D"/>
    <w:rsid w:val="00DF1F7B"/>
    <w:rsid w:val="00E00131"/>
    <w:rsid w:val="00E02B28"/>
    <w:rsid w:val="00E10135"/>
    <w:rsid w:val="00E1255B"/>
    <w:rsid w:val="00E12933"/>
    <w:rsid w:val="00E13E52"/>
    <w:rsid w:val="00E30F97"/>
    <w:rsid w:val="00E3355D"/>
    <w:rsid w:val="00E35FA6"/>
    <w:rsid w:val="00E37014"/>
    <w:rsid w:val="00E372E6"/>
    <w:rsid w:val="00E37700"/>
    <w:rsid w:val="00E4308E"/>
    <w:rsid w:val="00E46589"/>
    <w:rsid w:val="00E46D19"/>
    <w:rsid w:val="00E474FF"/>
    <w:rsid w:val="00E54DC0"/>
    <w:rsid w:val="00E57520"/>
    <w:rsid w:val="00E60E2B"/>
    <w:rsid w:val="00E63E8F"/>
    <w:rsid w:val="00E6502A"/>
    <w:rsid w:val="00E6533E"/>
    <w:rsid w:val="00E72C6E"/>
    <w:rsid w:val="00E731EA"/>
    <w:rsid w:val="00E74122"/>
    <w:rsid w:val="00E74FA0"/>
    <w:rsid w:val="00E75052"/>
    <w:rsid w:val="00E8341C"/>
    <w:rsid w:val="00E86A42"/>
    <w:rsid w:val="00E87F65"/>
    <w:rsid w:val="00E91C89"/>
    <w:rsid w:val="00E9525A"/>
    <w:rsid w:val="00E9796D"/>
    <w:rsid w:val="00EA0ADE"/>
    <w:rsid w:val="00EA333A"/>
    <w:rsid w:val="00EA5A58"/>
    <w:rsid w:val="00EA7C61"/>
    <w:rsid w:val="00EB36BC"/>
    <w:rsid w:val="00EB6B50"/>
    <w:rsid w:val="00EC047A"/>
    <w:rsid w:val="00EC2756"/>
    <w:rsid w:val="00EC3FF6"/>
    <w:rsid w:val="00EC7233"/>
    <w:rsid w:val="00ED1791"/>
    <w:rsid w:val="00ED7A49"/>
    <w:rsid w:val="00EE1399"/>
    <w:rsid w:val="00EE4D01"/>
    <w:rsid w:val="00EE68B7"/>
    <w:rsid w:val="00EF0236"/>
    <w:rsid w:val="00EF4465"/>
    <w:rsid w:val="00EF4C87"/>
    <w:rsid w:val="00EF754E"/>
    <w:rsid w:val="00F04709"/>
    <w:rsid w:val="00F1314E"/>
    <w:rsid w:val="00F211CE"/>
    <w:rsid w:val="00F21AC0"/>
    <w:rsid w:val="00F25A20"/>
    <w:rsid w:val="00F3081C"/>
    <w:rsid w:val="00F32379"/>
    <w:rsid w:val="00F34A59"/>
    <w:rsid w:val="00F356CC"/>
    <w:rsid w:val="00F400ED"/>
    <w:rsid w:val="00F43322"/>
    <w:rsid w:val="00F44E3B"/>
    <w:rsid w:val="00F636B4"/>
    <w:rsid w:val="00F72485"/>
    <w:rsid w:val="00F82E7F"/>
    <w:rsid w:val="00F86726"/>
    <w:rsid w:val="00F93A6D"/>
    <w:rsid w:val="00F94EB5"/>
    <w:rsid w:val="00F96520"/>
    <w:rsid w:val="00FA1E43"/>
    <w:rsid w:val="00FA428F"/>
    <w:rsid w:val="00FB37BF"/>
    <w:rsid w:val="00FB5869"/>
    <w:rsid w:val="00FB67E2"/>
    <w:rsid w:val="00FC1B4E"/>
    <w:rsid w:val="00FC2A38"/>
    <w:rsid w:val="00FC4BA4"/>
    <w:rsid w:val="00FD0935"/>
    <w:rsid w:val="00FD34CD"/>
    <w:rsid w:val="00FD5912"/>
    <w:rsid w:val="00FD7454"/>
    <w:rsid w:val="00FD7E3B"/>
    <w:rsid w:val="00FE0A96"/>
    <w:rsid w:val="00FE7ADE"/>
    <w:rsid w:val="00FF2952"/>
    <w:rsid w:val="00FF3270"/>
    <w:rsid w:val="00FF47F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6FF75D4"/>
  <w15:docId w15:val="{A0D06C27-3210-4C1C-BF06-2E28037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D4C59"/>
    <w:rPr>
      <w:rFonts w:ascii="Arial" w:hAnsi="Arial" w:cs="Arial"/>
      <w:b/>
      <w:bCs/>
      <w:sz w:val="20"/>
    </w:rPr>
  </w:style>
  <w:style w:type="character" w:styleId="Hyperlink">
    <w:name w:val="Hyperlink"/>
    <w:rsid w:val="006D4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Normal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8B460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BlockText">
    <w:name w:val="Block Text"/>
    <w:basedOn w:val="Normal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Normal"/>
    <w:rsid w:val="00821024"/>
    <w:pPr>
      <w:spacing w:before="100" w:beforeAutospacing="1" w:after="100" w:afterAutospacing="1"/>
    </w:pPr>
  </w:style>
  <w:style w:type="table" w:styleId="TableGrid">
    <w:name w:val="Table Grid"/>
    <w:basedOn w:val="TableNormal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Normal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Normal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Normal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225D"/>
    <w:rPr>
      <w:sz w:val="20"/>
      <w:szCs w:val="20"/>
    </w:rPr>
  </w:style>
  <w:style w:type="character" w:customStyle="1" w:styleId="a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0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PlaceholderText">
    <w:name w:val="Placeholder Text"/>
    <w:basedOn w:val="DefaultParagraphFont"/>
    <w:uiPriority w:val="99"/>
    <w:semiHidden/>
    <w:rsid w:val="00DA5239"/>
    <w:rPr>
      <w:color w:val="808080"/>
    </w:rPr>
  </w:style>
  <w:style w:type="paragraph" w:customStyle="1" w:styleId="western">
    <w:name w:val="western"/>
    <w:basedOn w:val="Normal"/>
    <w:rsid w:val="00215EF4"/>
    <w:pPr>
      <w:suppressAutoHyphens/>
      <w:spacing w:before="100" w:after="100"/>
    </w:pPr>
    <w:rPr>
      <w:lang w:eastAsia="ar-SA"/>
    </w:rPr>
  </w:style>
  <w:style w:type="paragraph" w:styleId="NormalWeb">
    <w:name w:val="Normal (Web)"/>
    <w:basedOn w:val="Normal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Normal"/>
    <w:rsid w:val="004F3F20"/>
    <w:pPr>
      <w:numPr>
        <w:numId w:val="4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  <w:style w:type="paragraph" w:customStyle="1" w:styleId="31">
    <w:name w:val="Επικεφαλίδα 31"/>
    <w:basedOn w:val="Normal"/>
    <w:next w:val="Normal"/>
    <w:link w:val="3Char"/>
    <w:qFormat/>
    <w:rsid w:val="006C0722"/>
    <w:pPr>
      <w:keepNext/>
      <w:ind w:left="-108" w:right="-108"/>
      <w:jc w:val="center"/>
      <w:outlineLvl w:val="2"/>
    </w:pPr>
    <w:rPr>
      <w:rFonts w:ascii="Arial" w:hAnsi="Arial"/>
      <w:b/>
      <w:sz w:val="20"/>
      <w:szCs w:val="20"/>
    </w:rPr>
  </w:style>
  <w:style w:type="character" w:customStyle="1" w:styleId="3Char">
    <w:name w:val="Επικεφαλίδα 3 Char"/>
    <w:basedOn w:val="DefaultParagraphFont"/>
    <w:link w:val="31"/>
    <w:qFormat/>
    <w:rsid w:val="006C0722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WW8Num1z4">
    <w:name w:val="WW8Num1z4"/>
    <w:rsid w:val="001B6FF0"/>
  </w:style>
  <w:style w:type="paragraph" w:customStyle="1" w:styleId="1">
    <w:name w:val="Παράγραφος λίστας1"/>
    <w:basedOn w:val="Normal"/>
    <w:rsid w:val="006579D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50C14A0064596B638494D410154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1D10A6-8C5E-4EE5-9321-6702D9F47259}"/>
      </w:docPartPr>
      <w:docPartBody>
        <w:p w:rsidR="00146D0C" w:rsidRDefault="008D1ACE">
          <w:r w:rsidRPr="001A0484">
            <w:rPr>
              <w:rStyle w:val="PlaceholderText"/>
            </w:rPr>
            <w:t>[Τίτλος]</w:t>
          </w:r>
        </w:p>
      </w:docPartBody>
    </w:docPart>
    <w:docPart>
      <w:docPartPr>
        <w:name w:val="569B3E8DE1654AE0BBC6883ED6BFCB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C1BDA0-594B-4FD0-9F56-5357A8FF7FD5}"/>
      </w:docPartPr>
      <w:docPartBody>
        <w:p w:rsidR="00146D0C" w:rsidRDefault="008D1ACE">
          <w:r w:rsidRPr="001A0484">
            <w:rPr>
              <w:rStyle w:val="PlaceholderText"/>
            </w:rPr>
            <w:t>[Τίτλος]</w:t>
          </w:r>
        </w:p>
      </w:docPartBody>
    </w:docPart>
    <w:docPart>
      <w:docPartPr>
        <w:name w:val="42D08B879BF14B359C5FD5043AEE3D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AAF341-136E-4443-9560-28695CE63BF7}"/>
      </w:docPartPr>
      <w:docPartBody>
        <w:p w:rsidR="00C37AB6" w:rsidRDefault="006221FC" w:rsidP="006221FC">
          <w:pPr>
            <w:pStyle w:val="42D08B879BF14B359C5FD5043AEE3D09"/>
          </w:pPr>
          <w:r w:rsidRPr="003B5567">
            <w:rPr>
              <w:rStyle w:val="PlaceholderText"/>
            </w:rPr>
            <w:t>[Απόσπασμα]</w:t>
          </w:r>
        </w:p>
      </w:docPartBody>
    </w:docPart>
    <w:docPart>
      <w:docPartPr>
        <w:name w:val="57C8977024DE43E186BB16A98907FE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346857-4B40-40BD-8EA1-638FF931ABBF}"/>
      </w:docPartPr>
      <w:docPartBody>
        <w:p w:rsidR="00C37AB6" w:rsidRDefault="006221FC" w:rsidP="006221FC">
          <w:pPr>
            <w:pStyle w:val="57C8977024DE43E186BB16A98907FEF8"/>
          </w:pPr>
          <w:r w:rsidRPr="003B5567">
            <w:rPr>
              <w:rStyle w:val="PlaceholderText"/>
            </w:rPr>
            <w:t>[Απόσπασμα]</w:t>
          </w:r>
        </w:p>
      </w:docPartBody>
    </w:docPart>
    <w:docPart>
      <w:docPartPr>
        <w:name w:val="0710DC5677C44695B78AFCD9C0DF0C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67FF20-DB3E-4551-B932-3054C10525A6}"/>
      </w:docPartPr>
      <w:docPartBody>
        <w:p w:rsidR="00C37AB6" w:rsidRDefault="006221FC" w:rsidP="006221FC">
          <w:pPr>
            <w:pStyle w:val="0710DC5677C44695B78AFCD9C0DF0CCE"/>
          </w:pPr>
          <w:r w:rsidRPr="003B5567">
            <w:rPr>
              <w:rStyle w:val="PlaceholderText"/>
            </w:rPr>
            <w:t>[Απόσπασμα]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1B"/>
    <w:rsid w:val="00120EC0"/>
    <w:rsid w:val="0012435C"/>
    <w:rsid w:val="00146D0C"/>
    <w:rsid w:val="00196DC4"/>
    <w:rsid w:val="00225AFC"/>
    <w:rsid w:val="00257434"/>
    <w:rsid w:val="002A321B"/>
    <w:rsid w:val="002F2305"/>
    <w:rsid w:val="00325DD9"/>
    <w:rsid w:val="003443B9"/>
    <w:rsid w:val="004B361D"/>
    <w:rsid w:val="004B3903"/>
    <w:rsid w:val="0055652B"/>
    <w:rsid w:val="005C6FB9"/>
    <w:rsid w:val="005D3FA7"/>
    <w:rsid w:val="006205BC"/>
    <w:rsid w:val="006221FC"/>
    <w:rsid w:val="006D7A45"/>
    <w:rsid w:val="007745E2"/>
    <w:rsid w:val="00820041"/>
    <w:rsid w:val="008D1ACE"/>
    <w:rsid w:val="009C5FE2"/>
    <w:rsid w:val="00A143C4"/>
    <w:rsid w:val="00A24217"/>
    <w:rsid w:val="00A25020"/>
    <w:rsid w:val="00B81940"/>
    <w:rsid w:val="00B87FE3"/>
    <w:rsid w:val="00BC232B"/>
    <w:rsid w:val="00BD030C"/>
    <w:rsid w:val="00C37AB6"/>
    <w:rsid w:val="00CA6FBE"/>
    <w:rsid w:val="00D06C9A"/>
    <w:rsid w:val="00D3795B"/>
    <w:rsid w:val="00D855B8"/>
    <w:rsid w:val="00D86747"/>
    <w:rsid w:val="00DE5D0E"/>
    <w:rsid w:val="00DF53AF"/>
    <w:rsid w:val="00E37880"/>
    <w:rsid w:val="00EC04AB"/>
    <w:rsid w:val="00F147EC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1FC"/>
    <w:rPr>
      <w:color w:val="808080"/>
    </w:rPr>
  </w:style>
  <w:style w:type="paragraph" w:customStyle="1" w:styleId="42D08B879BF14B359C5FD5043AEE3D09">
    <w:name w:val="42D08B879BF14B359C5FD5043AEE3D09"/>
    <w:rsid w:val="006221FC"/>
  </w:style>
  <w:style w:type="paragraph" w:customStyle="1" w:styleId="57C8977024DE43E186BB16A98907FEF8">
    <w:name w:val="57C8977024DE43E186BB16A98907FEF8"/>
    <w:rsid w:val="006221FC"/>
  </w:style>
  <w:style w:type="paragraph" w:customStyle="1" w:styleId="0710DC5677C44695B78AFCD9C0DF0CCE">
    <w:name w:val="0710DC5677C44695B78AFCD9C0DF0CCE"/>
    <w:rsid w:val="00622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18/2023</Abstract>
  <CompanyAddress>……-03-2023</CompanyAddress>
  <CompanyPhone>………………………</CompanyPhone>
  <CompanyFax>……-03-2023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9B532-2D7A-4AF0-BFA0-9D6BB7C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ανάδειξης αναδόχου για την ετήσια συντήρηση λεβητοστασίων κεντρικής θέρμανσης των Κέντρων Υγείας</vt:lpstr>
      <vt:lpstr>ανάδειξης αναδόχου για την ετήσια συντήρηση εγκαταστάσεων κεντρικής θέρμανσης των Κέντρων Υγείας</vt:lpstr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ανάδειξης αναδόχου για την ετήσια συντήρηση λεβητοστασίων κεντρικής θέρμανσης των Κέντρων Υγείας</dc:title>
  <dc:creator>xdontsiou</dc:creator>
  <cp:keywords>………………………</cp:keywords>
  <dc:description>……-03-2023</dc:description>
  <cp:lastModifiedBy>4YPE User19</cp:lastModifiedBy>
  <cp:revision>265</cp:revision>
  <cp:lastPrinted>2021-10-25T08:51:00Z</cp:lastPrinted>
  <dcterms:created xsi:type="dcterms:W3CDTF">2018-01-30T10:18:00Z</dcterms:created>
  <dcterms:modified xsi:type="dcterms:W3CDTF">2023-02-21T11:32:00Z</dcterms:modified>
  <cp:category>……:…… πμ.</cp:category>
</cp:coreProperties>
</file>