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5888" w14:textId="4745718F" w:rsidR="007416BD" w:rsidRPr="0073794B" w:rsidRDefault="007416BD" w:rsidP="00583A6A">
      <w:pPr>
        <w:pStyle w:val="Heading2"/>
        <w:pBdr>
          <w:bottom w:val="none" w:sz="0" w:space="0" w:color="auto"/>
        </w:pBdr>
        <w:tabs>
          <w:tab w:val="left" w:pos="1701"/>
        </w:tabs>
        <w:spacing w:before="160" w:after="120"/>
      </w:pPr>
    </w:p>
    <w:p w14:paraId="1C6BF1F5" w14:textId="77777777" w:rsidR="00351EDA" w:rsidRPr="00351EDA" w:rsidRDefault="00ED0122" w:rsidP="00ED0122">
      <w:pPr>
        <w:widowControl w:val="0"/>
        <w:tabs>
          <w:tab w:val="left" w:pos="-2835"/>
        </w:tabs>
        <w:spacing w:after="120"/>
        <w:contextualSpacing/>
        <w:jc w:val="center"/>
        <w:rPr>
          <w:rFonts w:ascii="Calibri" w:hAnsi="Calibri" w:cs="Arial"/>
          <w:b/>
          <w:sz w:val="22"/>
          <w:szCs w:val="22"/>
        </w:rPr>
      </w:pPr>
      <w:r w:rsidRPr="00351EDA">
        <w:rPr>
          <w:rFonts w:ascii="Calibri" w:hAnsi="Calibri" w:cs="Arial"/>
          <w:b/>
          <w:sz w:val="22"/>
          <w:szCs w:val="22"/>
        </w:rPr>
        <w:t>ΦΥΛΛΟ ΣΥΜΜΟΡΦΩΣΗΣ</w:t>
      </w:r>
    </w:p>
    <w:p w14:paraId="0E685F45" w14:textId="1404FB3B" w:rsidR="00ED0122" w:rsidRDefault="00351EDA" w:rsidP="00D447B2">
      <w:pPr>
        <w:widowControl w:val="0"/>
        <w:tabs>
          <w:tab w:val="left" w:pos="-2835"/>
        </w:tabs>
        <w:spacing w:after="120"/>
        <w:jc w:val="center"/>
        <w:rPr>
          <w:rFonts w:ascii="Calibri" w:hAnsi="Calibri" w:cs="Arial"/>
          <w:bCs/>
          <w:sz w:val="22"/>
          <w:szCs w:val="22"/>
        </w:rPr>
      </w:pPr>
      <w:r w:rsidRPr="00351EDA">
        <w:rPr>
          <w:rFonts w:ascii="Calibri" w:hAnsi="Calibri" w:cs="Arial"/>
          <w:sz w:val="22"/>
          <w:szCs w:val="22"/>
        </w:rPr>
        <w:t xml:space="preserve">ΓΙΑ ΤΗ ΔΙΑΚΗΡΥΞΗ ΜΕ ΑΡΙΘΜΟ </w:t>
      </w:r>
      <w:sdt>
        <w:sdtPr>
          <w:rPr>
            <w:rFonts w:ascii="Calibri" w:hAnsi="Calibri" w:cs="Arial"/>
            <w:bCs/>
            <w:sz w:val="22"/>
            <w:szCs w:val="22"/>
          </w:rPr>
          <w:alias w:val="Διακήρυξη Αριθμός"/>
          <w:tag w:val=""/>
          <w:id w:val="-120845020"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859D7">
            <w:rPr>
              <w:rFonts w:ascii="Calibri" w:hAnsi="Calibri" w:cs="Arial"/>
              <w:bCs/>
              <w:sz w:val="22"/>
              <w:szCs w:val="22"/>
            </w:rPr>
            <w:t>82/2023</w:t>
          </w:r>
        </w:sdtContent>
      </w:sdt>
    </w:p>
    <w:p w14:paraId="35EE1FB0" w14:textId="77777777" w:rsidR="00351EDA" w:rsidRPr="00351EDA" w:rsidRDefault="00351EDA" w:rsidP="00351EDA">
      <w:pPr>
        <w:widowControl w:val="0"/>
        <w:tabs>
          <w:tab w:val="left" w:pos="-2835"/>
        </w:tabs>
        <w:spacing w:after="120"/>
        <w:rPr>
          <w:rFonts w:ascii="Calibri" w:hAnsi="Calibri" w:cs="Arial"/>
          <w:sz w:val="22"/>
          <w:szCs w:val="22"/>
          <w:u w:val="single"/>
        </w:rPr>
      </w:pPr>
      <w:r w:rsidRPr="00351EDA">
        <w:rPr>
          <w:rFonts w:ascii="Calibri" w:hAnsi="Calibri" w:cs="Arial"/>
          <w:sz w:val="22"/>
          <w:szCs w:val="22"/>
        </w:rPr>
        <w:t xml:space="preserve">ΕΠΩΝΥΜΙΑ: </w:t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</w:p>
    <w:p w14:paraId="0B426C98" w14:textId="1D470DF8" w:rsidR="00351EDA" w:rsidRDefault="00351EDA" w:rsidP="00351EDA">
      <w:pPr>
        <w:widowControl w:val="0"/>
        <w:tabs>
          <w:tab w:val="left" w:pos="-2835"/>
        </w:tabs>
        <w:spacing w:after="120"/>
        <w:rPr>
          <w:rFonts w:ascii="Calibri" w:hAnsi="Calibri" w:cs="Arial"/>
          <w:sz w:val="22"/>
          <w:szCs w:val="22"/>
          <w:u w:val="single"/>
        </w:rPr>
      </w:pPr>
      <w:r w:rsidRPr="00351EDA">
        <w:rPr>
          <w:rFonts w:ascii="Calibri" w:hAnsi="Calibri" w:cs="Arial"/>
          <w:sz w:val="22"/>
          <w:szCs w:val="22"/>
        </w:rPr>
        <w:t>ΑΦΜ:</w:t>
      </w:r>
      <w:r w:rsidR="008E2F94">
        <w:rPr>
          <w:rFonts w:ascii="Calibri" w:hAnsi="Calibri" w:cs="Arial"/>
          <w:sz w:val="22"/>
          <w:szCs w:val="22"/>
        </w:rPr>
        <w:t xml:space="preserve"> </w:t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="008E2F94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</w:rPr>
        <w:tab/>
        <w:t>ΔΟΥ:</w:t>
      </w:r>
      <w:r w:rsidR="008E2F94">
        <w:rPr>
          <w:rFonts w:ascii="Calibri" w:hAnsi="Calibri" w:cs="Arial"/>
          <w:sz w:val="22"/>
          <w:szCs w:val="22"/>
        </w:rPr>
        <w:t xml:space="preserve"> </w:t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</w:p>
    <w:p w14:paraId="4BC64C95" w14:textId="77777777" w:rsidR="005450DD" w:rsidRPr="0011047E" w:rsidRDefault="005450DD" w:rsidP="005450DD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  <w:u w:val="single"/>
        </w:rPr>
      </w:pPr>
      <w:bookmarkStart w:id="0" w:name="_Hlk153452835"/>
      <w:r w:rsidRPr="0011047E">
        <w:rPr>
          <w:rFonts w:ascii="Calibri" w:hAnsi="Calibri" w:cs="Arial"/>
          <w:sz w:val="22"/>
        </w:rPr>
        <w:t xml:space="preserve">ΔΙΕΥΘΥΝΣΗ: </w:t>
      </w:r>
      <w:r w:rsidRPr="0011047E">
        <w:rPr>
          <w:rFonts w:ascii="Calibri" w:hAnsi="Calibri" w:cs="Arial"/>
          <w:sz w:val="22"/>
          <w:u w:val="single"/>
        </w:rPr>
        <w:tab/>
      </w:r>
      <w:r w:rsidRPr="0011047E">
        <w:rPr>
          <w:rFonts w:ascii="Calibri" w:hAnsi="Calibri" w:cs="Arial"/>
          <w:sz w:val="22"/>
          <w:u w:val="single"/>
        </w:rPr>
        <w:tab/>
      </w:r>
      <w:r w:rsidRPr="0011047E">
        <w:rPr>
          <w:rFonts w:ascii="Calibri" w:hAnsi="Calibri" w:cs="Arial"/>
          <w:sz w:val="22"/>
          <w:u w:val="single"/>
        </w:rPr>
        <w:tab/>
      </w:r>
      <w:r w:rsidRPr="0011047E">
        <w:rPr>
          <w:rFonts w:ascii="Calibri" w:hAnsi="Calibri" w:cs="Arial"/>
          <w:sz w:val="22"/>
          <w:u w:val="single"/>
        </w:rPr>
        <w:tab/>
      </w:r>
      <w:r w:rsidRPr="0011047E">
        <w:rPr>
          <w:rFonts w:ascii="Calibri" w:hAnsi="Calibri" w:cs="Arial"/>
          <w:sz w:val="22"/>
          <w:u w:val="single"/>
        </w:rPr>
        <w:tab/>
      </w:r>
      <w:r w:rsidRPr="0011047E">
        <w:rPr>
          <w:rFonts w:ascii="Calibri" w:hAnsi="Calibri" w:cs="Arial"/>
          <w:sz w:val="22"/>
          <w:u w:val="single"/>
        </w:rPr>
        <w:tab/>
      </w:r>
      <w:r w:rsidRPr="0011047E">
        <w:rPr>
          <w:rFonts w:ascii="Calibri" w:hAnsi="Calibri" w:cs="Arial"/>
          <w:sz w:val="22"/>
          <w:u w:val="single"/>
        </w:rPr>
        <w:tab/>
      </w:r>
      <w:r w:rsidRPr="0011047E">
        <w:rPr>
          <w:rFonts w:ascii="Calibri" w:hAnsi="Calibri" w:cs="Arial"/>
          <w:sz w:val="22"/>
          <w:u w:val="single"/>
        </w:rPr>
        <w:tab/>
      </w:r>
      <w:r w:rsidRPr="0011047E">
        <w:rPr>
          <w:rFonts w:ascii="Calibri" w:hAnsi="Calibri" w:cs="Arial"/>
          <w:sz w:val="22"/>
          <w:u w:val="single"/>
        </w:rPr>
        <w:tab/>
      </w:r>
      <w:r w:rsidRPr="0011047E">
        <w:rPr>
          <w:rFonts w:ascii="Calibri" w:hAnsi="Calibri" w:cs="Arial"/>
          <w:sz w:val="22"/>
          <w:u w:val="single"/>
        </w:rPr>
        <w:tab/>
      </w:r>
      <w:r w:rsidRPr="0011047E">
        <w:rPr>
          <w:rFonts w:ascii="Calibri" w:hAnsi="Calibri" w:cs="Arial"/>
          <w:sz w:val="22"/>
          <w:u w:val="single"/>
        </w:rPr>
        <w:tab/>
      </w:r>
    </w:p>
    <w:p w14:paraId="0E4CCBE7" w14:textId="49EF9838" w:rsidR="00351EDA" w:rsidRPr="00351EDA" w:rsidRDefault="00351EDA" w:rsidP="00351EDA">
      <w:pPr>
        <w:widowControl w:val="0"/>
        <w:tabs>
          <w:tab w:val="left" w:pos="-2835"/>
        </w:tabs>
        <w:spacing w:after="120"/>
        <w:rPr>
          <w:rFonts w:ascii="Calibri" w:hAnsi="Calibri" w:cs="Arial"/>
          <w:sz w:val="22"/>
          <w:szCs w:val="22"/>
        </w:rPr>
      </w:pPr>
      <w:bookmarkStart w:id="1" w:name="_Hlk153452752"/>
      <w:bookmarkEnd w:id="0"/>
      <w:r w:rsidRPr="00351EDA">
        <w:rPr>
          <w:rFonts w:ascii="Calibri" w:hAnsi="Calibri" w:cs="Arial"/>
          <w:sz w:val="22"/>
          <w:szCs w:val="22"/>
        </w:rPr>
        <w:t>ΤΗΛΕΦΩΝΟ</w:t>
      </w:r>
      <w:bookmarkEnd w:id="1"/>
      <w:r w:rsidRPr="00351EDA">
        <w:rPr>
          <w:rFonts w:ascii="Calibri" w:hAnsi="Calibri" w:cs="Arial"/>
          <w:sz w:val="22"/>
          <w:szCs w:val="22"/>
        </w:rPr>
        <w:t>:</w:t>
      </w:r>
      <w:r w:rsidR="008E2F94">
        <w:rPr>
          <w:rFonts w:ascii="Calibri" w:hAnsi="Calibri" w:cs="Arial"/>
          <w:sz w:val="22"/>
          <w:szCs w:val="22"/>
        </w:rPr>
        <w:t xml:space="preserve"> </w:t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</w:rPr>
        <w:tab/>
      </w:r>
      <w:r w:rsidRPr="00351EDA">
        <w:rPr>
          <w:rFonts w:ascii="Calibri" w:hAnsi="Calibri" w:cs="Arial"/>
          <w:sz w:val="22"/>
          <w:szCs w:val="22"/>
          <w:lang w:val="en-US"/>
        </w:rPr>
        <w:t>e</w:t>
      </w:r>
      <w:r w:rsidRPr="00351EDA">
        <w:rPr>
          <w:rFonts w:ascii="Calibri" w:hAnsi="Calibri" w:cs="Arial"/>
          <w:sz w:val="22"/>
          <w:szCs w:val="22"/>
        </w:rPr>
        <w:t>-</w:t>
      </w:r>
      <w:r w:rsidRPr="00351EDA">
        <w:rPr>
          <w:rFonts w:ascii="Calibri" w:hAnsi="Calibri" w:cs="Arial"/>
          <w:sz w:val="22"/>
          <w:szCs w:val="22"/>
          <w:lang w:val="en-US"/>
        </w:rPr>
        <w:t>mail</w:t>
      </w:r>
      <w:r w:rsidRPr="00351EDA">
        <w:rPr>
          <w:rFonts w:ascii="Calibri" w:hAnsi="Calibri" w:cs="Arial"/>
          <w:sz w:val="22"/>
          <w:szCs w:val="22"/>
        </w:rPr>
        <w:t>:</w:t>
      </w:r>
      <w:r w:rsidR="008E2F94">
        <w:rPr>
          <w:rFonts w:ascii="Calibri" w:hAnsi="Calibri" w:cs="Arial"/>
          <w:sz w:val="22"/>
          <w:szCs w:val="22"/>
        </w:rPr>
        <w:t xml:space="preserve"> </w:t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  <w:r w:rsidRPr="00351EDA">
        <w:rPr>
          <w:rFonts w:ascii="Calibri" w:hAnsi="Calibri" w:cs="Arial"/>
          <w:sz w:val="22"/>
          <w:szCs w:val="22"/>
          <w:u w:val="single"/>
        </w:rPr>
        <w:tab/>
      </w:r>
    </w:p>
    <w:tbl>
      <w:tblPr>
        <w:tblW w:w="9741" w:type="dxa"/>
        <w:tblLook w:val="04A0" w:firstRow="1" w:lastRow="0" w:firstColumn="1" w:lastColumn="0" w:noHBand="0" w:noVBand="1"/>
      </w:tblPr>
      <w:tblGrid>
        <w:gridCol w:w="619"/>
        <w:gridCol w:w="1757"/>
        <w:gridCol w:w="4523"/>
        <w:gridCol w:w="1346"/>
        <w:gridCol w:w="1496"/>
      </w:tblGrid>
      <w:tr w:rsidR="00CF2A60" w:rsidRPr="00122CB4" w14:paraId="4F0D0BDD" w14:textId="77777777" w:rsidTr="008E2F94">
        <w:trPr>
          <w:trHeight w:val="623"/>
        </w:trPr>
        <w:tc>
          <w:tcPr>
            <w:tcW w:w="9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CE93E8" w14:textId="04F4B795" w:rsidR="00CF2A60" w:rsidRPr="00AA400E" w:rsidRDefault="00AA400E" w:rsidP="00032819">
            <w:pPr>
              <w:pStyle w:val="ListParagraph"/>
              <w:numPr>
                <w:ilvl w:val="0"/>
                <w:numId w:val="76"/>
              </w:numPr>
              <w:spacing w:after="0"/>
              <w:ind w:left="714" w:hanging="357"/>
              <w:jc w:val="center"/>
              <w:rPr>
                <w:rFonts w:cs="Calibri"/>
                <w:b/>
              </w:rPr>
            </w:pPr>
            <w:r w:rsidRPr="00AA400E">
              <w:rPr>
                <w:rFonts w:cs="Calibri"/>
                <w:b/>
              </w:rPr>
              <w:t>Εργασίες συντήρησης που θα πραγματοποιούνται δυο φορές τον χρόνο κατά την έναρξη της θερινής και της χειμερινής περιόδου</w:t>
            </w:r>
          </w:p>
        </w:tc>
      </w:tr>
      <w:tr w:rsidR="00CF2A60" w:rsidRPr="00122CB4" w14:paraId="1AA8462D" w14:textId="77777777" w:rsidTr="00AA400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FC4B" w14:textId="77777777" w:rsidR="00CF2A60" w:rsidRPr="00122CB4" w:rsidRDefault="00CF2A60" w:rsidP="00CF2A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22CB4">
              <w:rPr>
                <w:rFonts w:ascii="Calibri" w:eastAsia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7AF60" w14:textId="72B596B2" w:rsidR="00CF2A60" w:rsidRPr="00122CB4" w:rsidRDefault="00CF2A60" w:rsidP="00CF2A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BF74" w14:textId="6E16016E" w:rsidR="00CF2A60" w:rsidRPr="00122CB4" w:rsidRDefault="00AA400E" w:rsidP="00CF2A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ΕΡΓΑΣΙΕΣ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AD37" w14:textId="06E21804" w:rsidR="00CF2A60" w:rsidRPr="00122CB4" w:rsidRDefault="001034D2" w:rsidP="00CF2A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22CB4">
              <w:rPr>
                <w:rFonts w:ascii="Calibri" w:eastAsia="Calibri" w:hAnsi="Calibri" w:cs="Calibri"/>
                <w:b/>
                <w:sz w:val="22"/>
                <w:szCs w:val="22"/>
              </w:rPr>
              <w:t>ΑΠΑΙΤΗΣΗ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FC48" w14:textId="34955CB6" w:rsidR="00CF2A60" w:rsidRPr="00122CB4" w:rsidRDefault="00CF2A60" w:rsidP="00CF2A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ΑΠΑΝΤΗΣΗ</w:t>
            </w:r>
            <w:r w:rsidR="001034D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/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122CB4">
              <w:rPr>
                <w:rFonts w:ascii="Calibri" w:eastAsia="Calibri" w:hAnsi="Calibri" w:cs="Calibri"/>
                <w:b/>
                <w:sz w:val="22"/>
                <w:szCs w:val="22"/>
              </w:rPr>
              <w:t>ΠΑΡΑΠΟΜΠΗ</w:t>
            </w:r>
          </w:p>
        </w:tc>
      </w:tr>
      <w:tr w:rsidR="00AA400E" w:rsidRPr="009C7033" w14:paraId="0FD84AA3" w14:textId="77777777" w:rsidTr="00AA400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F507" w14:textId="77777777" w:rsidR="00AA400E" w:rsidRPr="00ED0122" w:rsidRDefault="00AA400E" w:rsidP="00032819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left="402" w:right="-357" w:hanging="357"/>
              <w:rPr>
                <w:rFonts w:cs="Calibri"/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CFF4" w14:textId="7C11FCA3" w:rsidR="00AA400E" w:rsidRPr="009C7033" w:rsidRDefault="00AA400E" w:rsidP="008865C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Ανεμιστήρες (γενικά Κ.Κ.Μ., </w:t>
            </w:r>
            <w:proofErr w:type="spellStart"/>
            <w:r w:rsidRPr="009C7033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Fansection</w:t>
            </w:r>
            <w:proofErr w:type="spellEnd"/>
            <w:r w:rsidRPr="009C703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και πύργων ψύξης)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7C48" w14:textId="7A5C9DEC" w:rsidR="00AA400E" w:rsidRPr="009C7033" w:rsidRDefault="009C7033" w:rsidP="008865C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Έλεγχος συστήματος μετάδοσης της κίνησης, ευθυγράμμιση, λίπανση εδράνων,</w:t>
            </w:r>
            <w:r w:rsidRPr="009C7033">
              <w:rPr>
                <w:rFonts w:ascii="Calibri" w:eastAsia="Calibri" w:hAnsi="Calibri" w:cs="Calibri"/>
                <w:b/>
                <w:sz w:val="22"/>
                <w:szCs w:val="22"/>
                <w:lang w:bidi="el-GR"/>
              </w:rPr>
              <w:t xml:space="preserve"> </w:t>
            </w:r>
            <w:r w:rsidRPr="009C7033">
              <w:rPr>
                <w:rFonts w:ascii="Calibri" w:eastAsia="Calibri" w:hAnsi="Calibri" w:cs="Calibri"/>
                <w:sz w:val="22"/>
                <w:szCs w:val="22"/>
                <w:lang w:bidi="el-GR"/>
              </w:rPr>
              <w:t xml:space="preserve">έλεγχος </w:t>
            </w:r>
            <w:proofErr w:type="spellStart"/>
            <w:r w:rsidRPr="009C7033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τανύσεως</w:t>
            </w:r>
            <w:proofErr w:type="spellEnd"/>
            <w:r w:rsidRPr="009C7033">
              <w:rPr>
                <w:rFonts w:ascii="Calibri" w:eastAsia="Calibri" w:hAnsi="Calibri" w:cs="Calibri"/>
                <w:sz w:val="22"/>
                <w:szCs w:val="22"/>
                <w:lang w:bidi="el-GR"/>
              </w:rPr>
              <w:t xml:space="preserve"> ιμάντων, διαπίστωση φθορών και αντικατάσταση ιμάντων εφ' όσον απαιτείται</w:t>
            </w:r>
            <w:r w:rsidR="00AA400E" w:rsidRPr="009C703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B1698E8" w14:textId="1E108727" w:rsidR="00AA400E" w:rsidRPr="009C7033" w:rsidRDefault="009C7033" w:rsidP="008865C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Έλεγχος και καθαρισμός κελύφους και πτερωτής ανεμιστήρα</w:t>
            </w:r>
            <w:r w:rsidR="00AA400E" w:rsidRPr="009C703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4F13F" w14:textId="1096091E" w:rsidR="00AA400E" w:rsidRPr="009C7033" w:rsidRDefault="00AA400E" w:rsidP="008865C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C7033">
              <w:rPr>
                <w:rFonts w:ascii="Calibri" w:eastAsia="Calibri" w:hAnsi="Calibri" w:cs="Calibri"/>
                <w:sz w:val="28"/>
                <w:szCs w:val="28"/>
              </w:rPr>
              <w:t>ΝΑΙ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C61F" w14:textId="77777777" w:rsidR="00AA400E" w:rsidRPr="009C7033" w:rsidRDefault="00AA400E" w:rsidP="008865C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A400E" w:rsidRPr="009C7033" w14:paraId="1B475235" w14:textId="77777777" w:rsidTr="00AA400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0B9B" w14:textId="77777777" w:rsidR="00AA400E" w:rsidRPr="009C7033" w:rsidRDefault="00AA400E" w:rsidP="00032819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left="402" w:right="-357" w:hanging="357"/>
              <w:rPr>
                <w:rFonts w:cs="Calibri"/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25FD6" w14:textId="6FEBEA98" w:rsidR="00AA400E" w:rsidRPr="009C7033" w:rsidRDefault="00AA400E" w:rsidP="008865C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b/>
                <w:sz w:val="22"/>
                <w:szCs w:val="22"/>
              </w:rPr>
              <w:t>Κεντρική κλιματιστική μονάδα (Κ.Κ.Μ.)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769A" w14:textId="1E111605" w:rsidR="00AA400E" w:rsidRPr="009C7033" w:rsidRDefault="009C7033" w:rsidP="008865C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Καθαρισμός γενικά της Κ.Κ.Μ. και επιφανειών των θερμαντικών - ψυκτικών στοιχείων και έλεγχος για οξείδωση ή ενδεχόμενη διαρροή</w:t>
            </w:r>
            <w:r w:rsidR="00AA400E" w:rsidRPr="009C703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ADF6" w14:textId="66E86FBB" w:rsidR="00AA400E" w:rsidRPr="009C7033" w:rsidRDefault="00AA400E" w:rsidP="008865C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C7033">
              <w:rPr>
                <w:rFonts w:ascii="Calibri" w:eastAsia="Calibri" w:hAnsi="Calibri" w:cs="Calibri"/>
                <w:sz w:val="28"/>
                <w:szCs w:val="28"/>
              </w:rPr>
              <w:t>ΝΑΙ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A32A" w14:textId="77777777" w:rsidR="00AA400E" w:rsidRPr="009C7033" w:rsidRDefault="00AA400E" w:rsidP="008865C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A400E" w:rsidRPr="009C7033" w14:paraId="5F17403D" w14:textId="77777777" w:rsidTr="00AA400E">
        <w:trPr>
          <w:trHeight w:val="8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98DD4" w14:textId="77777777" w:rsidR="00AA400E" w:rsidRPr="009C7033" w:rsidRDefault="00AA400E" w:rsidP="00032819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left="402" w:right="-357" w:hanging="357"/>
              <w:rPr>
                <w:rFonts w:cs="Calibri"/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B27F" w14:textId="2C1655F2" w:rsidR="00AA400E" w:rsidRPr="009C7033" w:rsidRDefault="00AA400E" w:rsidP="008865C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b/>
                <w:sz w:val="22"/>
                <w:szCs w:val="22"/>
              </w:rPr>
              <w:t>Ψυκτικά μηχανήματα (αερόψυκτα ή υδρόψυκτα)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7D462" w14:textId="5B62BE4F" w:rsidR="00AA400E" w:rsidRPr="009C7033" w:rsidRDefault="009C7033" w:rsidP="008865C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552AD2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Έλεγχος και ρύθμιση συμπιεστών, διατάξεων ασφαλείας και αποφόρτισης</w:t>
            </w:r>
            <w:r w:rsidR="00AA400E" w:rsidRPr="009C703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F79BD19" w14:textId="044054A5" w:rsidR="00AA400E" w:rsidRPr="009C7033" w:rsidRDefault="009C7033" w:rsidP="008865C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552AD2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Έλεγχος  αντλίας λαδιού και φίλτρων αναρρόφησης καθώς επίσης και τυχόν συμπλήρωση λαδιών</w:t>
            </w:r>
            <w:r w:rsidR="00AA400E" w:rsidRPr="009C703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C585A45" w14:textId="51A15F45" w:rsidR="00AA400E" w:rsidRPr="0071596B" w:rsidRDefault="009C7033" w:rsidP="008865C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552AD2">
              <w:rPr>
                <w:rFonts w:ascii="Calibri" w:eastAsia="Calibri" w:hAnsi="Calibri" w:cs="Calibri"/>
                <w:sz w:val="22"/>
                <w:szCs w:val="22"/>
                <w:lang w:bidi="el-GR"/>
              </w:rPr>
              <w:t xml:space="preserve">Έλεγχος και αποκατάσταση </w:t>
            </w:r>
            <w:proofErr w:type="spellStart"/>
            <w:r w:rsidRPr="00552AD2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στεγανότητος</w:t>
            </w:r>
            <w:proofErr w:type="spellEnd"/>
            <w:r w:rsidRPr="00552AD2">
              <w:rPr>
                <w:rFonts w:ascii="Calibri" w:eastAsia="Calibri" w:hAnsi="Calibri" w:cs="Calibri"/>
                <w:sz w:val="22"/>
                <w:szCs w:val="22"/>
                <w:lang w:bidi="el-GR"/>
              </w:rPr>
              <w:t xml:space="preserve"> δικτύου ψυκτικού μέσου, συμπλήρωση τυχόν</w:t>
            </w:r>
            <w:r w:rsidR="008D3805">
              <w:rPr>
                <w:rFonts w:ascii="Calibri" w:eastAsia="Calibri" w:hAnsi="Calibri" w:cs="Calibri"/>
                <w:sz w:val="22"/>
                <w:szCs w:val="22"/>
                <w:lang w:bidi="el-GR"/>
              </w:rPr>
              <w:t xml:space="preserve"> </w:t>
            </w:r>
            <w:r w:rsidRPr="00552AD2">
              <w:rPr>
                <w:rFonts w:ascii="Calibri" w:eastAsia="Calibri" w:hAnsi="Calibri" w:cs="Calibri"/>
                <w:sz w:val="22"/>
                <w:szCs w:val="22"/>
                <w:lang w:bidi="el-GR"/>
              </w:rPr>
              <w:t xml:space="preserve">απολεσθέντος ψυκτικού μέσου στο κύκλωμα </w:t>
            </w:r>
            <w:r w:rsidRPr="00552AD2">
              <w:rPr>
                <w:rFonts w:ascii="Calibri" w:eastAsia="Calibri" w:hAnsi="Calibri" w:cs="Calibri"/>
                <w:sz w:val="22"/>
                <w:szCs w:val="22"/>
                <w:u w:val="single"/>
                <w:lang w:bidi="el-GR"/>
              </w:rPr>
              <w:t xml:space="preserve">μέχρι 5 </w:t>
            </w:r>
            <w:proofErr w:type="spellStart"/>
            <w:r w:rsidRPr="00552AD2">
              <w:rPr>
                <w:rFonts w:ascii="Calibri" w:eastAsia="Calibri" w:hAnsi="Calibri" w:cs="Calibri"/>
                <w:sz w:val="22"/>
                <w:szCs w:val="22"/>
                <w:u w:val="single"/>
                <w:lang w:bidi="el-GR"/>
              </w:rPr>
              <w:t>Kgr</w:t>
            </w:r>
            <w:proofErr w:type="spellEnd"/>
            <w:r w:rsidR="0071596B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.</w:t>
            </w:r>
          </w:p>
          <w:p w14:paraId="448C0260" w14:textId="36015409" w:rsidR="00AA400E" w:rsidRPr="009C7033" w:rsidRDefault="009C7033" w:rsidP="008865C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552AD2">
              <w:rPr>
                <w:rFonts w:ascii="Calibri" w:eastAsia="Calibri" w:hAnsi="Calibri" w:cs="Calibri"/>
                <w:sz w:val="22"/>
                <w:szCs w:val="22"/>
                <w:u w:val="single"/>
                <w:lang w:bidi="el-GR"/>
              </w:rPr>
              <w:t>Για μεγαλύτερες ποσότητες αυτές θα πληρώνονται ιδιαιτέρως μαζί με τυχόν άλλα ανταλλακτικά</w:t>
            </w:r>
            <w:r w:rsidR="00AA400E" w:rsidRPr="009C703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A43F9A3" w14:textId="01A6CB6F" w:rsidR="00AA400E" w:rsidRPr="009C7033" w:rsidRDefault="009C7033" w:rsidP="008865C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552AD2">
              <w:rPr>
                <w:rFonts w:ascii="Calibri" w:eastAsia="Calibri" w:hAnsi="Calibri" w:cs="Calibri"/>
                <w:sz w:val="22"/>
                <w:szCs w:val="22"/>
                <w:lang w:bidi="el-GR"/>
              </w:rPr>
              <w:t xml:space="preserve">Συντήρηση και ρύθμιση βαλβίδων εκτόνωσης και λοιπών ηλεκτρομαγνητικών βαλβίδων, ρύθμιση </w:t>
            </w:r>
            <w:proofErr w:type="spellStart"/>
            <w:r w:rsidRPr="00552AD2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πιεσσοστατών</w:t>
            </w:r>
            <w:proofErr w:type="spellEnd"/>
            <w:r w:rsidRPr="00552AD2">
              <w:rPr>
                <w:rFonts w:ascii="Calibri" w:eastAsia="Calibri" w:hAnsi="Calibri" w:cs="Calibri"/>
                <w:sz w:val="22"/>
                <w:szCs w:val="22"/>
                <w:lang w:bidi="el-GR"/>
              </w:rPr>
              <w:t xml:space="preserve"> που ελέγχουν τα επίπεδα απόδοσης του παραγομένου ψυχρού νερού</w:t>
            </w:r>
            <w:r w:rsidR="00AA400E" w:rsidRPr="009C703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AB79B09" w14:textId="363377C3" w:rsidR="00AA400E" w:rsidRPr="009C7033" w:rsidRDefault="009C7033" w:rsidP="008865C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Έλεγχος  και συντήρηση του ηλεκτρικού πίνακα και των κυκλωμάτων (ηλεκτρικών - ηλεκτρονικών) του ψυκτικού μηχανήματος</w:t>
            </w:r>
            <w:r w:rsidR="00AA400E" w:rsidRPr="009C7033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38D80" w14:textId="7E133CBC" w:rsidR="00AA400E" w:rsidRPr="009C7033" w:rsidRDefault="00AA400E" w:rsidP="008865C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C7033">
              <w:rPr>
                <w:rFonts w:ascii="Calibri" w:eastAsia="Calibri" w:hAnsi="Calibri" w:cs="Calibri"/>
                <w:sz w:val="28"/>
                <w:szCs w:val="28"/>
              </w:rPr>
              <w:t>ΝΑΙ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82A2F" w14:textId="77777777" w:rsidR="00AA400E" w:rsidRPr="009C7033" w:rsidRDefault="00AA400E" w:rsidP="008865C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A400E" w:rsidRPr="009C7033" w14:paraId="00E35B50" w14:textId="77777777" w:rsidTr="00AA400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506F" w14:textId="77777777" w:rsidR="00AA400E" w:rsidRPr="009C7033" w:rsidRDefault="00AA400E" w:rsidP="00032819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left="402" w:right="-357" w:hanging="357"/>
              <w:rPr>
                <w:rFonts w:cs="Calibri"/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7725B" w14:textId="77F3A2DA" w:rsidR="00AA400E" w:rsidRPr="009C7033" w:rsidRDefault="00AA400E" w:rsidP="008865C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b/>
                <w:sz w:val="22"/>
                <w:szCs w:val="22"/>
              </w:rPr>
              <w:t>Πύργοι ψύξεως , Συμπυκνωτές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C1B4B" w14:textId="60DC7B50" w:rsidR="00AA400E" w:rsidRPr="009C7033" w:rsidRDefault="009C7033" w:rsidP="008865C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Συντήρηση και καθαρισμός μηχανικών και ηλεκτρικών τμημάτων πύργου ψύξεως, αερόψυκτων συμπυκνωτών και χημικός καθαρισμός συμπυκνωτών</w:t>
            </w:r>
            <w:r w:rsidR="00AA400E" w:rsidRPr="009C7033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5F9AB691" w14:textId="0BDA8180" w:rsidR="00AA400E" w:rsidRPr="009C7033" w:rsidRDefault="009C7033" w:rsidP="008865C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sz w:val="22"/>
                <w:szCs w:val="22"/>
                <w:lang w:bidi="el-GR"/>
              </w:rPr>
              <w:t xml:space="preserve">Έλεγχος και καθαρισμός αντλιών, ανεμιστήρων, </w:t>
            </w:r>
            <w:proofErr w:type="spellStart"/>
            <w:r w:rsidRPr="009C7033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ακροφυσίων</w:t>
            </w:r>
            <w:proofErr w:type="spellEnd"/>
            <w:r w:rsidRPr="009C7033">
              <w:rPr>
                <w:rFonts w:ascii="Calibri" w:eastAsia="Calibri" w:hAnsi="Calibri" w:cs="Calibri"/>
                <w:sz w:val="22"/>
                <w:szCs w:val="22"/>
                <w:lang w:bidi="el-GR"/>
              </w:rPr>
              <w:t xml:space="preserve"> διασκορπισμού νερού, </w:t>
            </w:r>
            <w:proofErr w:type="spellStart"/>
            <w:r w:rsidRPr="009C7033">
              <w:rPr>
                <w:rFonts w:ascii="Calibri" w:eastAsia="Calibri" w:hAnsi="Calibri" w:cs="Calibri"/>
                <w:sz w:val="22"/>
                <w:szCs w:val="22"/>
                <w:lang w:bidi="el-GR"/>
              </w:rPr>
              <w:lastRenderedPageBreak/>
              <w:t>κυψελωτών</w:t>
            </w:r>
            <w:proofErr w:type="spellEnd"/>
            <w:r w:rsidRPr="009C7033">
              <w:rPr>
                <w:rFonts w:ascii="Calibri" w:eastAsia="Calibri" w:hAnsi="Calibri" w:cs="Calibri"/>
                <w:sz w:val="22"/>
                <w:szCs w:val="22"/>
                <w:lang w:bidi="el-GR"/>
              </w:rPr>
              <w:t xml:space="preserve"> επιφανειών συναλλαγής </w:t>
            </w:r>
            <w:proofErr w:type="spellStart"/>
            <w:r w:rsidRPr="009C7033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θερμότητος</w:t>
            </w:r>
            <w:proofErr w:type="spellEnd"/>
            <w:r w:rsidRPr="009C7033">
              <w:rPr>
                <w:rFonts w:ascii="Calibri" w:eastAsia="Calibri" w:hAnsi="Calibri" w:cs="Calibri"/>
                <w:sz w:val="22"/>
                <w:szCs w:val="22"/>
                <w:lang w:bidi="el-GR"/>
              </w:rPr>
              <w:t xml:space="preserve"> (δι' εξατμίσεως) και πλωτήρα στον Π.Ψ.</w:t>
            </w:r>
            <w:r w:rsidR="00AA400E" w:rsidRPr="009C703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ACAA4" w14:textId="430DF667" w:rsidR="00AA400E" w:rsidRPr="009C7033" w:rsidRDefault="00AA400E" w:rsidP="008865C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C7033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ΝΑΙ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D9FC" w14:textId="77777777" w:rsidR="00AA400E" w:rsidRPr="009C7033" w:rsidRDefault="00AA400E" w:rsidP="008865C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A400E" w:rsidRPr="009C7033" w14:paraId="05835967" w14:textId="77777777" w:rsidTr="00AA400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B978" w14:textId="77777777" w:rsidR="00AA400E" w:rsidRPr="009C7033" w:rsidRDefault="00AA400E" w:rsidP="00032819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left="402" w:right="-357" w:hanging="357"/>
              <w:rPr>
                <w:rFonts w:cs="Calibri"/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A505" w14:textId="22CE9781" w:rsidR="00AA400E" w:rsidRPr="009C7033" w:rsidRDefault="00AA400E" w:rsidP="008865C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b/>
                <w:sz w:val="22"/>
                <w:szCs w:val="22"/>
              </w:rPr>
              <w:t>Μονάδες ανεμιστήρα - στοιχείου (F.C.U.)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78DCE" w14:textId="6B6BCE32" w:rsidR="00AA400E" w:rsidRPr="009C7033" w:rsidRDefault="009C7033" w:rsidP="008865C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sz w:val="22"/>
                <w:szCs w:val="22"/>
              </w:rPr>
              <w:t>Έλεγχος και καθαρισμός στοιχείων, φίλτρων, λεκάνης απορροής συμπυκνωμάτων και σωληνώσεων αποχέτευσης και έλεγχος καλής λειτουργίας ηλεκτρικού κυκλώματος και εν γένει τυχόν απαιτούμενη αποκατάσταση της καλής λειτουργίας των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DB46" w14:textId="09B29BDF" w:rsidR="00AA400E" w:rsidRPr="009C7033" w:rsidRDefault="00AA400E" w:rsidP="008865C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C7033">
              <w:rPr>
                <w:rFonts w:ascii="Calibri" w:eastAsia="Calibri" w:hAnsi="Calibri" w:cs="Calibri"/>
                <w:sz w:val="28"/>
                <w:szCs w:val="28"/>
              </w:rPr>
              <w:t>ΝΑΙ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D22F" w14:textId="77777777" w:rsidR="00AA400E" w:rsidRPr="009C7033" w:rsidRDefault="00AA400E" w:rsidP="008865C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A400E" w:rsidRPr="009C7033" w14:paraId="74B9D965" w14:textId="77777777" w:rsidTr="00AA400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96F81" w14:textId="77777777" w:rsidR="00AA400E" w:rsidRPr="009C7033" w:rsidRDefault="00AA400E" w:rsidP="00032819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left="402" w:right="-357" w:hanging="357"/>
              <w:rPr>
                <w:rFonts w:cs="Calibri"/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1DCE" w14:textId="02E3C289" w:rsidR="00AA400E" w:rsidRPr="009C7033" w:rsidRDefault="00AA400E" w:rsidP="008865C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b/>
                <w:sz w:val="22"/>
                <w:szCs w:val="22"/>
              </w:rPr>
              <w:t>Σωληνώσεις ψυχρού - θερμού νερού - αεραγωγοί.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EBDBF" w14:textId="5BE9E339" w:rsidR="00AA400E" w:rsidRPr="009C7033" w:rsidRDefault="009C7033" w:rsidP="008865C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sz w:val="22"/>
                <w:szCs w:val="22"/>
              </w:rPr>
              <w:t xml:space="preserve">Έλεγχος κατάστασης σωληνώσεων, διαρροών, διαβρώσεων, έλλειψης ή καταστροφής  μονώσεων και </w:t>
            </w:r>
            <w:r w:rsidRPr="009C7033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αποκατάστασης</w:t>
            </w:r>
            <w:r w:rsidRPr="009C7033">
              <w:rPr>
                <w:rFonts w:ascii="Calibri" w:eastAsia="Calibri" w:hAnsi="Calibri" w:cs="Calibri"/>
                <w:sz w:val="22"/>
                <w:szCs w:val="22"/>
              </w:rPr>
              <w:t xml:space="preserve"> αυτών</w:t>
            </w:r>
            <w:r w:rsidR="00AA400E" w:rsidRPr="009C703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9A20CDF" w14:textId="7C639079" w:rsidR="00AA400E" w:rsidRPr="009C7033" w:rsidRDefault="009C7033" w:rsidP="008865C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sz w:val="22"/>
                <w:szCs w:val="22"/>
              </w:rPr>
              <w:t xml:space="preserve">Έλεγχος </w:t>
            </w:r>
            <w:r w:rsidRPr="009C7033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κατάστασης</w:t>
            </w:r>
            <w:r w:rsidRPr="009C7033">
              <w:rPr>
                <w:rFonts w:ascii="Calibri" w:eastAsia="Calibri" w:hAnsi="Calibri" w:cs="Calibri"/>
                <w:sz w:val="22"/>
                <w:szCs w:val="22"/>
              </w:rPr>
              <w:t xml:space="preserve"> αεραγωγών, στομίων, διαφραγμάτων, μονώσεων, διαρροών και αποκατάσταση αυτών</w:t>
            </w:r>
            <w:r w:rsidR="00AA400E" w:rsidRPr="009C703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0935276" w14:textId="45159103" w:rsidR="00AA400E" w:rsidRPr="009C7033" w:rsidRDefault="009C7033" w:rsidP="008865C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sz w:val="22"/>
                <w:szCs w:val="22"/>
              </w:rPr>
              <w:t>Ρύθμιση της ποσότητας προσαγόμενου αέρα δια των κεντρικών διαφραγμάτων και των στομίων, σε κάθε χώρο για την επίτευξη των επιθυμητών συνθηκών ανέσεως  όπου αυτό απαιτείται</w:t>
            </w:r>
            <w:r w:rsidR="00AA400E" w:rsidRPr="009C7033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F3E8E" w14:textId="2412744F" w:rsidR="00AA400E" w:rsidRPr="009C7033" w:rsidRDefault="00AA400E" w:rsidP="008865C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C7033">
              <w:rPr>
                <w:rFonts w:ascii="Calibri" w:eastAsia="Calibri" w:hAnsi="Calibri" w:cs="Calibri"/>
                <w:sz w:val="28"/>
                <w:szCs w:val="28"/>
              </w:rPr>
              <w:t>ΝΑΙ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7E38" w14:textId="77777777" w:rsidR="00AA400E" w:rsidRPr="009C7033" w:rsidRDefault="00AA400E" w:rsidP="008865C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A400E" w:rsidRPr="00122CB4" w14:paraId="07C00081" w14:textId="77777777" w:rsidTr="00AA400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2AEB" w14:textId="77777777" w:rsidR="00AA400E" w:rsidRPr="009C7033" w:rsidRDefault="00AA400E" w:rsidP="00032819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left="402" w:right="-357" w:hanging="357"/>
              <w:rPr>
                <w:rFonts w:cs="Calibri"/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E5E86" w14:textId="32EDECF2" w:rsidR="00AA400E" w:rsidRPr="009C7033" w:rsidRDefault="00AA400E" w:rsidP="008865C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b/>
                <w:sz w:val="22"/>
                <w:szCs w:val="22"/>
              </w:rPr>
              <w:t>Λοιπές εργασίες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1CC2" w14:textId="4B8F7C50" w:rsidR="00AA400E" w:rsidRPr="009C7033" w:rsidRDefault="009C7033" w:rsidP="008865C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sz w:val="22"/>
                <w:szCs w:val="22"/>
              </w:rPr>
              <w:t>Έλεγχο κατά την εκκίνηση  και λειτουργία των εγκαταστάσεων για τυχόν εμφάνιση θορύβων που οφείλονται, είτε σε  συντονισμό, είτε σε επαφές (κτυπήματα) της πτερωτής στα πλαστικά ή μεταλλικά κελύφη των συσκευών (εσωτερικών και εξωτερικών) και αποκατάσταση προβλημάτων αυτού του είδους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35C4" w14:textId="52F2BB73" w:rsidR="00AA400E" w:rsidRPr="00122CB4" w:rsidRDefault="00AA400E" w:rsidP="008865C9">
            <w:pPr>
              <w:spacing w:before="60" w:after="6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9C7033">
              <w:rPr>
                <w:rFonts w:ascii="Calibri" w:eastAsia="Calibri" w:hAnsi="Calibri" w:cs="Calibri"/>
                <w:sz w:val="28"/>
                <w:szCs w:val="28"/>
              </w:rPr>
              <w:t>ΝΑΙ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C5A47" w14:textId="77777777" w:rsidR="00AA400E" w:rsidRPr="008865C9" w:rsidRDefault="00AA400E" w:rsidP="008865C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7AD6554" w14:textId="77777777" w:rsidR="00CF2A60" w:rsidRDefault="00CF2A60" w:rsidP="00ED0122">
      <w:pPr>
        <w:widowControl w:val="0"/>
        <w:tabs>
          <w:tab w:val="left" w:pos="-2835"/>
        </w:tabs>
        <w:spacing w:after="120"/>
        <w:contextualSpacing/>
        <w:rPr>
          <w:rFonts w:ascii="Calibri" w:hAnsi="Calibri" w:cs="Arial"/>
          <w:sz w:val="22"/>
          <w:szCs w:val="22"/>
        </w:rPr>
      </w:pPr>
    </w:p>
    <w:tbl>
      <w:tblPr>
        <w:tblW w:w="9741" w:type="dxa"/>
        <w:tblLook w:val="04A0" w:firstRow="1" w:lastRow="0" w:firstColumn="1" w:lastColumn="0" w:noHBand="0" w:noVBand="1"/>
      </w:tblPr>
      <w:tblGrid>
        <w:gridCol w:w="619"/>
        <w:gridCol w:w="1757"/>
        <w:gridCol w:w="4523"/>
        <w:gridCol w:w="1346"/>
        <w:gridCol w:w="1496"/>
      </w:tblGrid>
      <w:tr w:rsidR="008865C9" w:rsidRPr="00122CB4" w14:paraId="1102FE31" w14:textId="77777777" w:rsidTr="008E2F94">
        <w:trPr>
          <w:trHeight w:val="623"/>
        </w:trPr>
        <w:tc>
          <w:tcPr>
            <w:tcW w:w="9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F66164" w14:textId="36B66F8B" w:rsidR="008865C9" w:rsidRPr="00AA400E" w:rsidRDefault="008865C9" w:rsidP="00032819">
            <w:pPr>
              <w:pStyle w:val="ListParagraph"/>
              <w:numPr>
                <w:ilvl w:val="0"/>
                <w:numId w:val="76"/>
              </w:numPr>
              <w:spacing w:after="0"/>
              <w:ind w:left="714" w:hanging="357"/>
              <w:jc w:val="center"/>
              <w:rPr>
                <w:rFonts w:cs="Calibri"/>
                <w:b/>
              </w:rPr>
            </w:pPr>
            <w:r w:rsidRPr="008865C9">
              <w:rPr>
                <w:rFonts w:cs="Calibri"/>
                <w:b/>
              </w:rPr>
              <w:t>Εργασίες συντήρησης που θα πραγματοποιούνται μετά την έναρξη λειτουργίας του θερινού κλιματισμού</w:t>
            </w:r>
          </w:p>
        </w:tc>
      </w:tr>
      <w:tr w:rsidR="008865C9" w:rsidRPr="00122CB4" w14:paraId="6F57AC32" w14:textId="77777777" w:rsidTr="009251D1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E4E81" w14:textId="77777777" w:rsidR="008865C9" w:rsidRPr="00122CB4" w:rsidRDefault="008865C9" w:rsidP="009251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22CB4">
              <w:rPr>
                <w:rFonts w:ascii="Calibri" w:eastAsia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873F" w14:textId="77777777" w:rsidR="008865C9" w:rsidRPr="00122CB4" w:rsidRDefault="008865C9" w:rsidP="009251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7AAA" w14:textId="77777777" w:rsidR="008865C9" w:rsidRPr="00122CB4" w:rsidRDefault="008865C9" w:rsidP="009251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ΕΡΓΑΣΙΕΣ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B27D" w14:textId="77777777" w:rsidR="008865C9" w:rsidRPr="00122CB4" w:rsidRDefault="008865C9" w:rsidP="009251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22CB4">
              <w:rPr>
                <w:rFonts w:ascii="Calibri" w:eastAsia="Calibri" w:hAnsi="Calibri" w:cs="Calibri"/>
                <w:b/>
                <w:sz w:val="22"/>
                <w:szCs w:val="22"/>
              </w:rPr>
              <w:t>ΑΠΑΙΤΗΣΗ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1A03" w14:textId="77777777" w:rsidR="008865C9" w:rsidRPr="00122CB4" w:rsidRDefault="008865C9" w:rsidP="009251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ΑΠΑΝΤΗΣΗ /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122CB4">
              <w:rPr>
                <w:rFonts w:ascii="Calibri" w:eastAsia="Calibri" w:hAnsi="Calibri" w:cs="Calibri"/>
                <w:b/>
                <w:sz w:val="22"/>
                <w:szCs w:val="22"/>
              </w:rPr>
              <w:t>ΠΑΡΑΠΟΜΠΗ</w:t>
            </w:r>
          </w:p>
        </w:tc>
      </w:tr>
      <w:tr w:rsidR="008865C9" w:rsidRPr="009C7033" w14:paraId="5E581605" w14:textId="77777777" w:rsidTr="009251D1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5E278" w14:textId="77777777" w:rsidR="008865C9" w:rsidRPr="00ED0122" w:rsidRDefault="008865C9" w:rsidP="00032819">
            <w:pPr>
              <w:pStyle w:val="ListParagraph"/>
              <w:numPr>
                <w:ilvl w:val="0"/>
                <w:numId w:val="77"/>
              </w:numPr>
              <w:spacing w:before="60" w:after="60" w:line="240" w:lineRule="auto"/>
              <w:ind w:left="402" w:right="-357" w:hanging="357"/>
              <w:rPr>
                <w:rFonts w:cs="Calibri"/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C313" w14:textId="282C5EF7" w:rsidR="008865C9" w:rsidRPr="009C7033" w:rsidRDefault="008865C9" w:rsidP="008865C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Φίλτρα  (ανεμιστήρων, Κ.Κ.Μ., F.C.U., </w:t>
            </w:r>
            <w:proofErr w:type="spellStart"/>
            <w:r w:rsidRPr="009C7033">
              <w:rPr>
                <w:rFonts w:ascii="Calibri" w:eastAsia="Calibri" w:hAnsi="Calibri" w:cs="Calibri"/>
                <w:b/>
                <w:sz w:val="22"/>
                <w:szCs w:val="22"/>
              </w:rPr>
              <w:t>κ.λ.π</w:t>
            </w:r>
            <w:proofErr w:type="spellEnd"/>
            <w:r w:rsidRPr="009C7033">
              <w:rPr>
                <w:rFonts w:ascii="Calibri" w:eastAsia="Calibri" w:hAnsi="Calibri" w:cs="Calibri"/>
                <w:b/>
                <w:sz w:val="22"/>
                <w:szCs w:val="22"/>
              </w:rPr>
              <w:t>.)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9EE8" w14:textId="0AF169CC" w:rsidR="008865C9" w:rsidRPr="009C7033" w:rsidRDefault="009C7033" w:rsidP="00523AC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sz w:val="22"/>
                <w:szCs w:val="22"/>
                <w:lang w:bidi="el-GR"/>
              </w:rPr>
              <w:t xml:space="preserve">Έλεγχος, επιθεώρηση και καθαρισμός των φίλτρων &amp; </w:t>
            </w:r>
            <w:proofErr w:type="spellStart"/>
            <w:r w:rsidRPr="009C7033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προφίλτρων</w:t>
            </w:r>
            <w:proofErr w:type="spellEnd"/>
            <w:r w:rsidRPr="009C7033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, αντικατάσταση των φίλτρων όταν απαιτείται εφ' όσον η πτώση πίεσης είναι μεγαλύτερη από τα όρια που ορίζει ο κατασκευαστής του  συγκεκριμένου μηχανήματος ή συσκευής</w:t>
            </w:r>
            <w:r w:rsidR="008865C9" w:rsidRPr="009C703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E878" w14:textId="77777777" w:rsidR="008865C9" w:rsidRPr="009C7033" w:rsidRDefault="008865C9" w:rsidP="008865C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C7033">
              <w:rPr>
                <w:rFonts w:ascii="Calibri" w:eastAsia="Calibri" w:hAnsi="Calibri" w:cs="Calibri"/>
                <w:sz w:val="28"/>
                <w:szCs w:val="28"/>
              </w:rPr>
              <w:t>ΝΑΙ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3AA8" w14:textId="77777777" w:rsidR="008865C9" w:rsidRPr="009C7033" w:rsidRDefault="008865C9" w:rsidP="008865C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865C9" w:rsidRPr="003978D7" w14:paraId="42FEBA1E" w14:textId="77777777" w:rsidTr="009251D1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B998" w14:textId="77777777" w:rsidR="008865C9" w:rsidRPr="005450DD" w:rsidRDefault="008865C9" w:rsidP="00032819">
            <w:pPr>
              <w:pStyle w:val="ListParagraph"/>
              <w:numPr>
                <w:ilvl w:val="0"/>
                <w:numId w:val="77"/>
              </w:numPr>
              <w:spacing w:before="60" w:after="60" w:line="240" w:lineRule="auto"/>
              <w:ind w:left="402" w:right="-357" w:hanging="357"/>
              <w:rPr>
                <w:rFonts w:cs="Calibri"/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FF1D" w14:textId="6C8A907C" w:rsidR="008865C9" w:rsidRPr="005450DD" w:rsidRDefault="008865C9" w:rsidP="008865C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450DD">
              <w:rPr>
                <w:rFonts w:ascii="Calibri" w:eastAsia="Calibri" w:hAnsi="Calibri" w:cs="Calibri"/>
                <w:b/>
                <w:sz w:val="22"/>
                <w:szCs w:val="22"/>
              </w:rPr>
              <w:t>Υγραντήρας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0853" w14:textId="64E01221" w:rsidR="008865C9" w:rsidRPr="005450DD" w:rsidRDefault="009C7033" w:rsidP="00523AC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450DD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Έλεγχος  καθαρισμός από άλατα και ρύθμιση της λειτουργίας του υγραντήρα</w:t>
            </w:r>
            <w:r w:rsidR="000D1961" w:rsidRPr="005450DD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53DAF" w14:textId="77777777" w:rsidR="008865C9" w:rsidRPr="005450DD" w:rsidRDefault="008865C9" w:rsidP="008865C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450DD">
              <w:rPr>
                <w:rFonts w:ascii="Calibri" w:eastAsia="Calibri" w:hAnsi="Calibri" w:cs="Calibri"/>
                <w:sz w:val="28"/>
                <w:szCs w:val="28"/>
              </w:rPr>
              <w:t>ΝΑΙ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1AD9" w14:textId="77777777" w:rsidR="008865C9" w:rsidRPr="005450DD" w:rsidRDefault="008865C9" w:rsidP="008865C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865C9" w:rsidRPr="009C7033" w14:paraId="3924C9DE" w14:textId="77777777" w:rsidTr="009251D1">
        <w:trPr>
          <w:trHeight w:val="8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6EF15" w14:textId="77777777" w:rsidR="008865C9" w:rsidRPr="009C7033" w:rsidRDefault="008865C9" w:rsidP="00032819">
            <w:pPr>
              <w:pStyle w:val="ListParagraph"/>
              <w:numPr>
                <w:ilvl w:val="0"/>
                <w:numId w:val="77"/>
              </w:numPr>
              <w:spacing w:before="60" w:after="60" w:line="240" w:lineRule="auto"/>
              <w:ind w:left="402" w:right="-357" w:hanging="357"/>
              <w:rPr>
                <w:rFonts w:cs="Calibri"/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DED4" w14:textId="694AA7BE" w:rsidR="008865C9" w:rsidRPr="009C7033" w:rsidRDefault="008865C9" w:rsidP="008865C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b/>
                <w:sz w:val="22"/>
                <w:szCs w:val="22"/>
              </w:rPr>
              <w:t>Ψυκτικό μηχάνημα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3756" w14:textId="7C28A139" w:rsidR="008865C9" w:rsidRPr="009C7033" w:rsidRDefault="009C7033" w:rsidP="00523AC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sz w:val="22"/>
                <w:szCs w:val="22"/>
              </w:rPr>
              <w:t>Έλεγχος του λαδιού (στάθμη, πίεση, διαρροές κ.λπ.) του συμπιεστή</w:t>
            </w:r>
            <w:r w:rsidR="008865C9" w:rsidRPr="009C703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78A0D62" w14:textId="63C07610" w:rsidR="008865C9" w:rsidRPr="009C7033" w:rsidRDefault="009C7033" w:rsidP="00523AC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sz w:val="22"/>
                <w:szCs w:val="22"/>
              </w:rPr>
              <w:t>Έλεγχος της υπερθέρμανσης του ψυκτικού μέσου στον συμπιεστή</w:t>
            </w:r>
            <w:r w:rsidR="008865C9" w:rsidRPr="009C703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ECDA4BA" w14:textId="109EB513" w:rsidR="008865C9" w:rsidRPr="009C7033" w:rsidRDefault="009C7033" w:rsidP="00523AC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sz w:val="22"/>
                <w:szCs w:val="22"/>
              </w:rPr>
              <w:t>Έλεγχος της πίεσης και της θερμοκρασίας λειτουργίας</w:t>
            </w:r>
            <w:r w:rsidR="008865C9" w:rsidRPr="009C703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3CB3079" w14:textId="0D9007BB" w:rsidR="008865C9" w:rsidRPr="009C7033" w:rsidRDefault="009C7033" w:rsidP="00523AC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9C7033">
              <w:rPr>
                <w:rFonts w:ascii="Calibri" w:eastAsia="Calibri" w:hAnsi="Calibri" w:cs="Calibri"/>
                <w:sz w:val="22"/>
                <w:szCs w:val="22"/>
                <w:lang w:bidi="el-GR"/>
              </w:rPr>
              <w:t xml:space="preserve">Έλεγχος των γραμμών του ψυκτικού για τον </w:t>
            </w:r>
            <w:r w:rsidRPr="009C7033">
              <w:rPr>
                <w:rFonts w:ascii="Calibri" w:eastAsia="Calibri" w:hAnsi="Calibri" w:cs="Calibri"/>
                <w:sz w:val="22"/>
                <w:szCs w:val="22"/>
                <w:lang w:bidi="el-GR"/>
              </w:rPr>
              <w:lastRenderedPageBreak/>
              <w:t>εντοπισμό πιθανών διαρροών</w:t>
            </w:r>
            <w:r w:rsidR="008865C9" w:rsidRPr="009C703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3EB0" w14:textId="77777777" w:rsidR="008865C9" w:rsidRPr="009C7033" w:rsidRDefault="008865C9" w:rsidP="008865C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C7033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ΝΑΙ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D0A2" w14:textId="77777777" w:rsidR="008865C9" w:rsidRPr="009C7033" w:rsidRDefault="008865C9" w:rsidP="008865C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865C9" w:rsidRPr="00122CB4" w14:paraId="74344C8A" w14:textId="77777777" w:rsidTr="009251D1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B776" w14:textId="77777777" w:rsidR="008865C9" w:rsidRPr="0016023B" w:rsidRDefault="008865C9" w:rsidP="00032819">
            <w:pPr>
              <w:pStyle w:val="ListParagraph"/>
              <w:numPr>
                <w:ilvl w:val="0"/>
                <w:numId w:val="77"/>
              </w:numPr>
              <w:spacing w:before="60" w:after="60" w:line="240" w:lineRule="auto"/>
              <w:ind w:left="402" w:right="-357" w:hanging="357"/>
              <w:rPr>
                <w:rFonts w:cs="Calibri"/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0EA6" w14:textId="4B32541C" w:rsidR="008865C9" w:rsidRPr="0016023B" w:rsidRDefault="008865C9" w:rsidP="008865C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023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Βλάβη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B59E" w14:textId="317665A9" w:rsidR="008865C9" w:rsidRPr="0016023B" w:rsidRDefault="008865C9" w:rsidP="008865C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6023B">
              <w:rPr>
                <w:rFonts w:ascii="Calibri" w:eastAsia="Calibri" w:hAnsi="Calibri" w:cs="Calibri"/>
                <w:sz w:val="22"/>
                <w:szCs w:val="22"/>
              </w:rPr>
              <w:t xml:space="preserve">Σε περίπτωση </w:t>
            </w:r>
            <w:r w:rsidRPr="0016023B">
              <w:rPr>
                <w:rFonts w:ascii="Calibri" w:eastAsia="Calibri" w:hAnsi="Calibri" w:cs="Calibri"/>
                <w:b/>
                <w:sz w:val="22"/>
                <w:szCs w:val="22"/>
              </w:rPr>
              <w:t>εμφάνισης βλάβης</w:t>
            </w:r>
            <w:r w:rsidRPr="0016023B">
              <w:rPr>
                <w:rFonts w:ascii="Calibri" w:eastAsia="Calibri" w:hAnsi="Calibri" w:cs="Calibri"/>
                <w:sz w:val="22"/>
                <w:szCs w:val="22"/>
              </w:rPr>
              <w:t xml:space="preserve"> σε οποιοδήποτε τμήμα των εγκαταστάσεων του κτιρίου, ο συντηρητής υποχρεούται σε </w:t>
            </w:r>
            <w:r w:rsidRPr="0016023B">
              <w:rPr>
                <w:rFonts w:ascii="Calibri" w:eastAsia="Calibri" w:hAnsi="Calibri" w:cs="Calibri"/>
                <w:b/>
                <w:sz w:val="22"/>
                <w:szCs w:val="22"/>
              </w:rPr>
              <w:t>διάστημα 2 έως 24 ωρών (ανάλογα με την σοβαρότητα της βλάβης)</w:t>
            </w:r>
            <w:r w:rsidRPr="0016023B">
              <w:rPr>
                <w:rFonts w:ascii="Calibri" w:eastAsia="Calibri" w:hAnsi="Calibri" w:cs="Calibri"/>
                <w:sz w:val="22"/>
                <w:szCs w:val="22"/>
              </w:rPr>
              <w:t>, μετά από τηλεφωνική ή άλλη εντολή να αποκαταστήσει την βλάβη.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5AE6" w14:textId="77777777" w:rsidR="008865C9" w:rsidRPr="00122CB4" w:rsidRDefault="008865C9" w:rsidP="008865C9">
            <w:pPr>
              <w:spacing w:before="60" w:after="6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16023B">
              <w:rPr>
                <w:rFonts w:ascii="Calibri" w:eastAsia="Calibri" w:hAnsi="Calibri" w:cs="Calibri"/>
                <w:sz w:val="28"/>
                <w:szCs w:val="28"/>
              </w:rPr>
              <w:t>ΝΑΙ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DDA2" w14:textId="77777777" w:rsidR="008865C9" w:rsidRPr="008865C9" w:rsidRDefault="008865C9" w:rsidP="008865C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96C8350" w14:textId="77777777" w:rsidR="008865C9" w:rsidRDefault="008865C9" w:rsidP="00ED0122">
      <w:pPr>
        <w:widowControl w:val="0"/>
        <w:tabs>
          <w:tab w:val="left" w:pos="-2835"/>
        </w:tabs>
        <w:spacing w:after="120"/>
        <w:contextualSpacing/>
        <w:rPr>
          <w:rFonts w:ascii="Calibri" w:hAnsi="Calibri" w:cs="Arial"/>
          <w:sz w:val="22"/>
          <w:szCs w:val="22"/>
        </w:rPr>
      </w:pPr>
    </w:p>
    <w:tbl>
      <w:tblPr>
        <w:tblW w:w="9741" w:type="dxa"/>
        <w:tblLook w:val="04A0" w:firstRow="1" w:lastRow="0" w:firstColumn="1" w:lastColumn="0" w:noHBand="0" w:noVBand="1"/>
      </w:tblPr>
      <w:tblGrid>
        <w:gridCol w:w="619"/>
        <w:gridCol w:w="1757"/>
        <w:gridCol w:w="4523"/>
        <w:gridCol w:w="1346"/>
        <w:gridCol w:w="1496"/>
      </w:tblGrid>
      <w:tr w:rsidR="008865C9" w:rsidRPr="00122CB4" w14:paraId="17FE00D6" w14:textId="77777777" w:rsidTr="008E2F94">
        <w:trPr>
          <w:trHeight w:val="623"/>
        </w:trPr>
        <w:tc>
          <w:tcPr>
            <w:tcW w:w="9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BEFD08" w14:textId="695EFE79" w:rsidR="008865C9" w:rsidRPr="00AA400E" w:rsidRDefault="00523ACA" w:rsidP="00032819">
            <w:pPr>
              <w:pStyle w:val="ListParagraph"/>
              <w:numPr>
                <w:ilvl w:val="0"/>
                <w:numId w:val="76"/>
              </w:numPr>
              <w:spacing w:after="0"/>
              <w:ind w:left="714" w:hanging="357"/>
              <w:jc w:val="center"/>
              <w:rPr>
                <w:rFonts w:cs="Calibri"/>
                <w:b/>
              </w:rPr>
            </w:pPr>
            <w:r w:rsidRPr="00523ACA">
              <w:rPr>
                <w:rFonts w:cs="Calibri"/>
                <w:b/>
              </w:rPr>
              <w:t xml:space="preserve">Εργασίες συντήρησης που θα πραγματοποιούνται δυο φορές τον χρόνο σε μηχανήματα SPLIT, </w:t>
            </w:r>
            <w:r w:rsidRPr="00523ACA">
              <w:rPr>
                <w:rFonts w:cs="Calibri"/>
                <w:b/>
                <w:lang w:val="en-US"/>
              </w:rPr>
              <w:t>VRV</w:t>
            </w:r>
            <w:r w:rsidRPr="00523ACA">
              <w:rPr>
                <w:rFonts w:cs="Calibri"/>
                <w:b/>
              </w:rPr>
              <w:t xml:space="preserve"> κατά την έναρξη της θερινής περιόδου και της χειμερινής περιόδου</w:t>
            </w:r>
          </w:p>
        </w:tc>
      </w:tr>
      <w:tr w:rsidR="008865C9" w:rsidRPr="00122CB4" w14:paraId="1A31FB8F" w14:textId="77777777" w:rsidTr="009251D1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2DEFF" w14:textId="77777777" w:rsidR="008865C9" w:rsidRPr="00122CB4" w:rsidRDefault="008865C9" w:rsidP="009251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22CB4">
              <w:rPr>
                <w:rFonts w:ascii="Calibri" w:eastAsia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19A86" w14:textId="77777777" w:rsidR="008865C9" w:rsidRPr="00122CB4" w:rsidRDefault="008865C9" w:rsidP="009251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083C" w14:textId="77777777" w:rsidR="008865C9" w:rsidRPr="00122CB4" w:rsidRDefault="008865C9" w:rsidP="009251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ΕΡΓΑΣΙΕΣ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9B85" w14:textId="77777777" w:rsidR="008865C9" w:rsidRPr="00122CB4" w:rsidRDefault="008865C9" w:rsidP="009251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22CB4">
              <w:rPr>
                <w:rFonts w:ascii="Calibri" w:eastAsia="Calibri" w:hAnsi="Calibri" w:cs="Calibri"/>
                <w:b/>
                <w:sz w:val="22"/>
                <w:szCs w:val="22"/>
              </w:rPr>
              <w:t>ΑΠΑΙΤΗΣΗ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2038" w14:textId="77777777" w:rsidR="008865C9" w:rsidRPr="00122CB4" w:rsidRDefault="008865C9" w:rsidP="009251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ΑΠΑΝΤΗΣΗ /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122CB4">
              <w:rPr>
                <w:rFonts w:ascii="Calibri" w:eastAsia="Calibri" w:hAnsi="Calibri" w:cs="Calibri"/>
                <w:b/>
                <w:sz w:val="22"/>
                <w:szCs w:val="22"/>
              </w:rPr>
              <w:t>ΠΑΡΑΠΟΜΠΗ</w:t>
            </w:r>
          </w:p>
        </w:tc>
      </w:tr>
      <w:tr w:rsidR="00523ACA" w:rsidRPr="0016023B" w14:paraId="6D2D8946" w14:textId="77777777" w:rsidTr="009251D1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C5021" w14:textId="77777777" w:rsidR="00523ACA" w:rsidRPr="00ED0122" w:rsidRDefault="00523ACA" w:rsidP="00032819">
            <w:pPr>
              <w:pStyle w:val="ListParagraph"/>
              <w:numPr>
                <w:ilvl w:val="0"/>
                <w:numId w:val="78"/>
              </w:numPr>
              <w:spacing w:before="60" w:after="60" w:line="240" w:lineRule="auto"/>
              <w:ind w:left="402" w:right="-357" w:hanging="357"/>
              <w:rPr>
                <w:rFonts w:cs="Calibri"/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B7C9" w14:textId="76E93CBD" w:rsidR="00523ACA" w:rsidRPr="0016023B" w:rsidRDefault="00523ACA" w:rsidP="00523AC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6023B">
              <w:rPr>
                <w:rFonts w:ascii="Calibri" w:eastAsia="Calibri" w:hAnsi="Calibri" w:cs="Calibri"/>
                <w:b/>
                <w:sz w:val="22"/>
                <w:szCs w:val="22"/>
              </w:rPr>
              <w:t>Ανεμιστήρες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516EF" w14:textId="3C063382" w:rsidR="00523ACA" w:rsidRPr="0016023B" w:rsidRDefault="0016023B" w:rsidP="00523ACA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16023B">
              <w:rPr>
                <w:rFonts w:ascii="Calibri" w:eastAsia="Calibri" w:hAnsi="Calibri" w:cs="Calibri"/>
                <w:sz w:val="22"/>
                <w:szCs w:val="22"/>
                <w:lang w:bidi="el-GR"/>
              </w:rPr>
              <w:t xml:space="preserve">Έλεγχος  και καθαρισμός </w:t>
            </w:r>
            <w:r w:rsidRPr="0016023B">
              <w:rPr>
                <w:rFonts w:ascii="Calibri" w:eastAsia="Calibri" w:hAnsi="Calibri" w:cs="Calibri"/>
                <w:sz w:val="22"/>
                <w:szCs w:val="22"/>
              </w:rPr>
              <w:t>κελύφους</w:t>
            </w:r>
            <w:r w:rsidRPr="0016023B">
              <w:rPr>
                <w:rFonts w:ascii="Calibri" w:eastAsia="Calibri" w:hAnsi="Calibri" w:cs="Calibri"/>
                <w:sz w:val="22"/>
                <w:szCs w:val="22"/>
                <w:lang w:bidi="el-GR"/>
              </w:rPr>
              <w:t xml:space="preserve"> και πτερωτής ανεμιστήρα</w:t>
            </w:r>
            <w:r w:rsidR="00523ACA" w:rsidRPr="0016023B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265B4EC" w14:textId="5A12B460" w:rsidR="00523ACA" w:rsidRPr="0016023B" w:rsidRDefault="0016023B" w:rsidP="00523AC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6023B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Έλεγχος των ανεμιστήρων και των ηλεκτροκινητήρων τους</w:t>
            </w:r>
            <w:r w:rsidR="00523ACA" w:rsidRPr="0016023B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A7537" w14:textId="77777777" w:rsidR="00523ACA" w:rsidRPr="0016023B" w:rsidRDefault="00523ACA" w:rsidP="00523ACA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6023B">
              <w:rPr>
                <w:rFonts w:ascii="Calibri" w:eastAsia="Calibri" w:hAnsi="Calibri" w:cs="Calibri"/>
                <w:sz w:val="28"/>
                <w:szCs w:val="28"/>
              </w:rPr>
              <w:t>ΝΑΙ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F6A4A" w14:textId="77777777" w:rsidR="00523ACA" w:rsidRPr="0016023B" w:rsidRDefault="00523ACA" w:rsidP="00523ACA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23ACA" w:rsidRPr="0016023B" w14:paraId="632A25F4" w14:textId="77777777" w:rsidTr="009251D1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82DF5" w14:textId="77777777" w:rsidR="00523ACA" w:rsidRPr="0016023B" w:rsidRDefault="00523ACA" w:rsidP="00032819">
            <w:pPr>
              <w:pStyle w:val="ListParagraph"/>
              <w:numPr>
                <w:ilvl w:val="0"/>
                <w:numId w:val="78"/>
              </w:numPr>
              <w:spacing w:before="60" w:after="60" w:line="240" w:lineRule="auto"/>
              <w:ind w:left="402" w:right="-357" w:hanging="357"/>
              <w:rPr>
                <w:rFonts w:cs="Calibri"/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7B64A" w14:textId="29641843" w:rsidR="00523ACA" w:rsidRPr="0016023B" w:rsidRDefault="00523ACA" w:rsidP="00523AC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6023B">
              <w:rPr>
                <w:rFonts w:ascii="Calibri" w:eastAsia="Calibri" w:hAnsi="Calibri" w:cs="Calibri"/>
                <w:b/>
                <w:sz w:val="22"/>
                <w:szCs w:val="22"/>
              </w:rPr>
              <w:t>Φίλτρα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2E1F" w14:textId="1D47568F" w:rsidR="00523ACA" w:rsidRPr="0016023B" w:rsidRDefault="0016023B" w:rsidP="00523AC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6023B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Έλεγχος και καθαρισμός των φίλτρων.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0AD7" w14:textId="77777777" w:rsidR="00523ACA" w:rsidRPr="0016023B" w:rsidRDefault="00523ACA" w:rsidP="00523ACA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6023B">
              <w:rPr>
                <w:rFonts w:ascii="Calibri" w:eastAsia="Calibri" w:hAnsi="Calibri" w:cs="Calibri"/>
                <w:sz w:val="28"/>
                <w:szCs w:val="28"/>
              </w:rPr>
              <w:t>ΝΑΙ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BC10E" w14:textId="77777777" w:rsidR="00523ACA" w:rsidRPr="0016023B" w:rsidRDefault="00523ACA" w:rsidP="00523ACA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23ACA" w:rsidRPr="0016023B" w14:paraId="1A6F6515" w14:textId="77777777" w:rsidTr="009251D1">
        <w:trPr>
          <w:trHeight w:val="8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E2BF" w14:textId="77777777" w:rsidR="00523ACA" w:rsidRPr="0016023B" w:rsidRDefault="00523ACA" w:rsidP="00032819">
            <w:pPr>
              <w:pStyle w:val="ListParagraph"/>
              <w:numPr>
                <w:ilvl w:val="0"/>
                <w:numId w:val="78"/>
              </w:numPr>
              <w:spacing w:before="60" w:after="60" w:line="240" w:lineRule="auto"/>
              <w:ind w:left="402" w:right="-357" w:hanging="357"/>
              <w:rPr>
                <w:rFonts w:cs="Calibri"/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DA2CF" w14:textId="36A43A1A" w:rsidR="00523ACA" w:rsidRPr="0016023B" w:rsidRDefault="00523ACA" w:rsidP="00523AC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6023B">
              <w:rPr>
                <w:rFonts w:ascii="Calibri" w:eastAsia="Calibri" w:hAnsi="Calibri" w:cs="Calibri"/>
                <w:b/>
                <w:sz w:val="22"/>
                <w:szCs w:val="22"/>
              </w:rPr>
              <w:t>Κύκλωμα ψυκτικού μέσου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A72C" w14:textId="1323768D" w:rsidR="00523ACA" w:rsidRPr="0016023B" w:rsidRDefault="0016023B" w:rsidP="00523AC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6023B">
              <w:rPr>
                <w:rFonts w:ascii="Calibri" w:eastAsia="Calibri" w:hAnsi="Calibri" w:cs="Calibri"/>
                <w:sz w:val="22"/>
                <w:szCs w:val="22"/>
                <w:lang w:bidi="el-GR"/>
              </w:rPr>
              <w:t xml:space="preserve">Έλεγχος και αποκατάσταση </w:t>
            </w:r>
            <w:proofErr w:type="spellStart"/>
            <w:r w:rsidRPr="0016023B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στεγανότητος</w:t>
            </w:r>
            <w:proofErr w:type="spellEnd"/>
            <w:r w:rsidRPr="0016023B">
              <w:rPr>
                <w:rFonts w:ascii="Calibri" w:eastAsia="Calibri" w:hAnsi="Calibri" w:cs="Calibri"/>
                <w:sz w:val="22"/>
                <w:szCs w:val="22"/>
                <w:lang w:bidi="el-GR"/>
              </w:rPr>
              <w:t xml:space="preserve"> δικτύου ψυκτικού μέσου, και συμπλήρωση τυχόν απολεσθέντος ψυκτικού μέσου στο κύκλωμα  </w:t>
            </w:r>
            <w:r w:rsidRPr="0016023B">
              <w:rPr>
                <w:rFonts w:ascii="Calibri" w:eastAsia="Calibri" w:hAnsi="Calibri" w:cs="Calibri"/>
                <w:sz w:val="22"/>
                <w:szCs w:val="22"/>
                <w:u w:val="single"/>
                <w:lang w:bidi="el-GR"/>
              </w:rPr>
              <w:t>μέχρι 5 Κ</w:t>
            </w:r>
            <w:r w:rsidRPr="0016023B">
              <w:rPr>
                <w:rFonts w:ascii="Calibri" w:eastAsia="Calibri" w:hAnsi="Calibri" w:cs="Calibri"/>
                <w:sz w:val="22"/>
                <w:szCs w:val="22"/>
                <w:u w:val="single"/>
                <w:lang w:val="en-US"/>
              </w:rPr>
              <w:t>gr</w:t>
            </w:r>
            <w:r w:rsidR="00523ACA" w:rsidRPr="0016023B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01D9" w14:textId="77777777" w:rsidR="00523ACA" w:rsidRPr="0016023B" w:rsidRDefault="00523ACA" w:rsidP="00523ACA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6023B">
              <w:rPr>
                <w:rFonts w:ascii="Calibri" w:eastAsia="Calibri" w:hAnsi="Calibri" w:cs="Calibri"/>
                <w:sz w:val="28"/>
                <w:szCs w:val="28"/>
              </w:rPr>
              <w:t>ΝΑΙ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D8B4" w14:textId="77777777" w:rsidR="00523ACA" w:rsidRPr="0016023B" w:rsidRDefault="00523ACA" w:rsidP="00523ACA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23ACA" w:rsidRPr="0016023B" w14:paraId="057DF6AD" w14:textId="77777777" w:rsidTr="009251D1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9B7D" w14:textId="77777777" w:rsidR="00523ACA" w:rsidRPr="0016023B" w:rsidRDefault="00523ACA" w:rsidP="00032819">
            <w:pPr>
              <w:pStyle w:val="ListParagraph"/>
              <w:numPr>
                <w:ilvl w:val="0"/>
                <w:numId w:val="78"/>
              </w:numPr>
              <w:spacing w:before="60" w:after="60" w:line="240" w:lineRule="auto"/>
              <w:ind w:left="402" w:right="-357" w:hanging="357"/>
              <w:rPr>
                <w:rFonts w:cs="Calibri"/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E17B" w14:textId="5FCFF0B2" w:rsidR="00523ACA" w:rsidRPr="0016023B" w:rsidRDefault="00523ACA" w:rsidP="00523AC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6023B">
              <w:rPr>
                <w:rFonts w:ascii="Calibri" w:eastAsia="Calibri" w:hAnsi="Calibri" w:cs="Calibri"/>
                <w:b/>
                <w:sz w:val="22"/>
                <w:szCs w:val="22"/>
              </w:rPr>
              <w:t>Εναλλάκτες</w:t>
            </w:r>
            <w:proofErr w:type="spellEnd"/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E1959" w14:textId="2A36E9CA" w:rsidR="00523ACA" w:rsidRPr="0016023B" w:rsidRDefault="0016023B" w:rsidP="00523ACA">
            <w:pPr>
              <w:pStyle w:val="ListParagraph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textAlignment w:val="baseline"/>
              <w:rPr>
                <w:rFonts w:eastAsia="Times New Roman" w:cs="Calibri"/>
              </w:rPr>
            </w:pPr>
            <w:r w:rsidRPr="0016023B">
              <w:rPr>
                <w:rFonts w:cs="Calibri"/>
                <w:lang w:bidi="el-GR"/>
              </w:rPr>
              <w:t xml:space="preserve">Συντήρηση και καθαρισμός των στοιχείων των εσωτερικών και των εξωτερικών μονάδων καθώς και </w:t>
            </w:r>
            <w:r w:rsidRPr="0016023B">
              <w:rPr>
                <w:rFonts w:cs="Calibri"/>
                <w:u w:val="single"/>
                <w:lang w:bidi="el-GR"/>
              </w:rPr>
              <w:t xml:space="preserve">χημικός καθαρισμός </w:t>
            </w:r>
            <w:r w:rsidRPr="0016023B">
              <w:rPr>
                <w:rFonts w:cs="Calibri"/>
                <w:lang w:bidi="el-GR"/>
              </w:rPr>
              <w:t>σε όλα τα μηχανήματα</w:t>
            </w:r>
            <w:r w:rsidR="00523ACA" w:rsidRPr="0016023B">
              <w:rPr>
                <w:rFonts w:cs="Calibri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F465F" w14:textId="77777777" w:rsidR="00523ACA" w:rsidRPr="0016023B" w:rsidRDefault="00523ACA" w:rsidP="00523ACA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6023B">
              <w:rPr>
                <w:rFonts w:ascii="Calibri" w:eastAsia="Calibri" w:hAnsi="Calibri" w:cs="Calibri"/>
                <w:sz w:val="28"/>
                <w:szCs w:val="28"/>
              </w:rPr>
              <w:t>ΝΑΙ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7897" w14:textId="77777777" w:rsidR="00523ACA" w:rsidRPr="0016023B" w:rsidRDefault="00523ACA" w:rsidP="00523ACA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23ACA" w:rsidRPr="0016023B" w14:paraId="627CC1DC" w14:textId="77777777" w:rsidTr="009251D1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CF8B4" w14:textId="77777777" w:rsidR="00523ACA" w:rsidRPr="0016023B" w:rsidRDefault="00523ACA" w:rsidP="00032819">
            <w:pPr>
              <w:pStyle w:val="ListParagraph"/>
              <w:numPr>
                <w:ilvl w:val="0"/>
                <w:numId w:val="78"/>
              </w:numPr>
              <w:spacing w:before="60" w:after="60" w:line="240" w:lineRule="auto"/>
              <w:ind w:left="402" w:right="-357" w:hanging="357"/>
              <w:rPr>
                <w:rFonts w:cs="Calibri"/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DF187" w14:textId="34D76D57" w:rsidR="00523ACA" w:rsidRPr="0016023B" w:rsidRDefault="00523ACA" w:rsidP="00523AC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6023B">
              <w:rPr>
                <w:rFonts w:ascii="Calibri" w:eastAsia="Calibri" w:hAnsi="Calibri" w:cs="Calibri"/>
                <w:b/>
                <w:sz w:val="22"/>
                <w:szCs w:val="22"/>
              </w:rPr>
              <w:t>Σύστημα αποχέτευσης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7D3E" w14:textId="7853332C" w:rsidR="00523ACA" w:rsidRPr="0016023B" w:rsidRDefault="0016023B" w:rsidP="00523AC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6023B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Έλεγχος καλής λειτουργίας του συστήματος και καθαρισμός λεκάνης συλλογής συμπυκνωμάτων και  σωληνώσεων αποχέτευσης</w:t>
            </w:r>
            <w:r w:rsidR="00523ACA" w:rsidRPr="0016023B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8C05" w14:textId="77777777" w:rsidR="00523ACA" w:rsidRPr="0016023B" w:rsidRDefault="00523ACA" w:rsidP="00523ACA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6023B">
              <w:rPr>
                <w:rFonts w:ascii="Calibri" w:eastAsia="Calibri" w:hAnsi="Calibri" w:cs="Calibri"/>
                <w:sz w:val="28"/>
                <w:szCs w:val="28"/>
              </w:rPr>
              <w:t>ΝΑΙ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3CC9" w14:textId="77777777" w:rsidR="00523ACA" w:rsidRPr="0016023B" w:rsidRDefault="00523ACA" w:rsidP="00523ACA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23ACA" w:rsidRPr="00122CB4" w14:paraId="6A944ADE" w14:textId="77777777" w:rsidTr="009251D1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02C4" w14:textId="77777777" w:rsidR="00523ACA" w:rsidRPr="0016023B" w:rsidRDefault="00523ACA" w:rsidP="00032819">
            <w:pPr>
              <w:pStyle w:val="ListParagraph"/>
              <w:numPr>
                <w:ilvl w:val="0"/>
                <w:numId w:val="78"/>
              </w:numPr>
              <w:spacing w:before="60" w:after="60" w:line="240" w:lineRule="auto"/>
              <w:ind w:left="402" w:right="-357" w:hanging="357"/>
              <w:rPr>
                <w:rFonts w:cs="Calibri"/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FDFC" w14:textId="468BA943" w:rsidR="00523ACA" w:rsidRPr="0016023B" w:rsidRDefault="00523ACA" w:rsidP="00523ACA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023B">
              <w:rPr>
                <w:rFonts w:ascii="Calibri" w:eastAsia="Calibri" w:hAnsi="Calibri" w:cs="Calibri"/>
                <w:b/>
                <w:sz w:val="22"/>
                <w:szCs w:val="22"/>
              </w:rPr>
              <w:t>Λοιπές εργασίες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506C" w14:textId="780D0F5A" w:rsidR="00523ACA" w:rsidRPr="0016023B" w:rsidRDefault="0016023B" w:rsidP="00523AC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6023B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Έλεγχο κατά την εκκίνηση  και λειτουργία των εγκαταστάσεων για τυχόν εμφάνιση θορύβων που οφείλονται, είτε σε  συντονισμό, είτε σε επαφές (κτυπήματα) της πτερωτής στα πλαστικά ή μεταλλικά κελύφη των συσκευών (εσωτερικών και εξωτερικών) και αποκατάσταση προβλημάτων αυτού του είδους.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FB8E" w14:textId="77777777" w:rsidR="00523ACA" w:rsidRPr="00122CB4" w:rsidRDefault="00523ACA" w:rsidP="00523ACA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6023B">
              <w:rPr>
                <w:rFonts w:ascii="Calibri" w:eastAsia="Calibri" w:hAnsi="Calibri" w:cs="Calibri"/>
                <w:sz w:val="28"/>
                <w:szCs w:val="28"/>
              </w:rPr>
              <w:t>ΝΑΙ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3287" w14:textId="77777777" w:rsidR="00523ACA" w:rsidRPr="008865C9" w:rsidRDefault="00523ACA" w:rsidP="00523ACA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0977661" w14:textId="77777777" w:rsidR="00ED0122" w:rsidRDefault="00ED0122" w:rsidP="00ED0122">
      <w:pPr>
        <w:widowControl w:val="0"/>
        <w:tabs>
          <w:tab w:val="left" w:pos="-2835"/>
        </w:tabs>
        <w:spacing w:after="120"/>
        <w:contextualSpacing/>
        <w:rPr>
          <w:rFonts w:ascii="Calibri" w:hAnsi="Calibri" w:cs="Arial"/>
          <w:sz w:val="22"/>
          <w:szCs w:val="22"/>
        </w:rPr>
      </w:pPr>
    </w:p>
    <w:p w14:paraId="48268716" w14:textId="77777777" w:rsidR="00351EDA" w:rsidRPr="00351EDA" w:rsidRDefault="00351EDA" w:rsidP="00351EDA">
      <w:pPr>
        <w:widowControl w:val="0"/>
        <w:tabs>
          <w:tab w:val="left" w:pos="-2835"/>
        </w:tabs>
        <w:spacing w:after="120"/>
        <w:ind w:firstLine="567"/>
        <w:rPr>
          <w:rFonts w:ascii="Calibri" w:hAnsi="Calibri" w:cs="Arial"/>
          <w:sz w:val="22"/>
          <w:szCs w:val="22"/>
        </w:rPr>
      </w:pPr>
      <w:r w:rsidRPr="00351EDA">
        <w:rPr>
          <w:rFonts w:ascii="Calibri" w:hAnsi="Calibri" w:cs="Arial"/>
          <w:iCs/>
          <w:sz w:val="22"/>
          <w:szCs w:val="22"/>
        </w:rPr>
        <w:t>[ τόπος ] ……………………………, [ ημερομηνία ] ……/……/…………</w:t>
      </w:r>
    </w:p>
    <w:p w14:paraId="091939FA" w14:textId="69AA4A92" w:rsidR="00351EDA" w:rsidRPr="00351EDA" w:rsidRDefault="00351EDA" w:rsidP="00351EDA">
      <w:pPr>
        <w:widowControl w:val="0"/>
        <w:tabs>
          <w:tab w:val="left" w:pos="-2835"/>
        </w:tabs>
        <w:spacing w:after="120"/>
        <w:ind w:firstLine="567"/>
        <w:rPr>
          <w:rFonts w:ascii="Calibri" w:hAnsi="Calibri" w:cs="Arial"/>
          <w:sz w:val="22"/>
          <w:szCs w:val="22"/>
        </w:rPr>
      </w:pPr>
      <w:r w:rsidRPr="00351EDA">
        <w:rPr>
          <w:rFonts w:ascii="Calibri" w:hAnsi="Calibri" w:cs="Arial"/>
          <w:sz w:val="22"/>
          <w:szCs w:val="22"/>
        </w:rPr>
        <w:t>Ο Προσφέρων</w:t>
      </w:r>
    </w:p>
    <w:p w14:paraId="1BE2820D" w14:textId="3457A093" w:rsidR="00CE5A84" w:rsidRPr="00D5674D" w:rsidRDefault="00351EDA" w:rsidP="007B571B">
      <w:pPr>
        <w:widowControl w:val="0"/>
        <w:tabs>
          <w:tab w:val="left" w:pos="-2835"/>
        </w:tabs>
        <w:spacing w:after="120"/>
        <w:ind w:firstLine="567"/>
        <w:rPr>
          <w:rFonts w:ascii="Calibri" w:hAnsi="Calibri" w:cs="Arial"/>
          <w:sz w:val="22"/>
          <w:lang w:val="en-US"/>
        </w:rPr>
      </w:pPr>
      <w:r w:rsidRPr="00351EDA">
        <w:rPr>
          <w:rFonts w:ascii="Calibri" w:hAnsi="Calibri" w:cs="Arial"/>
          <w:sz w:val="22"/>
          <w:szCs w:val="22"/>
        </w:rPr>
        <w:t>[ σφραγίδα &amp; υπογραφή εκπροσώπου ]</w:t>
      </w:r>
    </w:p>
    <w:sectPr w:rsidR="00CE5A84" w:rsidRPr="00D5674D" w:rsidSect="0023092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4CB5" w14:textId="77777777" w:rsidR="00997D23" w:rsidRDefault="00997D23" w:rsidP="0034372B">
      <w:r>
        <w:separator/>
      </w:r>
    </w:p>
  </w:endnote>
  <w:endnote w:type="continuationSeparator" w:id="0">
    <w:p w14:paraId="68F19EEF" w14:textId="77777777" w:rsidR="00997D23" w:rsidRDefault="00997D23" w:rsidP="0034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1C5E" w14:textId="77BCF245" w:rsidR="00997D23" w:rsidRPr="005168B7" w:rsidRDefault="00997D23" w:rsidP="005168B7">
    <w:pPr>
      <w:pStyle w:val="Footer"/>
      <w:pBdr>
        <w:top w:val="single" w:sz="4" w:space="1" w:color="auto"/>
      </w:pBdr>
      <w:tabs>
        <w:tab w:val="clear" w:pos="8306"/>
        <w:tab w:val="right" w:pos="9356"/>
      </w:tabs>
      <w:rPr>
        <w:lang w:val="en-US"/>
      </w:rPr>
    </w:pPr>
    <w:r w:rsidRPr="00C27C6A">
      <w:rPr>
        <w:rFonts w:asciiTheme="minorHAnsi" w:hAnsiTheme="minorHAnsi" w:cs="Arial"/>
        <w:sz w:val="20"/>
        <w:szCs w:val="20"/>
      </w:rPr>
      <w:t xml:space="preserve">Σελίδα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PAGE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306F77">
      <w:rPr>
        <w:rFonts w:asciiTheme="minorHAnsi" w:hAnsiTheme="minorHAnsi" w:cs="Arial"/>
        <w:b/>
        <w:noProof/>
        <w:sz w:val="20"/>
        <w:szCs w:val="20"/>
      </w:rPr>
      <w:t>136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C27C6A">
      <w:rPr>
        <w:rFonts w:asciiTheme="minorHAnsi" w:hAnsiTheme="minorHAnsi" w:cs="Arial"/>
        <w:sz w:val="20"/>
        <w:szCs w:val="20"/>
      </w:rPr>
      <w:t xml:space="preserve"> από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306F77">
      <w:rPr>
        <w:rFonts w:asciiTheme="minorHAnsi" w:hAnsiTheme="minorHAnsi" w:cs="Arial"/>
        <w:b/>
        <w:noProof/>
        <w:sz w:val="20"/>
        <w:szCs w:val="20"/>
      </w:rPr>
      <w:t>137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>
      <w:rPr>
        <w:rFonts w:asciiTheme="minorHAnsi" w:hAnsiTheme="minorHAnsi" w:cs="Arial"/>
        <w:b/>
        <w:sz w:val="20"/>
        <w:szCs w:val="20"/>
        <w:lang w:val="en-US"/>
      </w:rPr>
      <w:tab/>
    </w:r>
    <w:r>
      <w:rPr>
        <w:rFonts w:asciiTheme="minorHAnsi" w:hAnsiTheme="minorHAnsi" w:cs="Arial"/>
        <w:b/>
        <w:sz w:val="20"/>
        <w:szCs w:val="20"/>
        <w:lang w:val="en-US"/>
      </w:rPr>
      <w:tab/>
    </w:r>
    <w:r w:rsidRPr="00581413">
      <w:rPr>
        <w:rFonts w:ascii="Calibri" w:hAnsi="Calibri" w:cs="Calibri"/>
        <w:sz w:val="20"/>
        <w:szCs w:val="20"/>
      </w:rPr>
      <w:fldChar w:fldCharType="begin"/>
    </w:r>
    <w:r w:rsidRPr="00581413">
      <w:rPr>
        <w:rFonts w:ascii="Calibri" w:hAnsi="Calibri" w:cs="Calibri"/>
        <w:sz w:val="20"/>
        <w:szCs w:val="20"/>
        <w:lang w:val="en-US"/>
      </w:rPr>
      <w:instrText xml:space="preserve"> IF </w:instrText>
    </w:r>
    <w:r w:rsidRPr="00581413">
      <w:rPr>
        <w:rFonts w:ascii="Calibri" w:hAnsi="Calibri" w:cs="Calibri"/>
        <w:sz w:val="20"/>
        <w:szCs w:val="20"/>
      </w:rPr>
      <w:fldChar w:fldCharType="begin"/>
    </w:r>
    <w:r w:rsidRPr="00581413">
      <w:rPr>
        <w:rFonts w:ascii="Calibri" w:hAnsi="Calibri" w:cs="Calibri"/>
        <w:sz w:val="20"/>
        <w:szCs w:val="20"/>
        <w:lang w:val="en-US"/>
      </w:rPr>
      <w:instrText xml:space="preserve">PAGE  </w:instrText>
    </w:r>
    <w:r w:rsidRPr="00581413">
      <w:rPr>
        <w:rFonts w:ascii="Calibri" w:hAnsi="Calibri" w:cs="Calibri"/>
        <w:sz w:val="20"/>
        <w:szCs w:val="20"/>
      </w:rPr>
      <w:fldChar w:fldCharType="separate"/>
    </w:r>
    <w:r w:rsidR="00583A6A">
      <w:rPr>
        <w:rFonts w:ascii="Calibri" w:hAnsi="Calibri" w:cs="Calibri"/>
        <w:noProof/>
        <w:sz w:val="20"/>
        <w:szCs w:val="20"/>
        <w:lang w:val="en-US"/>
      </w:rPr>
      <w:instrText>2</w:instrText>
    </w:r>
    <w:r w:rsidRPr="00581413">
      <w:rPr>
        <w:rFonts w:ascii="Calibri" w:hAnsi="Calibri" w:cs="Calibri"/>
        <w:sz w:val="20"/>
        <w:szCs w:val="20"/>
      </w:rPr>
      <w:fldChar w:fldCharType="end"/>
    </w:r>
    <w:r w:rsidRPr="00581413">
      <w:rPr>
        <w:rFonts w:ascii="Calibri" w:hAnsi="Calibri" w:cs="Calibri"/>
        <w:sz w:val="20"/>
        <w:szCs w:val="20"/>
        <w:lang w:val="en-US"/>
      </w:rPr>
      <w:instrText>=</w:instrText>
    </w:r>
    <w:r w:rsidRPr="00581413">
      <w:rPr>
        <w:rFonts w:ascii="Calibri" w:hAnsi="Calibri" w:cs="Calibri"/>
        <w:sz w:val="20"/>
        <w:szCs w:val="20"/>
      </w:rPr>
      <w:fldChar w:fldCharType="begin"/>
    </w:r>
    <w:r w:rsidRPr="00581413">
      <w:rPr>
        <w:rFonts w:ascii="Calibri" w:hAnsi="Calibri" w:cs="Calibri"/>
        <w:sz w:val="20"/>
        <w:szCs w:val="20"/>
        <w:lang w:val="en-US"/>
      </w:rPr>
      <w:instrText xml:space="preserve">NUMPAGES  </w:instrText>
    </w:r>
    <w:r w:rsidRPr="00581413">
      <w:rPr>
        <w:rFonts w:ascii="Calibri" w:hAnsi="Calibri" w:cs="Calibri"/>
        <w:sz w:val="20"/>
        <w:szCs w:val="20"/>
      </w:rPr>
      <w:fldChar w:fldCharType="separate"/>
    </w:r>
    <w:r w:rsidR="00583A6A">
      <w:rPr>
        <w:rFonts w:ascii="Calibri" w:hAnsi="Calibri" w:cs="Calibri"/>
        <w:noProof/>
        <w:sz w:val="20"/>
        <w:szCs w:val="20"/>
        <w:lang w:val="en-US"/>
      </w:rPr>
      <w:instrText>3</w:instrText>
    </w:r>
    <w:r w:rsidRPr="00581413">
      <w:rPr>
        <w:rFonts w:ascii="Calibri" w:hAnsi="Calibri" w:cs="Calibri"/>
        <w:sz w:val="20"/>
        <w:szCs w:val="20"/>
      </w:rPr>
      <w:fldChar w:fldCharType="end"/>
    </w:r>
    <w:r w:rsidRPr="00581413">
      <w:rPr>
        <w:rFonts w:ascii="Calibri" w:hAnsi="Calibri" w:cs="Calibri"/>
        <w:sz w:val="20"/>
        <w:szCs w:val="20"/>
        <w:lang w:val="en-US"/>
      </w:rPr>
      <w:instrText xml:space="preserve"> "[</w:instrText>
    </w:r>
    <w:r w:rsidRPr="00581413">
      <w:rPr>
        <w:rFonts w:ascii="Calibri" w:hAnsi="Calibri" w:cs="Calibri"/>
        <w:sz w:val="20"/>
        <w:szCs w:val="20"/>
      </w:rPr>
      <w:fldChar w:fldCharType="begin"/>
    </w:r>
    <w:r w:rsidRPr="00581413">
      <w:rPr>
        <w:rFonts w:ascii="Calibri" w:hAnsi="Calibri" w:cs="Calibri"/>
        <w:sz w:val="20"/>
        <w:szCs w:val="20"/>
      </w:rPr>
      <w:instrText xml:space="preserve"> PRINTDATE  \@ "yyyyMMDDHHmmss" </w:instrText>
    </w:r>
    <w:r w:rsidRPr="00581413">
      <w:rPr>
        <w:rFonts w:ascii="Calibri" w:hAnsi="Calibri" w:cs="Calibri"/>
        <w:sz w:val="20"/>
        <w:szCs w:val="20"/>
      </w:rPr>
      <w:fldChar w:fldCharType="separate"/>
    </w:r>
    <w:r w:rsidR="00CE351D">
      <w:rPr>
        <w:rFonts w:ascii="Calibri" w:hAnsi="Calibri" w:cs="Calibri"/>
        <w:noProof/>
        <w:sz w:val="20"/>
        <w:szCs w:val="20"/>
      </w:rPr>
      <w:instrText>20220513104600</w:instrText>
    </w:r>
    <w:r w:rsidRPr="00581413">
      <w:rPr>
        <w:rFonts w:ascii="Calibri" w:hAnsi="Calibri" w:cs="Calibri"/>
        <w:sz w:val="20"/>
        <w:szCs w:val="20"/>
      </w:rPr>
      <w:fldChar w:fldCharType="end"/>
    </w:r>
    <w:r w:rsidRPr="00581413">
      <w:rPr>
        <w:rFonts w:ascii="Calibri" w:hAnsi="Calibri" w:cs="Calibri"/>
        <w:sz w:val="20"/>
        <w:szCs w:val="20"/>
        <w:lang w:val="en-US"/>
      </w:rPr>
      <w:instrText xml:space="preserve">]" </w:instrText>
    </w:r>
    <w:r w:rsidRPr="00581413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9E5B" w14:textId="4E138C88" w:rsidR="00997D23" w:rsidRDefault="00997D23" w:rsidP="005168B7">
    <w:pPr>
      <w:pStyle w:val="Footer"/>
      <w:pBdr>
        <w:top w:val="single" w:sz="4" w:space="1" w:color="auto"/>
      </w:pBdr>
      <w:tabs>
        <w:tab w:val="clear" w:pos="8306"/>
        <w:tab w:val="right" w:pos="9356"/>
      </w:tabs>
    </w:pP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 IF </w:instrText>
    </w: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PAGE  </w:instrText>
    </w:r>
    <w:r w:rsidRPr="005168B7">
      <w:rPr>
        <w:rFonts w:asciiTheme="minorHAnsi" w:hAnsiTheme="minorHAnsi" w:cs="Arial"/>
        <w:sz w:val="20"/>
        <w:szCs w:val="20"/>
      </w:rPr>
      <w:fldChar w:fldCharType="separate"/>
    </w:r>
    <w:r w:rsidR="00583A6A">
      <w:rPr>
        <w:rFonts w:asciiTheme="minorHAnsi" w:hAnsiTheme="minorHAnsi" w:cs="Arial"/>
        <w:noProof/>
        <w:sz w:val="20"/>
        <w:szCs w:val="20"/>
        <w:lang w:val="en-US"/>
      </w:rPr>
      <w:instrText>1</w:instrTex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 w:rsidRPr="005168B7">
      <w:rPr>
        <w:rFonts w:asciiTheme="minorHAnsi" w:hAnsiTheme="minorHAnsi" w:cs="Arial"/>
        <w:sz w:val="20"/>
        <w:szCs w:val="20"/>
        <w:lang w:val="en-US"/>
      </w:rPr>
      <w:instrText>=</w:instrText>
    </w: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NUMPAGES  </w:instrText>
    </w:r>
    <w:r w:rsidRPr="005168B7">
      <w:rPr>
        <w:rFonts w:asciiTheme="minorHAnsi" w:hAnsiTheme="minorHAnsi" w:cs="Arial"/>
        <w:sz w:val="20"/>
        <w:szCs w:val="20"/>
      </w:rPr>
      <w:fldChar w:fldCharType="separate"/>
    </w:r>
    <w:r w:rsidR="00583A6A">
      <w:rPr>
        <w:rFonts w:asciiTheme="minorHAnsi" w:hAnsiTheme="minorHAnsi" w:cs="Arial"/>
        <w:noProof/>
        <w:sz w:val="20"/>
        <w:szCs w:val="20"/>
        <w:lang w:val="en-US"/>
      </w:rPr>
      <w:instrText>3</w:instrTex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 "[</w:instrText>
    </w: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</w:rPr>
      <w:instrText xml:space="preserve"> PRINTDATE  \@ "yyyyMMDDHHmmss" </w:instrText>
    </w:r>
    <w:r w:rsidRPr="005168B7">
      <w:rPr>
        <w:rFonts w:asciiTheme="minorHAnsi" w:hAnsiTheme="minorHAnsi" w:cs="Arial"/>
        <w:sz w:val="20"/>
        <w:szCs w:val="20"/>
      </w:rPr>
      <w:fldChar w:fldCharType="separate"/>
    </w:r>
    <w:r w:rsidR="00B8021D">
      <w:rPr>
        <w:rFonts w:asciiTheme="minorHAnsi" w:hAnsiTheme="minorHAnsi" w:cs="Arial"/>
        <w:noProof/>
        <w:sz w:val="20"/>
        <w:szCs w:val="20"/>
      </w:rPr>
      <w:instrText>20220513104600</w:instrTex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]" </w:instrTex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>
      <w:rPr>
        <w:rFonts w:asciiTheme="minorHAnsi" w:hAnsiTheme="minorHAnsi" w:cs="Arial"/>
        <w:sz w:val="20"/>
        <w:szCs w:val="20"/>
        <w:lang w:val="en-US"/>
      </w:rPr>
      <w:tab/>
    </w:r>
    <w:r>
      <w:rPr>
        <w:rFonts w:asciiTheme="minorHAnsi" w:hAnsiTheme="minorHAnsi" w:cs="Arial"/>
        <w:sz w:val="20"/>
        <w:szCs w:val="20"/>
        <w:lang w:val="en-US"/>
      </w:rPr>
      <w:tab/>
    </w:r>
    <w:r w:rsidRPr="00C27C6A">
      <w:rPr>
        <w:rFonts w:asciiTheme="minorHAnsi" w:hAnsiTheme="minorHAnsi" w:cs="Arial"/>
        <w:sz w:val="20"/>
        <w:szCs w:val="20"/>
      </w:rPr>
      <w:t xml:space="preserve">Σελίδα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PAGE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306F77">
      <w:rPr>
        <w:rFonts w:asciiTheme="minorHAnsi" w:hAnsiTheme="minorHAnsi" w:cs="Arial"/>
        <w:b/>
        <w:noProof/>
        <w:sz w:val="20"/>
        <w:szCs w:val="20"/>
      </w:rPr>
      <w:t>9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C27C6A">
      <w:rPr>
        <w:rFonts w:asciiTheme="minorHAnsi" w:hAnsiTheme="minorHAnsi" w:cs="Arial"/>
        <w:sz w:val="20"/>
        <w:szCs w:val="20"/>
      </w:rPr>
      <w:t xml:space="preserve"> από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306F77">
      <w:rPr>
        <w:rFonts w:asciiTheme="minorHAnsi" w:hAnsiTheme="minorHAnsi" w:cs="Arial"/>
        <w:b/>
        <w:noProof/>
        <w:sz w:val="20"/>
        <w:szCs w:val="20"/>
      </w:rPr>
      <w:t>137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94E3" w14:textId="77DD8F24" w:rsidR="00997D23" w:rsidRDefault="00997D23" w:rsidP="005168B7">
    <w:pPr>
      <w:pStyle w:val="Footer"/>
      <w:pBdr>
        <w:top w:val="single" w:sz="4" w:space="1" w:color="auto"/>
      </w:pBdr>
      <w:tabs>
        <w:tab w:val="clear" w:pos="8306"/>
        <w:tab w:val="right" w:pos="9356"/>
      </w:tabs>
    </w:pP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 IF </w:instrText>
    </w: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PAGE  </w:instrText>
    </w:r>
    <w:r w:rsidRPr="005168B7">
      <w:rPr>
        <w:rFonts w:asciiTheme="minorHAnsi" w:hAnsiTheme="minorHAnsi" w:cs="Arial"/>
        <w:sz w:val="20"/>
        <w:szCs w:val="20"/>
      </w:rPr>
      <w:fldChar w:fldCharType="separate"/>
    </w:r>
    <w:r w:rsidR="002B527E">
      <w:rPr>
        <w:rFonts w:asciiTheme="minorHAnsi" w:hAnsiTheme="minorHAnsi" w:cs="Arial"/>
        <w:noProof/>
        <w:sz w:val="20"/>
        <w:szCs w:val="20"/>
        <w:lang w:val="en-US"/>
      </w:rPr>
      <w:instrText>1</w:instrTex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 w:rsidRPr="005168B7">
      <w:rPr>
        <w:rFonts w:asciiTheme="minorHAnsi" w:hAnsiTheme="minorHAnsi" w:cs="Arial"/>
        <w:sz w:val="20"/>
        <w:szCs w:val="20"/>
        <w:lang w:val="en-US"/>
      </w:rPr>
      <w:instrText>=</w:instrText>
    </w: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NUMPAGES  </w:instrText>
    </w:r>
    <w:r w:rsidRPr="005168B7">
      <w:rPr>
        <w:rFonts w:asciiTheme="minorHAnsi" w:hAnsiTheme="minorHAnsi" w:cs="Arial"/>
        <w:sz w:val="20"/>
        <w:szCs w:val="20"/>
      </w:rPr>
      <w:fldChar w:fldCharType="separate"/>
    </w:r>
    <w:r w:rsidR="002B527E">
      <w:rPr>
        <w:rFonts w:asciiTheme="minorHAnsi" w:hAnsiTheme="minorHAnsi" w:cs="Arial"/>
        <w:noProof/>
        <w:sz w:val="20"/>
        <w:szCs w:val="20"/>
        <w:lang w:val="en-US"/>
      </w:rPr>
      <w:instrText>88</w:instrTex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 "[</w:instrText>
    </w: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</w:rPr>
      <w:instrText xml:space="preserve"> PRINTDATE  \@ "yyyyMMDDHHmmss" </w:instrText>
    </w:r>
    <w:r w:rsidRPr="005168B7">
      <w:rPr>
        <w:rFonts w:asciiTheme="minorHAnsi" w:hAnsiTheme="minorHAnsi" w:cs="Arial"/>
        <w:sz w:val="20"/>
        <w:szCs w:val="20"/>
      </w:rPr>
      <w:fldChar w:fldCharType="separate"/>
    </w:r>
    <w:r w:rsidR="00CE351D">
      <w:rPr>
        <w:rFonts w:asciiTheme="minorHAnsi" w:hAnsiTheme="minorHAnsi" w:cs="Arial"/>
        <w:noProof/>
        <w:sz w:val="20"/>
        <w:szCs w:val="20"/>
      </w:rPr>
      <w:instrText>20220513104600</w:instrTex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]" </w:instrTex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>
      <w:rPr>
        <w:rFonts w:asciiTheme="minorHAnsi" w:hAnsiTheme="minorHAnsi" w:cs="Arial"/>
        <w:sz w:val="20"/>
        <w:szCs w:val="20"/>
        <w:lang w:val="en-US"/>
      </w:rPr>
      <w:tab/>
    </w:r>
    <w:r>
      <w:rPr>
        <w:rFonts w:asciiTheme="minorHAnsi" w:hAnsiTheme="minorHAnsi" w:cs="Arial"/>
        <w:sz w:val="20"/>
        <w:szCs w:val="20"/>
        <w:lang w:val="en-US"/>
      </w:rPr>
      <w:tab/>
    </w:r>
    <w:r>
      <w:rPr>
        <w:rFonts w:asciiTheme="minorHAnsi" w:hAnsiTheme="minorHAnsi" w:cs="Arial"/>
        <w:sz w:val="20"/>
        <w:szCs w:val="20"/>
      </w:rPr>
      <w:fldChar w:fldCharType="begin"/>
    </w:r>
    <w:r>
      <w:rPr>
        <w:rFonts w:asciiTheme="minorHAnsi" w:hAnsiTheme="minorHAnsi" w:cs="Arial"/>
        <w:sz w:val="20"/>
        <w:szCs w:val="20"/>
      </w:rPr>
      <w:instrText xml:space="preserve"> </w:instrText>
    </w:r>
    <w:r>
      <w:rPr>
        <w:rFonts w:asciiTheme="minorHAnsi" w:hAnsiTheme="minorHAnsi" w:cs="Arial"/>
        <w:sz w:val="20"/>
        <w:szCs w:val="20"/>
        <w:lang w:val="en-US"/>
      </w:rPr>
      <w:instrText>IF</w:instrText>
    </w:r>
    <w:r w:rsidRPr="00491FF4">
      <w:rPr>
        <w:rFonts w:asciiTheme="minorHAnsi" w:hAnsiTheme="minorHAnsi" w:cs="Arial"/>
        <w:sz w:val="20"/>
        <w:szCs w:val="20"/>
      </w:rPr>
      <w:instrText xml:space="preserve"> </w:instrTex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2B527E">
      <w:rPr>
        <w:rFonts w:asciiTheme="minorHAnsi" w:hAnsiTheme="minorHAnsi" w:cs="Arial"/>
        <w:b/>
        <w:noProof/>
        <w:sz w:val="20"/>
        <w:szCs w:val="20"/>
      </w:rPr>
      <w:instrText>88</w:instrTex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491FF4">
      <w:rPr>
        <w:rFonts w:asciiTheme="minorHAnsi" w:hAnsiTheme="minorHAnsi" w:cs="Arial"/>
        <w:sz w:val="20"/>
        <w:szCs w:val="20"/>
      </w:rPr>
      <w:instrText xml:space="preserve"> &gt; 1</w:instrText>
    </w:r>
    <w:r>
      <w:rPr>
        <w:rFonts w:asciiTheme="minorHAnsi" w:hAnsiTheme="minorHAnsi" w:cs="Arial"/>
        <w:sz w:val="20"/>
        <w:szCs w:val="20"/>
      </w:rPr>
      <w:instrText xml:space="preserve"> </w:instrText>
    </w:r>
    <w:r w:rsidRPr="00491FF4">
      <w:rPr>
        <w:rFonts w:asciiTheme="minorHAnsi" w:hAnsiTheme="minorHAnsi" w:cs="Arial"/>
        <w:sz w:val="20"/>
        <w:szCs w:val="20"/>
      </w:rPr>
      <w:instrText>"</w:instrText>
    </w:r>
    <w:r w:rsidRPr="00C27C6A">
      <w:rPr>
        <w:rFonts w:asciiTheme="minorHAnsi" w:hAnsiTheme="minorHAnsi" w:cs="Arial"/>
        <w:sz w:val="20"/>
        <w:szCs w:val="20"/>
      </w:rPr>
      <w:instrText xml:space="preserve">Σελίδα </w:instrTex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PAGE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2B527E">
      <w:rPr>
        <w:rFonts w:asciiTheme="minorHAnsi" w:hAnsiTheme="minorHAnsi" w:cs="Arial"/>
        <w:b/>
        <w:noProof/>
        <w:sz w:val="20"/>
        <w:szCs w:val="20"/>
      </w:rPr>
      <w:instrText>1</w:instrTex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C27C6A">
      <w:rPr>
        <w:rFonts w:asciiTheme="minorHAnsi" w:hAnsiTheme="minorHAnsi" w:cs="Arial"/>
        <w:sz w:val="20"/>
        <w:szCs w:val="20"/>
      </w:rPr>
      <w:instrText xml:space="preserve"> από </w:instrTex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2B527E">
      <w:rPr>
        <w:rFonts w:asciiTheme="minorHAnsi" w:hAnsiTheme="minorHAnsi" w:cs="Arial"/>
        <w:b/>
        <w:noProof/>
        <w:sz w:val="20"/>
        <w:szCs w:val="20"/>
      </w:rPr>
      <w:instrText>88</w:instrTex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>
      <w:rPr>
        <w:rFonts w:asciiTheme="minorHAnsi" w:hAnsiTheme="minorHAnsi" w:cs="Arial"/>
        <w:sz w:val="20"/>
        <w:szCs w:val="20"/>
      </w:rPr>
      <w:instrText xml:space="preserve">" </w:instrText>
    </w:r>
    <w:r>
      <w:rPr>
        <w:rFonts w:asciiTheme="minorHAnsi" w:hAnsiTheme="minorHAnsi" w:cs="Arial"/>
        <w:sz w:val="20"/>
        <w:szCs w:val="20"/>
      </w:rPr>
      <w:fldChar w:fldCharType="separate"/>
    </w:r>
    <w:r w:rsidR="002B527E" w:rsidRPr="00C27C6A">
      <w:rPr>
        <w:rFonts w:asciiTheme="minorHAnsi" w:hAnsiTheme="minorHAnsi" w:cs="Arial"/>
        <w:noProof/>
        <w:sz w:val="20"/>
        <w:szCs w:val="20"/>
      </w:rPr>
      <w:t xml:space="preserve">Σελίδα </w:t>
    </w:r>
    <w:r w:rsidR="002B527E">
      <w:rPr>
        <w:rFonts w:asciiTheme="minorHAnsi" w:hAnsiTheme="minorHAnsi" w:cs="Arial"/>
        <w:b/>
        <w:noProof/>
        <w:sz w:val="20"/>
        <w:szCs w:val="20"/>
      </w:rPr>
      <w:t>1</w:t>
    </w:r>
    <w:r w:rsidR="002B527E" w:rsidRPr="00C27C6A">
      <w:rPr>
        <w:rFonts w:asciiTheme="minorHAnsi" w:hAnsiTheme="minorHAnsi" w:cs="Arial"/>
        <w:noProof/>
        <w:sz w:val="20"/>
        <w:szCs w:val="20"/>
      </w:rPr>
      <w:t xml:space="preserve"> από </w:t>
    </w:r>
    <w:r w:rsidR="002B527E">
      <w:rPr>
        <w:rFonts w:asciiTheme="minorHAnsi" w:hAnsiTheme="minorHAnsi" w:cs="Arial"/>
        <w:b/>
        <w:noProof/>
        <w:sz w:val="20"/>
        <w:szCs w:val="20"/>
      </w:rPr>
      <w:t>88</w:t>
    </w:r>
    <w:r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328A" w14:textId="77777777" w:rsidR="00997D23" w:rsidRDefault="00997D23" w:rsidP="0034372B">
      <w:r>
        <w:separator/>
      </w:r>
    </w:p>
  </w:footnote>
  <w:footnote w:type="continuationSeparator" w:id="0">
    <w:p w14:paraId="53BF2140" w14:textId="77777777" w:rsidR="00997D23" w:rsidRDefault="00997D23" w:rsidP="0034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C806" w14:textId="1E564305" w:rsidR="00997D23" w:rsidRPr="009E5C32" w:rsidRDefault="00997D23" w:rsidP="007B4FEF">
    <w:pPr>
      <w:pStyle w:val="Header"/>
      <w:pBdr>
        <w:bottom w:val="single" w:sz="4" w:space="1" w:color="auto"/>
      </w:pBdr>
      <w:rPr>
        <w:rFonts w:ascii="Calibri" w:hAnsi="Calibri" w:cs="Arial"/>
        <w:b/>
        <w:bCs/>
        <w:sz w:val="20"/>
        <w:szCs w:val="22"/>
      </w:rPr>
    </w:pPr>
    <w:r>
      <w:rPr>
        <w:rFonts w:ascii="Calibri" w:hAnsi="Calibri" w:cs="Arial"/>
        <w:b/>
        <w:bCs/>
        <w:sz w:val="22"/>
        <w:szCs w:val="22"/>
      </w:rPr>
      <w:t>Διακήρυξη</w:t>
    </w:r>
    <w:r w:rsidRPr="009E5C32">
      <w:rPr>
        <w:rFonts w:ascii="Calibri" w:hAnsi="Calibri" w:cs="Arial"/>
        <w:b/>
        <w:bCs/>
        <w:sz w:val="22"/>
        <w:szCs w:val="22"/>
      </w:rPr>
      <w:t xml:space="preserve"> με αριθμό </w:t>
    </w:r>
    <w:sdt>
      <w:sdtPr>
        <w:rPr>
          <w:rFonts w:ascii="Calibri" w:hAnsi="Calibri" w:cs="Arial"/>
          <w:b/>
          <w:bCs/>
          <w:sz w:val="22"/>
          <w:szCs w:val="22"/>
        </w:rPr>
        <w:alias w:val="Απόσπασμα"/>
        <w:tag w:val=""/>
        <w:id w:val="-887721103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B859D7">
          <w:rPr>
            <w:rFonts w:ascii="Calibri" w:hAnsi="Calibri" w:cs="Arial"/>
            <w:b/>
            <w:bCs/>
            <w:sz w:val="22"/>
            <w:szCs w:val="22"/>
          </w:rPr>
          <w:t>82/2023</w:t>
        </w:r>
      </w:sdtContent>
    </w:sdt>
    <w:r w:rsidRPr="009E5C32">
      <w:rPr>
        <w:rFonts w:ascii="Calibri" w:hAnsi="Calibri" w:cs="Arial"/>
        <w:bCs/>
        <w:sz w:val="22"/>
        <w:szCs w:val="22"/>
      </w:rPr>
      <w:t xml:space="preserve">, </w:t>
    </w:r>
  </w:p>
  <w:p w14:paraId="13BD62A0" w14:textId="506C3A7E" w:rsidR="00997D23" w:rsidRPr="00E3490E" w:rsidRDefault="00583A6A" w:rsidP="007B4FEF">
    <w:pPr>
      <w:pStyle w:val="Header"/>
      <w:pBdr>
        <w:bottom w:val="single" w:sz="4" w:space="1" w:color="auto"/>
      </w:pBdr>
      <w:rPr>
        <w:sz w:val="14"/>
        <w:szCs w:val="22"/>
      </w:rPr>
    </w:pPr>
    <w:sdt>
      <w:sdtPr>
        <w:rPr>
          <w:rFonts w:ascii="Calibri" w:hAnsi="Calibri" w:cs="Arial"/>
          <w:bCs/>
          <w:sz w:val="20"/>
          <w:szCs w:val="20"/>
        </w:rPr>
        <w:alias w:val="Τίτλος"/>
        <w:tag w:val=""/>
        <w:id w:val="3526177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94FB9">
          <w:rPr>
            <w:rFonts w:ascii="Calibri" w:hAnsi="Calibri" w:cs="Arial"/>
            <w:bCs/>
            <w:sz w:val="20"/>
            <w:szCs w:val="20"/>
          </w:rPr>
          <w:t xml:space="preserve">ανάδειξης αναδόχου για την ετήσια συντήρηση εγκαταστάσεων κλιματισμού, αρμοδιότητας της 4ης </w:t>
        </w:r>
        <w:proofErr w:type="spellStart"/>
        <w:r w:rsidR="00E94FB9">
          <w:rPr>
            <w:rFonts w:ascii="Calibri" w:hAnsi="Calibri" w:cs="Arial"/>
            <w:bCs/>
            <w:sz w:val="20"/>
            <w:szCs w:val="20"/>
          </w:rPr>
          <w:t>ΥΠε</w:t>
        </w:r>
        <w:proofErr w:type="spellEnd"/>
      </w:sdtContent>
    </w:sdt>
    <w:r w:rsidR="008E477C">
      <w:rPr>
        <w:rFonts w:ascii="Calibri" w:hAnsi="Calibri" w:cs="Arial"/>
        <w:bCs/>
        <w:sz w:val="20"/>
        <w:szCs w:val="20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21AC" w14:textId="6DF63D21" w:rsidR="00997D23" w:rsidRPr="009E5C32" w:rsidRDefault="00997D23" w:rsidP="007B4FEF">
    <w:pPr>
      <w:pStyle w:val="Header"/>
      <w:pBdr>
        <w:bottom w:val="single" w:sz="4" w:space="1" w:color="auto"/>
      </w:pBdr>
      <w:jc w:val="right"/>
      <w:rPr>
        <w:rFonts w:ascii="Calibri" w:hAnsi="Calibri" w:cs="Arial"/>
        <w:bCs/>
        <w:sz w:val="22"/>
        <w:szCs w:val="22"/>
      </w:rPr>
    </w:pPr>
    <w:r>
      <w:rPr>
        <w:rFonts w:ascii="Calibri" w:hAnsi="Calibri" w:cs="Arial"/>
        <w:b/>
        <w:bCs/>
        <w:sz w:val="22"/>
        <w:szCs w:val="22"/>
      </w:rPr>
      <w:t>Διακήρυξη</w:t>
    </w:r>
    <w:r w:rsidRPr="009E5C32">
      <w:rPr>
        <w:rFonts w:ascii="Calibri" w:hAnsi="Calibri" w:cs="Arial"/>
        <w:b/>
        <w:bCs/>
        <w:sz w:val="22"/>
        <w:szCs w:val="22"/>
      </w:rPr>
      <w:t xml:space="preserve"> με αριθμό </w:t>
    </w:r>
    <w:sdt>
      <w:sdtPr>
        <w:rPr>
          <w:rFonts w:ascii="Calibri" w:hAnsi="Calibri" w:cs="Arial"/>
          <w:b/>
          <w:bCs/>
          <w:sz w:val="22"/>
          <w:szCs w:val="22"/>
        </w:rPr>
        <w:alias w:val="Απόσπασμα"/>
        <w:tag w:val=""/>
        <w:id w:val="966328356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B859D7">
          <w:rPr>
            <w:rFonts w:ascii="Calibri" w:hAnsi="Calibri" w:cs="Arial"/>
            <w:b/>
            <w:bCs/>
            <w:sz w:val="22"/>
            <w:szCs w:val="22"/>
          </w:rPr>
          <w:t>82/2023</w:t>
        </w:r>
      </w:sdtContent>
    </w:sdt>
    <w:r w:rsidRPr="009E5C32">
      <w:rPr>
        <w:rFonts w:ascii="Calibri" w:hAnsi="Calibri" w:cs="Arial"/>
        <w:bCs/>
        <w:sz w:val="22"/>
        <w:szCs w:val="22"/>
      </w:rPr>
      <w:t>,</w:t>
    </w:r>
  </w:p>
  <w:p w14:paraId="3CCC9D19" w14:textId="7F4F79A6" w:rsidR="00997D23" w:rsidRPr="009E5C32" w:rsidRDefault="00583A6A" w:rsidP="007B4FEF">
    <w:pPr>
      <w:pStyle w:val="Header"/>
      <w:pBdr>
        <w:bottom w:val="single" w:sz="4" w:space="1" w:color="auto"/>
      </w:pBdr>
      <w:jc w:val="right"/>
      <w:rPr>
        <w:sz w:val="20"/>
      </w:rPr>
    </w:pPr>
    <w:sdt>
      <w:sdtPr>
        <w:rPr>
          <w:rFonts w:ascii="Calibri" w:hAnsi="Calibri" w:cs="Arial"/>
          <w:sz w:val="20"/>
        </w:rPr>
        <w:alias w:val="Τίτλος"/>
        <w:tag w:val=""/>
        <w:id w:val="-15281049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94FB9">
          <w:rPr>
            <w:rFonts w:ascii="Calibri" w:hAnsi="Calibri" w:cs="Arial"/>
            <w:sz w:val="20"/>
          </w:rPr>
          <w:t xml:space="preserve">ανάδειξης αναδόχου για την ετήσια συντήρηση εγκαταστάσεων κλιματισμού, αρμοδιότητας της 4ης </w:t>
        </w:r>
        <w:proofErr w:type="spellStart"/>
        <w:r w:rsidR="00E94FB9">
          <w:rPr>
            <w:rFonts w:ascii="Calibri" w:hAnsi="Calibri" w:cs="Arial"/>
            <w:sz w:val="20"/>
          </w:rPr>
          <w:t>ΥΠε</w:t>
        </w:r>
        <w:proofErr w:type="spellEnd"/>
      </w:sdtContent>
    </w:sdt>
    <w:r w:rsidR="008E477C">
      <w:rPr>
        <w:rFonts w:ascii="Calibri" w:hAnsi="Calibri" w:cs="Arial"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E8AF58"/>
    <w:lvl w:ilvl="0">
      <w:numFmt w:val="bullet"/>
      <w:pStyle w:val="ARURO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7"/>
    <w:lvl w:ilvl="0">
      <w:start w:val="1"/>
      <w:numFmt w:val="bullet"/>
      <w:lvlText w:val=""/>
      <w:lvlJc w:val="left"/>
      <w:pPr>
        <w:tabs>
          <w:tab w:val="num" w:pos="0"/>
        </w:tabs>
        <w:ind w:left="285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1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6"/>
    <w:multiLevelType w:val="multilevel"/>
    <w:tmpl w:val="EFA898E0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color w:val="00206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8"/>
    <w:multiLevelType w:val="multilevel"/>
    <w:tmpl w:val="81F2BFC0"/>
    <w:name w:val="WW8Num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/>
        <w:bCs/>
        <w:sz w:val="22"/>
        <w:szCs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40068A6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w w:val="97"/>
        <w:sz w:val="24"/>
        <w:szCs w:val="24"/>
        <w:lang w:val="el-GR" w:eastAsia="el-GR" w:bidi="el-G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w w:val="97"/>
        <w:sz w:val="24"/>
        <w:szCs w:val="24"/>
        <w:lang w:val="el-GR" w:eastAsia="el-GR" w:bidi="el-G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12"/>
    <w:multiLevelType w:val="multilevel"/>
    <w:tmpl w:val="00000012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15"/>
    <w:multiLevelType w:val="multilevel"/>
    <w:tmpl w:val="00000015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5" w15:restartNumberingAfterBreak="0">
    <w:nsid w:val="00000016"/>
    <w:multiLevelType w:val="multilevel"/>
    <w:tmpl w:val="00000016"/>
    <w:name w:val="WWNum46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16" w15:restartNumberingAfterBreak="0">
    <w:nsid w:val="00000017"/>
    <w:multiLevelType w:val="multilevel"/>
    <w:tmpl w:val="00000017"/>
    <w:name w:val="WWNum47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7" w15:restartNumberingAfterBreak="0">
    <w:nsid w:val="003108BE"/>
    <w:multiLevelType w:val="hybridMultilevel"/>
    <w:tmpl w:val="712059CA"/>
    <w:lvl w:ilvl="0" w:tplc="2B14F6E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26113C"/>
    <w:multiLevelType w:val="hybridMultilevel"/>
    <w:tmpl w:val="B24EE2E8"/>
    <w:lvl w:ilvl="0" w:tplc="995A95A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 "/>
      <w:lvlJc w:val="left"/>
      <w:pPr>
        <w:ind w:left="1287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2"/>
        <w:szCs w:val="22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028430A2"/>
    <w:multiLevelType w:val="hybridMultilevel"/>
    <w:tmpl w:val="0672AB10"/>
    <w:lvl w:ilvl="0" w:tplc="510A550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4BC58C3"/>
    <w:multiLevelType w:val="hybridMultilevel"/>
    <w:tmpl w:val="0616E0F0"/>
    <w:lvl w:ilvl="0" w:tplc="2B14F6E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923170"/>
    <w:multiLevelType w:val="hybridMultilevel"/>
    <w:tmpl w:val="00B21D96"/>
    <w:lvl w:ilvl="0" w:tplc="4D8C6AA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ΠΙΝΑΚΑΣ %1."/>
      <w:lvlJc w:val="left"/>
      <w:pPr>
        <w:ind w:left="1854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2"/>
        <w:szCs w:val="22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0C6240C3"/>
    <w:multiLevelType w:val="hybridMultilevel"/>
    <w:tmpl w:val="19F2CD08"/>
    <w:lvl w:ilvl="0" w:tplc="6FFE0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BC467D"/>
    <w:multiLevelType w:val="multilevel"/>
    <w:tmpl w:val="F9BC38E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0F486F23"/>
    <w:multiLevelType w:val="hybridMultilevel"/>
    <w:tmpl w:val="0C1AB0EA"/>
    <w:lvl w:ilvl="0" w:tplc="4772783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BB703C"/>
    <w:multiLevelType w:val="hybridMultilevel"/>
    <w:tmpl w:val="19F2CD08"/>
    <w:lvl w:ilvl="0" w:tplc="6FFE0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3955C4"/>
    <w:multiLevelType w:val="hybridMultilevel"/>
    <w:tmpl w:val="660EB0BA"/>
    <w:lvl w:ilvl="0" w:tplc="7354BFF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5230DB8"/>
    <w:multiLevelType w:val="hybridMultilevel"/>
    <w:tmpl w:val="09DA54E4"/>
    <w:lvl w:ilvl="0" w:tplc="566CF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33159"/>
    <w:multiLevelType w:val="hybridMultilevel"/>
    <w:tmpl w:val="CC18748E"/>
    <w:lvl w:ilvl="0" w:tplc="4772783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810FA9"/>
    <w:multiLevelType w:val="hybridMultilevel"/>
    <w:tmpl w:val="CBBA5956"/>
    <w:lvl w:ilvl="0" w:tplc="AFEA27B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C65441"/>
    <w:multiLevelType w:val="hybridMultilevel"/>
    <w:tmpl w:val="B3D81B02"/>
    <w:lvl w:ilvl="0" w:tplc="7EE82CC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F57D11"/>
    <w:multiLevelType w:val="hybridMultilevel"/>
    <w:tmpl w:val="8536F866"/>
    <w:lvl w:ilvl="0" w:tplc="E214BE8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</w:rPr>
    </w:lvl>
    <w:lvl w:ilvl="1" w:tplc="FB3E1BE0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6E5277"/>
    <w:multiLevelType w:val="hybridMultilevel"/>
    <w:tmpl w:val="91E8DB0C"/>
    <w:lvl w:ilvl="0" w:tplc="891451E8">
      <w:start w:val="1"/>
      <w:numFmt w:val="decimal"/>
      <w:lvlText w:val="%1."/>
      <w:lvlJc w:val="left"/>
      <w:pPr>
        <w:ind w:left="1440" w:hanging="360"/>
      </w:pPr>
      <w:rPr>
        <w:rFonts w:ascii="Calibri" w:hAnsi="Calibr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8C5CFE"/>
    <w:multiLevelType w:val="multilevel"/>
    <w:tmpl w:val="8D6CD09A"/>
    <w:styleLink w:val="WWNum13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eastAsia="Arial" w:cs="Times New Roman"/>
        <w:i w:val="0"/>
        <w:color w:val="00000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1CDE225D"/>
    <w:multiLevelType w:val="hybridMultilevel"/>
    <w:tmpl w:val="0672AB10"/>
    <w:lvl w:ilvl="0" w:tplc="510A550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DF442C4"/>
    <w:multiLevelType w:val="hybridMultilevel"/>
    <w:tmpl w:val="BA1668B8"/>
    <w:lvl w:ilvl="0" w:tplc="AEA0D89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45E5F"/>
    <w:multiLevelType w:val="hybridMultilevel"/>
    <w:tmpl w:val="29E0DFEE"/>
    <w:lvl w:ilvl="0" w:tplc="0C043FE0">
      <w:start w:val="1"/>
      <w:numFmt w:val="upperRoman"/>
      <w:lvlText w:val="ΠΑΡΑΡΤΗΜΑ %1"/>
      <w:lvlJc w:val="left"/>
      <w:pPr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1667CC9"/>
    <w:multiLevelType w:val="hybridMultilevel"/>
    <w:tmpl w:val="EB9C50DC"/>
    <w:lvl w:ilvl="0" w:tplc="66043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0D0D01"/>
    <w:multiLevelType w:val="hybridMultilevel"/>
    <w:tmpl w:val="712059CA"/>
    <w:lvl w:ilvl="0" w:tplc="2B14F6E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016582"/>
    <w:multiLevelType w:val="hybridMultilevel"/>
    <w:tmpl w:val="80863824"/>
    <w:lvl w:ilvl="0" w:tplc="95F445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24ED56E0"/>
    <w:multiLevelType w:val="hybridMultilevel"/>
    <w:tmpl w:val="FEA0F516"/>
    <w:lvl w:ilvl="0" w:tplc="134A700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7232232"/>
    <w:multiLevelType w:val="hybridMultilevel"/>
    <w:tmpl w:val="08B20B3A"/>
    <w:lvl w:ilvl="0" w:tplc="F6FCCE5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BF0ABF"/>
    <w:multiLevelType w:val="multilevel"/>
    <w:tmpl w:val="1E2E16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8C72053"/>
    <w:multiLevelType w:val="multilevel"/>
    <w:tmpl w:val="A3683CBE"/>
    <w:styleLink w:val="WWNum1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2B3708B2"/>
    <w:multiLevelType w:val="hybridMultilevel"/>
    <w:tmpl w:val="00B21D96"/>
    <w:lvl w:ilvl="0" w:tplc="4D8C6AA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ΠΙΝΑΚΑΣ %1."/>
      <w:lvlJc w:val="left"/>
      <w:pPr>
        <w:ind w:left="1854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2"/>
        <w:szCs w:val="22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2B713AB2"/>
    <w:multiLevelType w:val="hybridMultilevel"/>
    <w:tmpl w:val="FEBC1B0A"/>
    <w:lvl w:ilvl="0" w:tplc="95F445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C90447"/>
    <w:multiLevelType w:val="hybridMultilevel"/>
    <w:tmpl w:val="832EF85E"/>
    <w:lvl w:ilvl="0" w:tplc="FB2C5D4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567FD"/>
    <w:multiLevelType w:val="hybridMultilevel"/>
    <w:tmpl w:val="9B86ED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7E564C"/>
    <w:multiLevelType w:val="hybridMultilevel"/>
    <w:tmpl w:val="1BD04056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B0B8397E">
      <w:start w:val="1"/>
      <w:numFmt w:val="lowerRoman"/>
      <w:lvlText w:val="%2."/>
      <w:lvlJc w:val="right"/>
      <w:pPr>
        <w:ind w:left="1440" w:hanging="360"/>
      </w:pPr>
      <w:rPr>
        <w:b/>
        <w:i w:val="0"/>
        <w:color w:val="auto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AD61C7"/>
    <w:multiLevelType w:val="hybridMultilevel"/>
    <w:tmpl w:val="94224F56"/>
    <w:lvl w:ilvl="0" w:tplc="510A550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B458A9"/>
    <w:multiLevelType w:val="hybridMultilevel"/>
    <w:tmpl w:val="977C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A32DA4"/>
    <w:multiLevelType w:val="hybridMultilevel"/>
    <w:tmpl w:val="6F68628E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2983BF3"/>
    <w:multiLevelType w:val="multilevel"/>
    <w:tmpl w:val="51A223AE"/>
    <w:styleLink w:val="WWNum12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34461056"/>
    <w:multiLevelType w:val="hybridMultilevel"/>
    <w:tmpl w:val="E026D684"/>
    <w:lvl w:ilvl="0" w:tplc="A01616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B05BCD"/>
    <w:multiLevelType w:val="hybridMultilevel"/>
    <w:tmpl w:val="F91E8628"/>
    <w:lvl w:ilvl="0" w:tplc="2B14F6E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03356A"/>
    <w:multiLevelType w:val="hybridMultilevel"/>
    <w:tmpl w:val="9D5C67CE"/>
    <w:lvl w:ilvl="0" w:tplc="2B14F6E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AB14C3"/>
    <w:multiLevelType w:val="hybridMultilevel"/>
    <w:tmpl w:val="5CE89B00"/>
    <w:lvl w:ilvl="0" w:tplc="A73424BC">
      <w:start w:val="1"/>
      <w:numFmt w:val="decimal"/>
      <w:pStyle w:val="numbered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000000"/>
        <w:sz w:val="19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F403D24"/>
    <w:multiLevelType w:val="multilevel"/>
    <w:tmpl w:val="996EAD8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40552DD5"/>
    <w:multiLevelType w:val="multilevel"/>
    <w:tmpl w:val="16C49D3C"/>
    <w:styleLink w:val="WWNum11"/>
    <w:lvl w:ilvl="0">
      <w:start w:val="1"/>
      <w:numFmt w:val="lowerRoman"/>
      <w:lvlText w:val="%1."/>
      <w:lvlJc w:val="right"/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)"/>
      <w:lvlJc w:val="left"/>
      <w:rPr>
        <w:rFonts w:ascii="Calibri" w:hAnsi="Calibri" w:cs="Arial" w:hint="default"/>
        <w:b/>
        <w:i w:val="0"/>
        <w:sz w:val="24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40F71473"/>
    <w:multiLevelType w:val="hybridMultilevel"/>
    <w:tmpl w:val="95241708"/>
    <w:lvl w:ilvl="0" w:tplc="95F445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3D21BEC"/>
    <w:multiLevelType w:val="hybridMultilevel"/>
    <w:tmpl w:val="9440C2A0"/>
    <w:lvl w:ilvl="0" w:tplc="2F3EB1C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CC079C"/>
    <w:multiLevelType w:val="multilevel"/>
    <w:tmpl w:val="84C4C8B2"/>
    <w:lvl w:ilvl="0">
      <w:start w:val="1"/>
      <w:numFmt w:val="lowerRoman"/>
      <w:lvlText w:val="%1."/>
      <w:lvlJc w:val="right"/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)"/>
      <w:lvlJc w:val="left"/>
      <w:rPr>
        <w:rFonts w:ascii="Calibri" w:hAnsi="Calibri" w:cs="Arial" w:hint="default"/>
        <w:b/>
        <w:i w:val="0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46336008"/>
    <w:multiLevelType w:val="multilevel"/>
    <w:tmpl w:val="1E2E16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70308E0"/>
    <w:multiLevelType w:val="hybridMultilevel"/>
    <w:tmpl w:val="5E624EEC"/>
    <w:lvl w:ilvl="0" w:tplc="C252519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 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B02CF6"/>
    <w:multiLevelType w:val="hybridMultilevel"/>
    <w:tmpl w:val="FEBC1B0A"/>
    <w:lvl w:ilvl="0" w:tplc="95F445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B56A84"/>
    <w:multiLevelType w:val="hybridMultilevel"/>
    <w:tmpl w:val="00B21D96"/>
    <w:lvl w:ilvl="0" w:tplc="4D8C6AA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ΠΙΝΑΚΑΣ %1."/>
      <w:lvlJc w:val="left"/>
      <w:pPr>
        <w:ind w:left="1854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2"/>
        <w:szCs w:val="22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4A4E69E7"/>
    <w:multiLevelType w:val="hybridMultilevel"/>
    <w:tmpl w:val="8E9A1180"/>
    <w:lvl w:ilvl="0" w:tplc="AFF246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724C66"/>
    <w:multiLevelType w:val="hybridMultilevel"/>
    <w:tmpl w:val="6F68628E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E3511EE"/>
    <w:multiLevelType w:val="hybridMultilevel"/>
    <w:tmpl w:val="0D501242"/>
    <w:lvl w:ilvl="0" w:tplc="2B14F6E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C11048"/>
    <w:multiLevelType w:val="multilevel"/>
    <w:tmpl w:val="BB30CFD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533E30AF"/>
    <w:multiLevelType w:val="multilevel"/>
    <w:tmpl w:val="AD6C8716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536215D1"/>
    <w:multiLevelType w:val="multilevel"/>
    <w:tmpl w:val="8D4E4EC4"/>
    <w:lvl w:ilvl="0">
      <w:start w:val="1"/>
      <w:numFmt w:val="decimal"/>
      <w:suff w:val="space"/>
      <w:lvlText w:val="Άρθρο %1ο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2" w15:restartNumberingAfterBreak="0">
    <w:nsid w:val="54B44DC5"/>
    <w:multiLevelType w:val="hybridMultilevel"/>
    <w:tmpl w:val="7B0AA4C0"/>
    <w:lvl w:ilvl="0" w:tplc="822C4A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F80690"/>
    <w:multiLevelType w:val="hybridMultilevel"/>
    <w:tmpl w:val="C730263C"/>
    <w:lvl w:ilvl="0" w:tplc="868C278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 "/>
      <w:lvlJc w:val="left"/>
      <w:pPr>
        <w:ind w:left="720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083746"/>
    <w:multiLevelType w:val="hybridMultilevel"/>
    <w:tmpl w:val="0B341FCA"/>
    <w:lvl w:ilvl="0" w:tplc="891451E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531DC4"/>
    <w:multiLevelType w:val="multilevel"/>
    <w:tmpl w:val="B4D4BEB4"/>
    <w:styleLink w:val="WWNum4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6" w15:restartNumberingAfterBreak="0">
    <w:nsid w:val="592B0C7C"/>
    <w:multiLevelType w:val="hybridMultilevel"/>
    <w:tmpl w:val="B3DECF36"/>
    <w:lvl w:ilvl="0" w:tplc="CF50C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BD2F97"/>
    <w:multiLevelType w:val="multilevel"/>
    <w:tmpl w:val="04D6F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D2C236E"/>
    <w:multiLevelType w:val="hybridMultilevel"/>
    <w:tmpl w:val="3CA61316"/>
    <w:lvl w:ilvl="0" w:tplc="890ACE88">
      <w:start w:val="1"/>
      <w:numFmt w:val="lowerRoman"/>
      <w:lvlText w:val="%1."/>
      <w:lvlJc w:val="righ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3E6AF0"/>
    <w:multiLevelType w:val="hybridMultilevel"/>
    <w:tmpl w:val="B810DB0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217541"/>
    <w:multiLevelType w:val="hybridMultilevel"/>
    <w:tmpl w:val="0B341FCA"/>
    <w:lvl w:ilvl="0" w:tplc="891451E8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371B0D"/>
    <w:multiLevelType w:val="hybridMultilevel"/>
    <w:tmpl w:val="17D25060"/>
    <w:lvl w:ilvl="0" w:tplc="ED7A2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 "/>
      <w:lvlJc w:val="left"/>
      <w:pPr>
        <w:ind w:left="720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2"/>
        <w:szCs w:val="22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5070C0"/>
    <w:multiLevelType w:val="hybridMultilevel"/>
    <w:tmpl w:val="8F6CCBE4"/>
    <w:lvl w:ilvl="0" w:tplc="01742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622483"/>
    <w:multiLevelType w:val="multilevel"/>
    <w:tmpl w:val="84C4C8B2"/>
    <w:lvl w:ilvl="0">
      <w:start w:val="1"/>
      <w:numFmt w:val="lowerRoman"/>
      <w:lvlText w:val="%1."/>
      <w:lvlJc w:val="right"/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)"/>
      <w:lvlJc w:val="left"/>
      <w:rPr>
        <w:rFonts w:ascii="Calibri" w:hAnsi="Calibri" w:cs="Arial" w:hint="default"/>
        <w:b/>
        <w:i w:val="0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4" w15:restartNumberingAfterBreak="0">
    <w:nsid w:val="62D97ACD"/>
    <w:multiLevelType w:val="hybridMultilevel"/>
    <w:tmpl w:val="CD6EB0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A60939"/>
    <w:multiLevelType w:val="multilevel"/>
    <w:tmpl w:val="13ECA62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6" w15:restartNumberingAfterBreak="0">
    <w:nsid w:val="65890196"/>
    <w:multiLevelType w:val="hybridMultilevel"/>
    <w:tmpl w:val="EFA67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6465C0D"/>
    <w:multiLevelType w:val="hybridMultilevel"/>
    <w:tmpl w:val="5D6A1F7C"/>
    <w:lvl w:ilvl="0" w:tplc="95F445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3462EE"/>
    <w:multiLevelType w:val="hybridMultilevel"/>
    <w:tmpl w:val="0B341FCA"/>
    <w:lvl w:ilvl="0" w:tplc="891451E8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AC6529"/>
    <w:multiLevelType w:val="hybridMultilevel"/>
    <w:tmpl w:val="8D08D9A0"/>
    <w:lvl w:ilvl="0" w:tplc="92AC45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C7474C"/>
    <w:multiLevelType w:val="hybridMultilevel"/>
    <w:tmpl w:val="D26C16F6"/>
    <w:lvl w:ilvl="0" w:tplc="1942521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7564FA"/>
    <w:multiLevelType w:val="hybridMultilevel"/>
    <w:tmpl w:val="18B89B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E22E13"/>
    <w:multiLevelType w:val="hybridMultilevel"/>
    <w:tmpl w:val="464C3AE8"/>
    <w:lvl w:ilvl="0" w:tplc="25687E4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 "/>
      <w:lvlJc w:val="left"/>
      <w:pPr>
        <w:ind w:left="720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2"/>
        <w:szCs w:val="22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3753C2"/>
    <w:multiLevelType w:val="hybridMultilevel"/>
    <w:tmpl w:val="95241708"/>
    <w:lvl w:ilvl="0" w:tplc="95F445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6C6E7803"/>
    <w:multiLevelType w:val="hybridMultilevel"/>
    <w:tmpl w:val="B32088FC"/>
    <w:lvl w:ilvl="0" w:tplc="510A550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F4B6E62"/>
    <w:multiLevelType w:val="multilevel"/>
    <w:tmpl w:val="B9349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Heading5"/>
      <w:lvlText w:val="%1.%2.%3.%4."/>
      <w:lvlJc w:val="left"/>
      <w:pPr>
        <w:ind w:left="1728" w:hanging="648"/>
      </w:pPr>
      <w:rPr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FE02F87"/>
    <w:multiLevelType w:val="hybridMultilevel"/>
    <w:tmpl w:val="1980B7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007077C"/>
    <w:multiLevelType w:val="hybridMultilevel"/>
    <w:tmpl w:val="9ABC9E4A"/>
    <w:lvl w:ilvl="0" w:tplc="2ABE049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ascii="Calibri" w:hAnsi="Calibri" w:cs="Arial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074B6D"/>
    <w:multiLevelType w:val="hybridMultilevel"/>
    <w:tmpl w:val="CB9CB11C"/>
    <w:lvl w:ilvl="0" w:tplc="2DEAB3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6263FB"/>
    <w:multiLevelType w:val="hybridMultilevel"/>
    <w:tmpl w:val="4498D74E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E91BC3"/>
    <w:multiLevelType w:val="multilevel"/>
    <w:tmpl w:val="9DBEF5FE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 w15:restartNumberingAfterBreak="0">
    <w:nsid w:val="742E4C1A"/>
    <w:multiLevelType w:val="hybridMultilevel"/>
    <w:tmpl w:val="1E04F438"/>
    <w:lvl w:ilvl="0" w:tplc="C252519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 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9545D4E"/>
    <w:multiLevelType w:val="hybridMultilevel"/>
    <w:tmpl w:val="AAAE53B6"/>
    <w:lvl w:ilvl="0" w:tplc="7EE82CC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DB7617"/>
    <w:multiLevelType w:val="hybridMultilevel"/>
    <w:tmpl w:val="F190B6B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FC5E14"/>
    <w:multiLevelType w:val="hybridMultilevel"/>
    <w:tmpl w:val="DFBA8E1C"/>
    <w:lvl w:ilvl="0" w:tplc="4822BCA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F26B12"/>
    <w:multiLevelType w:val="hybridMultilevel"/>
    <w:tmpl w:val="19F2CD08"/>
    <w:lvl w:ilvl="0" w:tplc="6FFE0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310050">
    <w:abstractNumId w:val="0"/>
    <w:lvlOverride w:ilvl="0">
      <w:lvl w:ilvl="0">
        <w:numFmt w:val="bullet"/>
        <w:pStyle w:val="ARURO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" w16cid:durableId="458036898">
    <w:abstractNumId w:val="5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24726">
    <w:abstractNumId w:val="25"/>
  </w:num>
  <w:num w:numId="4" w16cid:durableId="1062870262">
    <w:abstractNumId w:val="60"/>
  </w:num>
  <w:num w:numId="5" w16cid:durableId="205603610">
    <w:abstractNumId w:val="82"/>
  </w:num>
  <w:num w:numId="6" w16cid:durableId="1666394759">
    <w:abstractNumId w:val="53"/>
  </w:num>
  <w:num w:numId="7" w16cid:durableId="1118530483">
    <w:abstractNumId w:val="32"/>
  </w:num>
  <w:num w:numId="8" w16cid:durableId="178663814">
    <w:abstractNumId w:val="71"/>
  </w:num>
  <w:num w:numId="9" w16cid:durableId="756174445">
    <w:abstractNumId w:val="51"/>
  </w:num>
  <w:num w:numId="10" w16cid:durableId="1279988141">
    <w:abstractNumId w:val="34"/>
  </w:num>
  <w:num w:numId="11" w16cid:durableId="941496792">
    <w:abstractNumId w:val="101"/>
  </w:num>
  <w:num w:numId="12" w16cid:durableId="162164579">
    <w:abstractNumId w:val="63"/>
  </w:num>
  <w:num w:numId="13" w16cid:durableId="499347913">
    <w:abstractNumId w:val="49"/>
  </w:num>
  <w:num w:numId="14" w16cid:durableId="1424955693">
    <w:abstractNumId w:val="90"/>
  </w:num>
  <w:num w:numId="15" w16cid:durableId="869029578">
    <w:abstractNumId w:val="22"/>
  </w:num>
  <w:num w:numId="16" w16cid:durableId="1044986715">
    <w:abstractNumId w:val="40"/>
  </w:num>
  <w:num w:numId="17" w16cid:durableId="430397401">
    <w:abstractNumId w:val="98"/>
  </w:num>
  <w:num w:numId="18" w16cid:durableId="958219536">
    <w:abstractNumId w:val="19"/>
  </w:num>
  <w:num w:numId="19" w16cid:durableId="1308974083">
    <w:abstractNumId w:val="97"/>
  </w:num>
  <w:num w:numId="20" w16cid:durableId="294410347">
    <w:abstractNumId w:val="105"/>
  </w:num>
  <w:num w:numId="21" w16cid:durableId="1764109248">
    <w:abstractNumId w:val="42"/>
  </w:num>
  <w:num w:numId="22" w16cid:durableId="1795950696">
    <w:abstractNumId w:val="80"/>
  </w:num>
  <w:num w:numId="23" w16cid:durableId="1790858664">
    <w:abstractNumId w:val="64"/>
  </w:num>
  <w:num w:numId="24" w16cid:durableId="926842808">
    <w:abstractNumId w:val="103"/>
  </w:num>
  <w:num w:numId="25" w16cid:durableId="1835995773">
    <w:abstractNumId w:val="92"/>
  </w:num>
  <w:num w:numId="26" w16cid:durableId="255670052">
    <w:abstractNumId w:val="45"/>
  </w:num>
  <w:num w:numId="27" w16cid:durableId="609969296">
    <w:abstractNumId w:val="104"/>
  </w:num>
  <w:num w:numId="28" w16cid:durableId="1037002349">
    <w:abstractNumId w:val="27"/>
  </w:num>
  <w:num w:numId="29" w16cid:durableId="1821802219">
    <w:abstractNumId w:val="59"/>
  </w:num>
  <w:num w:numId="30" w16cid:durableId="133833506">
    <w:abstractNumId w:val="93"/>
  </w:num>
  <w:num w:numId="31" w16cid:durableId="284115190">
    <w:abstractNumId w:val="37"/>
  </w:num>
  <w:num w:numId="32" w16cid:durableId="798184070">
    <w:abstractNumId w:val="87"/>
  </w:num>
  <w:num w:numId="33" w16cid:durableId="1656949848">
    <w:abstractNumId w:val="95"/>
  </w:num>
  <w:num w:numId="34" w16cid:durableId="977878595">
    <w:abstractNumId w:val="66"/>
  </w:num>
  <w:num w:numId="35" w16cid:durableId="1775130318">
    <w:abstractNumId w:val="46"/>
  </w:num>
  <w:num w:numId="36" w16cid:durableId="845555631">
    <w:abstractNumId w:val="10"/>
  </w:num>
  <w:num w:numId="37" w16cid:durableId="389890837">
    <w:abstractNumId w:val="31"/>
  </w:num>
  <w:num w:numId="38" w16cid:durableId="423964320">
    <w:abstractNumId w:val="48"/>
  </w:num>
  <w:num w:numId="39" w16cid:durableId="381557076">
    <w:abstractNumId w:val="79"/>
  </w:num>
  <w:num w:numId="40" w16cid:durableId="680011825">
    <w:abstractNumId w:val="78"/>
  </w:num>
  <w:num w:numId="41" w16cid:durableId="1897012673">
    <w:abstractNumId w:val="24"/>
  </w:num>
  <w:num w:numId="42" w16cid:durableId="534118401">
    <w:abstractNumId w:val="29"/>
  </w:num>
  <w:num w:numId="43" w16cid:durableId="169414529">
    <w:abstractNumId w:val="89"/>
  </w:num>
  <w:num w:numId="44" w16cid:durableId="1195116095">
    <w:abstractNumId w:val="9"/>
  </w:num>
  <w:num w:numId="45" w16cid:durableId="857045545">
    <w:abstractNumId w:val="41"/>
  </w:num>
  <w:num w:numId="46" w16cid:durableId="844393613">
    <w:abstractNumId w:val="99"/>
  </w:num>
  <w:num w:numId="47" w16cid:durableId="2133937527">
    <w:abstractNumId w:val="72"/>
  </w:num>
  <w:num w:numId="48" w16cid:durableId="255863786">
    <w:abstractNumId w:val="17"/>
  </w:num>
  <w:num w:numId="49" w16cid:durableId="1191264792">
    <w:abstractNumId w:val="38"/>
  </w:num>
  <w:num w:numId="50" w16cid:durableId="1240558034">
    <w:abstractNumId w:val="20"/>
  </w:num>
  <w:num w:numId="51" w16cid:durableId="406612702">
    <w:abstractNumId w:val="55"/>
  </w:num>
  <w:num w:numId="52" w16cid:durableId="816650352">
    <w:abstractNumId w:val="68"/>
  </w:num>
  <w:num w:numId="53" w16cid:durableId="195315066">
    <w:abstractNumId w:val="54"/>
  </w:num>
  <w:num w:numId="54" w16cid:durableId="679090411">
    <w:abstractNumId w:val="30"/>
  </w:num>
  <w:num w:numId="55" w16cid:durableId="550112616">
    <w:abstractNumId w:val="102"/>
  </w:num>
  <w:num w:numId="56" w16cid:durableId="1118451293">
    <w:abstractNumId w:val="28"/>
  </w:num>
  <w:num w:numId="57" w16cid:durableId="447168370">
    <w:abstractNumId w:val="36"/>
  </w:num>
  <w:num w:numId="58" w16cid:durableId="1634554097">
    <w:abstractNumId w:val="58"/>
  </w:num>
  <w:num w:numId="59" w16cid:durableId="423838829">
    <w:abstractNumId w:val="52"/>
  </w:num>
  <w:num w:numId="60" w16cid:durableId="1943566724">
    <w:abstractNumId w:val="57"/>
  </w:num>
  <w:num w:numId="61" w16cid:durableId="1138643168">
    <w:abstractNumId w:val="33"/>
  </w:num>
  <w:num w:numId="62" w16cid:durableId="65999553">
    <w:abstractNumId w:val="85"/>
  </w:num>
  <w:num w:numId="63" w16cid:durableId="365714451">
    <w:abstractNumId w:val="23"/>
  </w:num>
  <w:num w:numId="64" w16cid:durableId="1784573856">
    <w:abstractNumId w:val="75"/>
  </w:num>
  <w:num w:numId="65" w16cid:durableId="2132362358">
    <w:abstractNumId w:val="43"/>
  </w:num>
  <w:num w:numId="66" w16cid:durableId="1788815405">
    <w:abstractNumId w:val="100"/>
  </w:num>
  <w:num w:numId="67" w16cid:durableId="1959870655">
    <w:abstractNumId w:val="69"/>
  </w:num>
  <w:num w:numId="68" w16cid:durableId="714620426">
    <w:abstractNumId w:val="70"/>
  </w:num>
  <w:num w:numId="69" w16cid:durableId="1654485639">
    <w:abstractNumId w:val="18"/>
  </w:num>
  <w:num w:numId="70" w16cid:durableId="1614168276">
    <w:abstractNumId w:val="76"/>
  </w:num>
  <w:num w:numId="71" w16cid:durableId="1984236218">
    <w:abstractNumId w:val="83"/>
  </w:num>
  <w:num w:numId="72" w16cid:durableId="542789376">
    <w:abstractNumId w:val="61"/>
  </w:num>
  <w:num w:numId="73" w16cid:durableId="1313563404">
    <w:abstractNumId w:val="77"/>
  </w:num>
  <w:num w:numId="74" w16cid:durableId="993030245">
    <w:abstractNumId w:val="39"/>
  </w:num>
  <w:num w:numId="75" w16cid:durableId="1852259591">
    <w:abstractNumId w:val="26"/>
  </w:num>
  <w:num w:numId="76" w16cid:durableId="1105076211">
    <w:abstractNumId w:val="73"/>
  </w:num>
  <w:num w:numId="77" w16cid:durableId="924534614">
    <w:abstractNumId w:val="88"/>
  </w:num>
  <w:num w:numId="78" w16cid:durableId="293607983">
    <w:abstractNumId w:val="74"/>
  </w:num>
  <w:num w:numId="79" w16cid:durableId="818423874">
    <w:abstractNumId w:val="65"/>
  </w:num>
  <w:num w:numId="80" w16cid:durableId="972446547">
    <w:abstractNumId w:val="44"/>
  </w:num>
  <w:num w:numId="81" w16cid:durableId="2013485028">
    <w:abstractNumId w:val="21"/>
  </w:num>
  <w:num w:numId="82" w16cid:durableId="1168055031">
    <w:abstractNumId w:val="94"/>
  </w:num>
  <w:num w:numId="83" w16cid:durableId="1978412229">
    <w:abstractNumId w:val="35"/>
  </w:num>
  <w:num w:numId="84" w16cid:durableId="1969357908">
    <w:abstractNumId w:val="67"/>
  </w:num>
  <w:num w:numId="85" w16cid:durableId="1596785529">
    <w:abstractNumId w:val="86"/>
  </w:num>
  <w:num w:numId="86" w16cid:durableId="940644441">
    <w:abstractNumId w:val="62"/>
  </w:num>
  <w:num w:numId="87" w16cid:durableId="1531071568">
    <w:abstractNumId w:val="81"/>
  </w:num>
  <w:num w:numId="88" w16cid:durableId="1716195587">
    <w:abstractNumId w:val="84"/>
  </w:num>
  <w:num w:numId="89" w16cid:durableId="140774369">
    <w:abstractNumId w:val="50"/>
  </w:num>
  <w:num w:numId="90" w16cid:durableId="1053309747">
    <w:abstractNumId w:val="91"/>
  </w:num>
  <w:num w:numId="91" w16cid:durableId="119688169">
    <w:abstractNumId w:val="47"/>
  </w:num>
  <w:num w:numId="92" w16cid:durableId="786050528">
    <w:abstractNumId w:val="9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spelling="clean" w:grammar="clean"/>
  <w:defaultTabStop w:val="720"/>
  <w:evenAndOddHeaders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C59"/>
    <w:rsid w:val="00001307"/>
    <w:rsid w:val="0000309F"/>
    <w:rsid w:val="00003F96"/>
    <w:rsid w:val="00005296"/>
    <w:rsid w:val="00006905"/>
    <w:rsid w:val="00006E44"/>
    <w:rsid w:val="0000726B"/>
    <w:rsid w:val="00010C73"/>
    <w:rsid w:val="00010FCB"/>
    <w:rsid w:val="00011FCB"/>
    <w:rsid w:val="000143AA"/>
    <w:rsid w:val="00014C1E"/>
    <w:rsid w:val="00016402"/>
    <w:rsid w:val="00017859"/>
    <w:rsid w:val="00017865"/>
    <w:rsid w:val="00017D68"/>
    <w:rsid w:val="00021B70"/>
    <w:rsid w:val="00023392"/>
    <w:rsid w:val="00024614"/>
    <w:rsid w:val="000251BB"/>
    <w:rsid w:val="00025E41"/>
    <w:rsid w:val="0002788B"/>
    <w:rsid w:val="00027BAE"/>
    <w:rsid w:val="000300E8"/>
    <w:rsid w:val="00030641"/>
    <w:rsid w:val="00030E4E"/>
    <w:rsid w:val="00032819"/>
    <w:rsid w:val="00034725"/>
    <w:rsid w:val="00036206"/>
    <w:rsid w:val="0003735A"/>
    <w:rsid w:val="00044134"/>
    <w:rsid w:val="00045253"/>
    <w:rsid w:val="000476DA"/>
    <w:rsid w:val="00047AF6"/>
    <w:rsid w:val="00047E51"/>
    <w:rsid w:val="00050E31"/>
    <w:rsid w:val="0005103A"/>
    <w:rsid w:val="0005112E"/>
    <w:rsid w:val="00051566"/>
    <w:rsid w:val="00052325"/>
    <w:rsid w:val="00052B86"/>
    <w:rsid w:val="00054D5A"/>
    <w:rsid w:val="00056088"/>
    <w:rsid w:val="000560A5"/>
    <w:rsid w:val="00056851"/>
    <w:rsid w:val="00056FBC"/>
    <w:rsid w:val="0005749E"/>
    <w:rsid w:val="0006203B"/>
    <w:rsid w:val="0006408A"/>
    <w:rsid w:val="00064BFC"/>
    <w:rsid w:val="00065BF7"/>
    <w:rsid w:val="0006735F"/>
    <w:rsid w:val="000679D6"/>
    <w:rsid w:val="00071779"/>
    <w:rsid w:val="0007421D"/>
    <w:rsid w:val="00075C5F"/>
    <w:rsid w:val="00077215"/>
    <w:rsid w:val="0008023E"/>
    <w:rsid w:val="000817F7"/>
    <w:rsid w:val="00082781"/>
    <w:rsid w:val="00083B42"/>
    <w:rsid w:val="00085AEB"/>
    <w:rsid w:val="00086F62"/>
    <w:rsid w:val="000872E3"/>
    <w:rsid w:val="000878AA"/>
    <w:rsid w:val="00090309"/>
    <w:rsid w:val="000903B6"/>
    <w:rsid w:val="0009083A"/>
    <w:rsid w:val="00090F0E"/>
    <w:rsid w:val="000911BD"/>
    <w:rsid w:val="00092A02"/>
    <w:rsid w:val="000930E4"/>
    <w:rsid w:val="0009397D"/>
    <w:rsid w:val="0009445D"/>
    <w:rsid w:val="0009573A"/>
    <w:rsid w:val="00095ADB"/>
    <w:rsid w:val="00095FBC"/>
    <w:rsid w:val="000970ED"/>
    <w:rsid w:val="00097527"/>
    <w:rsid w:val="000A1163"/>
    <w:rsid w:val="000A130B"/>
    <w:rsid w:val="000A1381"/>
    <w:rsid w:val="000A1A93"/>
    <w:rsid w:val="000A3D75"/>
    <w:rsid w:val="000A4D55"/>
    <w:rsid w:val="000A4E4B"/>
    <w:rsid w:val="000A5C93"/>
    <w:rsid w:val="000A6E6F"/>
    <w:rsid w:val="000A7403"/>
    <w:rsid w:val="000A7E8B"/>
    <w:rsid w:val="000B0652"/>
    <w:rsid w:val="000B1360"/>
    <w:rsid w:val="000B2691"/>
    <w:rsid w:val="000B33CD"/>
    <w:rsid w:val="000B489C"/>
    <w:rsid w:val="000B5823"/>
    <w:rsid w:val="000B6B88"/>
    <w:rsid w:val="000C0C67"/>
    <w:rsid w:val="000C0E31"/>
    <w:rsid w:val="000C1CE0"/>
    <w:rsid w:val="000C20CA"/>
    <w:rsid w:val="000C2898"/>
    <w:rsid w:val="000C5D75"/>
    <w:rsid w:val="000C5DD7"/>
    <w:rsid w:val="000C622F"/>
    <w:rsid w:val="000C7046"/>
    <w:rsid w:val="000C77A6"/>
    <w:rsid w:val="000C786A"/>
    <w:rsid w:val="000C7F0E"/>
    <w:rsid w:val="000D0804"/>
    <w:rsid w:val="000D1961"/>
    <w:rsid w:val="000D19FB"/>
    <w:rsid w:val="000D28B7"/>
    <w:rsid w:val="000D28CD"/>
    <w:rsid w:val="000D302D"/>
    <w:rsid w:val="000D5084"/>
    <w:rsid w:val="000D73E1"/>
    <w:rsid w:val="000E03CD"/>
    <w:rsid w:val="000E2D8B"/>
    <w:rsid w:val="000E2FF6"/>
    <w:rsid w:val="000E3278"/>
    <w:rsid w:val="000E547C"/>
    <w:rsid w:val="000E5A11"/>
    <w:rsid w:val="000E6EB3"/>
    <w:rsid w:val="000E7C9A"/>
    <w:rsid w:val="000F1AD3"/>
    <w:rsid w:val="000F2255"/>
    <w:rsid w:val="000F4AB3"/>
    <w:rsid w:val="000F6A24"/>
    <w:rsid w:val="000F6B50"/>
    <w:rsid w:val="000F7386"/>
    <w:rsid w:val="000F7539"/>
    <w:rsid w:val="000F7A71"/>
    <w:rsid w:val="00100408"/>
    <w:rsid w:val="00100C26"/>
    <w:rsid w:val="0010116A"/>
    <w:rsid w:val="0010247F"/>
    <w:rsid w:val="001027A1"/>
    <w:rsid w:val="001034D2"/>
    <w:rsid w:val="00105913"/>
    <w:rsid w:val="00106082"/>
    <w:rsid w:val="00106244"/>
    <w:rsid w:val="0010701F"/>
    <w:rsid w:val="001077E1"/>
    <w:rsid w:val="00107D91"/>
    <w:rsid w:val="00111B0A"/>
    <w:rsid w:val="001135C1"/>
    <w:rsid w:val="00113C88"/>
    <w:rsid w:val="001154D2"/>
    <w:rsid w:val="001158D5"/>
    <w:rsid w:val="001163C0"/>
    <w:rsid w:val="00117C96"/>
    <w:rsid w:val="00117F7A"/>
    <w:rsid w:val="00120460"/>
    <w:rsid w:val="00121233"/>
    <w:rsid w:val="001216DA"/>
    <w:rsid w:val="00121FA5"/>
    <w:rsid w:val="001224C9"/>
    <w:rsid w:val="00123ECD"/>
    <w:rsid w:val="0012461E"/>
    <w:rsid w:val="00124646"/>
    <w:rsid w:val="0012583B"/>
    <w:rsid w:val="00125F72"/>
    <w:rsid w:val="001261A3"/>
    <w:rsid w:val="001271D3"/>
    <w:rsid w:val="00130D58"/>
    <w:rsid w:val="001316A5"/>
    <w:rsid w:val="00131CDE"/>
    <w:rsid w:val="00132509"/>
    <w:rsid w:val="00132F13"/>
    <w:rsid w:val="00133075"/>
    <w:rsid w:val="001347FA"/>
    <w:rsid w:val="001354DD"/>
    <w:rsid w:val="00140FD2"/>
    <w:rsid w:val="00141607"/>
    <w:rsid w:val="0014172A"/>
    <w:rsid w:val="001439F8"/>
    <w:rsid w:val="001451A8"/>
    <w:rsid w:val="001474F4"/>
    <w:rsid w:val="00150084"/>
    <w:rsid w:val="00151AEB"/>
    <w:rsid w:val="00151BF9"/>
    <w:rsid w:val="001536CC"/>
    <w:rsid w:val="0015640E"/>
    <w:rsid w:val="00156AD3"/>
    <w:rsid w:val="001579C4"/>
    <w:rsid w:val="0016023B"/>
    <w:rsid w:val="00160A2B"/>
    <w:rsid w:val="00160BCE"/>
    <w:rsid w:val="00162394"/>
    <w:rsid w:val="001628D1"/>
    <w:rsid w:val="001630A2"/>
    <w:rsid w:val="00163F57"/>
    <w:rsid w:val="0016509E"/>
    <w:rsid w:val="0016560E"/>
    <w:rsid w:val="0016728B"/>
    <w:rsid w:val="001700DA"/>
    <w:rsid w:val="00171629"/>
    <w:rsid w:val="0017281A"/>
    <w:rsid w:val="001737B1"/>
    <w:rsid w:val="0017445C"/>
    <w:rsid w:val="001748B0"/>
    <w:rsid w:val="00176A7A"/>
    <w:rsid w:val="00180E13"/>
    <w:rsid w:val="00181AF3"/>
    <w:rsid w:val="00182031"/>
    <w:rsid w:val="0018387A"/>
    <w:rsid w:val="0018500B"/>
    <w:rsid w:val="00187B97"/>
    <w:rsid w:val="00187DFA"/>
    <w:rsid w:val="001912EC"/>
    <w:rsid w:val="00192646"/>
    <w:rsid w:val="0019344E"/>
    <w:rsid w:val="001954CD"/>
    <w:rsid w:val="00197825"/>
    <w:rsid w:val="001A357D"/>
    <w:rsid w:val="001A5001"/>
    <w:rsid w:val="001A6319"/>
    <w:rsid w:val="001B0267"/>
    <w:rsid w:val="001B0CD1"/>
    <w:rsid w:val="001B2CAA"/>
    <w:rsid w:val="001B3337"/>
    <w:rsid w:val="001B5111"/>
    <w:rsid w:val="001B5DFB"/>
    <w:rsid w:val="001B717E"/>
    <w:rsid w:val="001C0FDA"/>
    <w:rsid w:val="001C107D"/>
    <w:rsid w:val="001C12E8"/>
    <w:rsid w:val="001C1394"/>
    <w:rsid w:val="001C13A2"/>
    <w:rsid w:val="001C46B3"/>
    <w:rsid w:val="001C52D9"/>
    <w:rsid w:val="001C5632"/>
    <w:rsid w:val="001C6311"/>
    <w:rsid w:val="001C6926"/>
    <w:rsid w:val="001D0791"/>
    <w:rsid w:val="001D2317"/>
    <w:rsid w:val="001D41CE"/>
    <w:rsid w:val="001D6AF9"/>
    <w:rsid w:val="001D6C6A"/>
    <w:rsid w:val="001E1478"/>
    <w:rsid w:val="001E196A"/>
    <w:rsid w:val="001E1DDB"/>
    <w:rsid w:val="001E21E6"/>
    <w:rsid w:val="001E3516"/>
    <w:rsid w:val="001E3DC9"/>
    <w:rsid w:val="001E5A3D"/>
    <w:rsid w:val="001E5E79"/>
    <w:rsid w:val="001E66BF"/>
    <w:rsid w:val="001E7209"/>
    <w:rsid w:val="001E786F"/>
    <w:rsid w:val="001E790A"/>
    <w:rsid w:val="001E7A56"/>
    <w:rsid w:val="001F059F"/>
    <w:rsid w:val="001F20AC"/>
    <w:rsid w:val="001F2932"/>
    <w:rsid w:val="001F2A02"/>
    <w:rsid w:val="001F3DF1"/>
    <w:rsid w:val="00201B00"/>
    <w:rsid w:val="0020280E"/>
    <w:rsid w:val="00202A95"/>
    <w:rsid w:val="00203991"/>
    <w:rsid w:val="0020588E"/>
    <w:rsid w:val="0020794B"/>
    <w:rsid w:val="00210CB6"/>
    <w:rsid w:val="0021405E"/>
    <w:rsid w:val="0021466F"/>
    <w:rsid w:val="00215EF4"/>
    <w:rsid w:val="00217235"/>
    <w:rsid w:val="00217646"/>
    <w:rsid w:val="00221578"/>
    <w:rsid w:val="0022300F"/>
    <w:rsid w:val="002234FB"/>
    <w:rsid w:val="00223E79"/>
    <w:rsid w:val="002247B9"/>
    <w:rsid w:val="00224F6F"/>
    <w:rsid w:val="0022643B"/>
    <w:rsid w:val="002301A7"/>
    <w:rsid w:val="0023092D"/>
    <w:rsid w:val="002336EF"/>
    <w:rsid w:val="00234ABB"/>
    <w:rsid w:val="00235219"/>
    <w:rsid w:val="00235279"/>
    <w:rsid w:val="00236145"/>
    <w:rsid w:val="00236EB6"/>
    <w:rsid w:val="002407A6"/>
    <w:rsid w:val="002416BE"/>
    <w:rsid w:val="0024184B"/>
    <w:rsid w:val="002424CF"/>
    <w:rsid w:val="0024368F"/>
    <w:rsid w:val="00245CBF"/>
    <w:rsid w:val="002463C5"/>
    <w:rsid w:val="0024774F"/>
    <w:rsid w:val="0025073E"/>
    <w:rsid w:val="00250E86"/>
    <w:rsid w:val="00252D94"/>
    <w:rsid w:val="002537D8"/>
    <w:rsid w:val="002550AE"/>
    <w:rsid w:val="002566C8"/>
    <w:rsid w:val="00261EA1"/>
    <w:rsid w:val="002640A9"/>
    <w:rsid w:val="00264F17"/>
    <w:rsid w:val="00265AC4"/>
    <w:rsid w:val="002669D8"/>
    <w:rsid w:val="00266D3A"/>
    <w:rsid w:val="00271F11"/>
    <w:rsid w:val="002806C0"/>
    <w:rsid w:val="00280DED"/>
    <w:rsid w:val="00282EE0"/>
    <w:rsid w:val="0028336C"/>
    <w:rsid w:val="00284444"/>
    <w:rsid w:val="0028482D"/>
    <w:rsid w:val="00285687"/>
    <w:rsid w:val="002858A1"/>
    <w:rsid w:val="00285D1F"/>
    <w:rsid w:val="0028677F"/>
    <w:rsid w:val="00287320"/>
    <w:rsid w:val="00287E3E"/>
    <w:rsid w:val="00291CBF"/>
    <w:rsid w:val="00294539"/>
    <w:rsid w:val="00294F41"/>
    <w:rsid w:val="00295136"/>
    <w:rsid w:val="002953F6"/>
    <w:rsid w:val="002957FC"/>
    <w:rsid w:val="00295A66"/>
    <w:rsid w:val="00295D21"/>
    <w:rsid w:val="002976B1"/>
    <w:rsid w:val="002A1289"/>
    <w:rsid w:val="002A5342"/>
    <w:rsid w:val="002A793C"/>
    <w:rsid w:val="002B0222"/>
    <w:rsid w:val="002B1256"/>
    <w:rsid w:val="002B2AC5"/>
    <w:rsid w:val="002B3946"/>
    <w:rsid w:val="002B3BF7"/>
    <w:rsid w:val="002B4D8D"/>
    <w:rsid w:val="002B527E"/>
    <w:rsid w:val="002B612A"/>
    <w:rsid w:val="002B6889"/>
    <w:rsid w:val="002B6D50"/>
    <w:rsid w:val="002B76ED"/>
    <w:rsid w:val="002C0672"/>
    <w:rsid w:val="002C0AC1"/>
    <w:rsid w:val="002C46EE"/>
    <w:rsid w:val="002D1F2B"/>
    <w:rsid w:val="002D2172"/>
    <w:rsid w:val="002D362C"/>
    <w:rsid w:val="002D5A84"/>
    <w:rsid w:val="002D706E"/>
    <w:rsid w:val="002D79EB"/>
    <w:rsid w:val="002E122E"/>
    <w:rsid w:val="002E1C9C"/>
    <w:rsid w:val="002E27BE"/>
    <w:rsid w:val="002E51C7"/>
    <w:rsid w:val="002E5866"/>
    <w:rsid w:val="002E75A5"/>
    <w:rsid w:val="002E77C9"/>
    <w:rsid w:val="002F024C"/>
    <w:rsid w:val="002F03D4"/>
    <w:rsid w:val="002F105A"/>
    <w:rsid w:val="002F14E3"/>
    <w:rsid w:val="002F24A8"/>
    <w:rsid w:val="002F2D90"/>
    <w:rsid w:val="002F641E"/>
    <w:rsid w:val="002F6434"/>
    <w:rsid w:val="003008D5"/>
    <w:rsid w:val="003018D4"/>
    <w:rsid w:val="00302DB9"/>
    <w:rsid w:val="00303522"/>
    <w:rsid w:val="00304307"/>
    <w:rsid w:val="00305360"/>
    <w:rsid w:val="003059E2"/>
    <w:rsid w:val="00306F4B"/>
    <w:rsid w:val="00306F77"/>
    <w:rsid w:val="003105D7"/>
    <w:rsid w:val="003116B2"/>
    <w:rsid w:val="00311AA7"/>
    <w:rsid w:val="0031253D"/>
    <w:rsid w:val="00314897"/>
    <w:rsid w:val="00317A03"/>
    <w:rsid w:val="00320ED5"/>
    <w:rsid w:val="00320EF6"/>
    <w:rsid w:val="00321626"/>
    <w:rsid w:val="00321A0B"/>
    <w:rsid w:val="00322DF1"/>
    <w:rsid w:val="00323D4D"/>
    <w:rsid w:val="003246AE"/>
    <w:rsid w:val="00324ABF"/>
    <w:rsid w:val="00324FC7"/>
    <w:rsid w:val="003255EF"/>
    <w:rsid w:val="00325846"/>
    <w:rsid w:val="00327E3D"/>
    <w:rsid w:val="00332283"/>
    <w:rsid w:val="00333A81"/>
    <w:rsid w:val="00334618"/>
    <w:rsid w:val="0033662F"/>
    <w:rsid w:val="003372E2"/>
    <w:rsid w:val="00337A19"/>
    <w:rsid w:val="00340087"/>
    <w:rsid w:val="00342CDE"/>
    <w:rsid w:val="0034372B"/>
    <w:rsid w:val="00343B09"/>
    <w:rsid w:val="003441F7"/>
    <w:rsid w:val="00344C08"/>
    <w:rsid w:val="003451BD"/>
    <w:rsid w:val="00346DFC"/>
    <w:rsid w:val="00351EDA"/>
    <w:rsid w:val="0035260E"/>
    <w:rsid w:val="00353C11"/>
    <w:rsid w:val="00357066"/>
    <w:rsid w:val="00357641"/>
    <w:rsid w:val="00360B30"/>
    <w:rsid w:val="00364957"/>
    <w:rsid w:val="00364F48"/>
    <w:rsid w:val="003659A2"/>
    <w:rsid w:val="0037027A"/>
    <w:rsid w:val="00370516"/>
    <w:rsid w:val="00371E68"/>
    <w:rsid w:val="00371F89"/>
    <w:rsid w:val="00374217"/>
    <w:rsid w:val="003745CE"/>
    <w:rsid w:val="003766FD"/>
    <w:rsid w:val="00376C6F"/>
    <w:rsid w:val="00381F85"/>
    <w:rsid w:val="00382AC5"/>
    <w:rsid w:val="003843D0"/>
    <w:rsid w:val="00386089"/>
    <w:rsid w:val="00386B91"/>
    <w:rsid w:val="00387A51"/>
    <w:rsid w:val="0039009C"/>
    <w:rsid w:val="00391A2C"/>
    <w:rsid w:val="00391C83"/>
    <w:rsid w:val="00392496"/>
    <w:rsid w:val="00393D10"/>
    <w:rsid w:val="0039690F"/>
    <w:rsid w:val="0039719B"/>
    <w:rsid w:val="003978D7"/>
    <w:rsid w:val="003A1D20"/>
    <w:rsid w:val="003A2041"/>
    <w:rsid w:val="003A501A"/>
    <w:rsid w:val="003A57FB"/>
    <w:rsid w:val="003A5FA5"/>
    <w:rsid w:val="003A600C"/>
    <w:rsid w:val="003B2A30"/>
    <w:rsid w:val="003B2FC7"/>
    <w:rsid w:val="003B4537"/>
    <w:rsid w:val="003B5684"/>
    <w:rsid w:val="003B59EC"/>
    <w:rsid w:val="003C184A"/>
    <w:rsid w:val="003C20AE"/>
    <w:rsid w:val="003C24A4"/>
    <w:rsid w:val="003C5322"/>
    <w:rsid w:val="003C6052"/>
    <w:rsid w:val="003C6265"/>
    <w:rsid w:val="003D165F"/>
    <w:rsid w:val="003D1F38"/>
    <w:rsid w:val="003D2139"/>
    <w:rsid w:val="003D31A8"/>
    <w:rsid w:val="003D3BBF"/>
    <w:rsid w:val="003D5720"/>
    <w:rsid w:val="003D6FA7"/>
    <w:rsid w:val="003D7233"/>
    <w:rsid w:val="003E418F"/>
    <w:rsid w:val="003E42B8"/>
    <w:rsid w:val="003E55FB"/>
    <w:rsid w:val="003E59D8"/>
    <w:rsid w:val="003E6C45"/>
    <w:rsid w:val="003E77BD"/>
    <w:rsid w:val="003F04FA"/>
    <w:rsid w:val="003F0BD4"/>
    <w:rsid w:val="003F0F77"/>
    <w:rsid w:val="003F1038"/>
    <w:rsid w:val="003F15E0"/>
    <w:rsid w:val="003F1A08"/>
    <w:rsid w:val="003F1C5C"/>
    <w:rsid w:val="003F2842"/>
    <w:rsid w:val="003F3F69"/>
    <w:rsid w:val="003F51B1"/>
    <w:rsid w:val="003F5665"/>
    <w:rsid w:val="003F72FC"/>
    <w:rsid w:val="00400391"/>
    <w:rsid w:val="004005E0"/>
    <w:rsid w:val="00400A4C"/>
    <w:rsid w:val="0040272B"/>
    <w:rsid w:val="0040290C"/>
    <w:rsid w:val="00403E87"/>
    <w:rsid w:val="0040469D"/>
    <w:rsid w:val="004061F1"/>
    <w:rsid w:val="004063B6"/>
    <w:rsid w:val="00407B41"/>
    <w:rsid w:val="00410D9D"/>
    <w:rsid w:val="00412EB5"/>
    <w:rsid w:val="004139D4"/>
    <w:rsid w:val="00413B7B"/>
    <w:rsid w:val="00413C12"/>
    <w:rsid w:val="00414978"/>
    <w:rsid w:val="0041585C"/>
    <w:rsid w:val="00416803"/>
    <w:rsid w:val="00417554"/>
    <w:rsid w:val="00420055"/>
    <w:rsid w:val="004204E0"/>
    <w:rsid w:val="004212CB"/>
    <w:rsid w:val="004224D2"/>
    <w:rsid w:val="00422E0C"/>
    <w:rsid w:val="00423D8D"/>
    <w:rsid w:val="00426313"/>
    <w:rsid w:val="00427844"/>
    <w:rsid w:val="00430D91"/>
    <w:rsid w:val="00431EBD"/>
    <w:rsid w:val="00432A9A"/>
    <w:rsid w:val="00433E45"/>
    <w:rsid w:val="00434F4B"/>
    <w:rsid w:val="0044332F"/>
    <w:rsid w:val="00443465"/>
    <w:rsid w:val="00446E4A"/>
    <w:rsid w:val="00447276"/>
    <w:rsid w:val="0044787A"/>
    <w:rsid w:val="00452B94"/>
    <w:rsid w:val="004538DB"/>
    <w:rsid w:val="00456710"/>
    <w:rsid w:val="00457B83"/>
    <w:rsid w:val="004603FA"/>
    <w:rsid w:val="00460515"/>
    <w:rsid w:val="0046057A"/>
    <w:rsid w:val="00461FEB"/>
    <w:rsid w:val="004622AE"/>
    <w:rsid w:val="00464DE1"/>
    <w:rsid w:val="00471091"/>
    <w:rsid w:val="004710DF"/>
    <w:rsid w:val="004719A6"/>
    <w:rsid w:val="00472981"/>
    <w:rsid w:val="00473DCA"/>
    <w:rsid w:val="00473FFB"/>
    <w:rsid w:val="004743E1"/>
    <w:rsid w:val="0047689F"/>
    <w:rsid w:val="00480C6B"/>
    <w:rsid w:val="004812E7"/>
    <w:rsid w:val="0048132E"/>
    <w:rsid w:val="00481A35"/>
    <w:rsid w:val="004838BF"/>
    <w:rsid w:val="00483CEB"/>
    <w:rsid w:val="00484F1B"/>
    <w:rsid w:val="00485437"/>
    <w:rsid w:val="0048544E"/>
    <w:rsid w:val="00485E64"/>
    <w:rsid w:val="00485E92"/>
    <w:rsid w:val="00487B24"/>
    <w:rsid w:val="00487CA0"/>
    <w:rsid w:val="00492978"/>
    <w:rsid w:val="00493212"/>
    <w:rsid w:val="00493FC4"/>
    <w:rsid w:val="00495B17"/>
    <w:rsid w:val="00495E7C"/>
    <w:rsid w:val="004A011E"/>
    <w:rsid w:val="004A1CF4"/>
    <w:rsid w:val="004A276A"/>
    <w:rsid w:val="004A3C4E"/>
    <w:rsid w:val="004A5843"/>
    <w:rsid w:val="004B10BC"/>
    <w:rsid w:val="004B1EDB"/>
    <w:rsid w:val="004B371A"/>
    <w:rsid w:val="004B39D1"/>
    <w:rsid w:val="004B5A5F"/>
    <w:rsid w:val="004B6A72"/>
    <w:rsid w:val="004C42EC"/>
    <w:rsid w:val="004C6369"/>
    <w:rsid w:val="004C66CF"/>
    <w:rsid w:val="004C74ED"/>
    <w:rsid w:val="004D234F"/>
    <w:rsid w:val="004D264D"/>
    <w:rsid w:val="004D317C"/>
    <w:rsid w:val="004D3604"/>
    <w:rsid w:val="004D4D96"/>
    <w:rsid w:val="004D5463"/>
    <w:rsid w:val="004D7941"/>
    <w:rsid w:val="004E1311"/>
    <w:rsid w:val="004E1B07"/>
    <w:rsid w:val="004E25CC"/>
    <w:rsid w:val="004E3585"/>
    <w:rsid w:val="004E741E"/>
    <w:rsid w:val="004F0330"/>
    <w:rsid w:val="004F1691"/>
    <w:rsid w:val="004F20B6"/>
    <w:rsid w:val="004F3F20"/>
    <w:rsid w:val="004F679C"/>
    <w:rsid w:val="004F6920"/>
    <w:rsid w:val="004F7D86"/>
    <w:rsid w:val="0050030D"/>
    <w:rsid w:val="005015B0"/>
    <w:rsid w:val="00502B88"/>
    <w:rsid w:val="005040C8"/>
    <w:rsid w:val="005045DF"/>
    <w:rsid w:val="0050473C"/>
    <w:rsid w:val="0050768E"/>
    <w:rsid w:val="005078EF"/>
    <w:rsid w:val="00507CF5"/>
    <w:rsid w:val="00510BB2"/>
    <w:rsid w:val="00511697"/>
    <w:rsid w:val="00512F0D"/>
    <w:rsid w:val="00514A4A"/>
    <w:rsid w:val="00514AD6"/>
    <w:rsid w:val="00515D47"/>
    <w:rsid w:val="00515EAB"/>
    <w:rsid w:val="005168B7"/>
    <w:rsid w:val="00517BC7"/>
    <w:rsid w:val="00520223"/>
    <w:rsid w:val="00520417"/>
    <w:rsid w:val="0052133D"/>
    <w:rsid w:val="005223EF"/>
    <w:rsid w:val="0052253B"/>
    <w:rsid w:val="00522676"/>
    <w:rsid w:val="00523ACA"/>
    <w:rsid w:val="00523F75"/>
    <w:rsid w:val="0052605F"/>
    <w:rsid w:val="005266CD"/>
    <w:rsid w:val="00530E9A"/>
    <w:rsid w:val="00531E39"/>
    <w:rsid w:val="005320FA"/>
    <w:rsid w:val="0053281A"/>
    <w:rsid w:val="00533B40"/>
    <w:rsid w:val="00533E49"/>
    <w:rsid w:val="00534395"/>
    <w:rsid w:val="00534426"/>
    <w:rsid w:val="00534D5D"/>
    <w:rsid w:val="00535CC4"/>
    <w:rsid w:val="00537749"/>
    <w:rsid w:val="00540AF3"/>
    <w:rsid w:val="00542744"/>
    <w:rsid w:val="00543433"/>
    <w:rsid w:val="005450DD"/>
    <w:rsid w:val="00545440"/>
    <w:rsid w:val="00545D60"/>
    <w:rsid w:val="00547189"/>
    <w:rsid w:val="00547229"/>
    <w:rsid w:val="005479F9"/>
    <w:rsid w:val="00547C28"/>
    <w:rsid w:val="00550B6B"/>
    <w:rsid w:val="005526B7"/>
    <w:rsid w:val="005529F5"/>
    <w:rsid w:val="00552AD2"/>
    <w:rsid w:val="00555670"/>
    <w:rsid w:val="00556326"/>
    <w:rsid w:val="005563DD"/>
    <w:rsid w:val="0055747C"/>
    <w:rsid w:val="00563511"/>
    <w:rsid w:val="00563BC2"/>
    <w:rsid w:val="005652BB"/>
    <w:rsid w:val="0056584F"/>
    <w:rsid w:val="005659F2"/>
    <w:rsid w:val="0056642E"/>
    <w:rsid w:val="00567C38"/>
    <w:rsid w:val="00570D2F"/>
    <w:rsid w:val="00572E10"/>
    <w:rsid w:val="00576227"/>
    <w:rsid w:val="00576F3B"/>
    <w:rsid w:val="005805ED"/>
    <w:rsid w:val="00580F23"/>
    <w:rsid w:val="005813AA"/>
    <w:rsid w:val="0058172E"/>
    <w:rsid w:val="00582882"/>
    <w:rsid w:val="0058367A"/>
    <w:rsid w:val="005839B1"/>
    <w:rsid w:val="00583A6A"/>
    <w:rsid w:val="00584286"/>
    <w:rsid w:val="00586B6D"/>
    <w:rsid w:val="00586E8A"/>
    <w:rsid w:val="00587A07"/>
    <w:rsid w:val="005901F0"/>
    <w:rsid w:val="00590A2C"/>
    <w:rsid w:val="005914B5"/>
    <w:rsid w:val="0059154F"/>
    <w:rsid w:val="00591FE1"/>
    <w:rsid w:val="0059317E"/>
    <w:rsid w:val="005933D4"/>
    <w:rsid w:val="0059482F"/>
    <w:rsid w:val="00595D30"/>
    <w:rsid w:val="005A0172"/>
    <w:rsid w:val="005A09C4"/>
    <w:rsid w:val="005A16FB"/>
    <w:rsid w:val="005A1AAB"/>
    <w:rsid w:val="005A3327"/>
    <w:rsid w:val="005A44A2"/>
    <w:rsid w:val="005A55D4"/>
    <w:rsid w:val="005A5818"/>
    <w:rsid w:val="005A63A5"/>
    <w:rsid w:val="005A6BA5"/>
    <w:rsid w:val="005A7CEB"/>
    <w:rsid w:val="005B00B5"/>
    <w:rsid w:val="005B14CA"/>
    <w:rsid w:val="005B1572"/>
    <w:rsid w:val="005B1ECC"/>
    <w:rsid w:val="005B2096"/>
    <w:rsid w:val="005B32E4"/>
    <w:rsid w:val="005B3929"/>
    <w:rsid w:val="005B3D11"/>
    <w:rsid w:val="005B4599"/>
    <w:rsid w:val="005B4C4F"/>
    <w:rsid w:val="005B7289"/>
    <w:rsid w:val="005B7814"/>
    <w:rsid w:val="005C0DFC"/>
    <w:rsid w:val="005C16B7"/>
    <w:rsid w:val="005C1782"/>
    <w:rsid w:val="005C4235"/>
    <w:rsid w:val="005C4D8B"/>
    <w:rsid w:val="005C5739"/>
    <w:rsid w:val="005C7FB0"/>
    <w:rsid w:val="005D0262"/>
    <w:rsid w:val="005D3BA0"/>
    <w:rsid w:val="005D5D84"/>
    <w:rsid w:val="005D713F"/>
    <w:rsid w:val="005D7447"/>
    <w:rsid w:val="005E0332"/>
    <w:rsid w:val="005E0DDE"/>
    <w:rsid w:val="005E0E1D"/>
    <w:rsid w:val="005E2309"/>
    <w:rsid w:val="005E315B"/>
    <w:rsid w:val="005E3335"/>
    <w:rsid w:val="005E392C"/>
    <w:rsid w:val="005E3E52"/>
    <w:rsid w:val="005E5121"/>
    <w:rsid w:val="005E7D8C"/>
    <w:rsid w:val="005F099B"/>
    <w:rsid w:val="005F161F"/>
    <w:rsid w:val="005F1A2D"/>
    <w:rsid w:val="005F1BB2"/>
    <w:rsid w:val="005F3F1E"/>
    <w:rsid w:val="005F532F"/>
    <w:rsid w:val="005F5426"/>
    <w:rsid w:val="005F6E5C"/>
    <w:rsid w:val="005F6F69"/>
    <w:rsid w:val="005F73C8"/>
    <w:rsid w:val="006011A2"/>
    <w:rsid w:val="0060225D"/>
    <w:rsid w:val="0060236D"/>
    <w:rsid w:val="00603DE7"/>
    <w:rsid w:val="0060426E"/>
    <w:rsid w:val="006049EC"/>
    <w:rsid w:val="006052A1"/>
    <w:rsid w:val="00610477"/>
    <w:rsid w:val="0061234C"/>
    <w:rsid w:val="006155E1"/>
    <w:rsid w:val="006169A4"/>
    <w:rsid w:val="00617A6C"/>
    <w:rsid w:val="00620307"/>
    <w:rsid w:val="006209EE"/>
    <w:rsid w:val="00620AEE"/>
    <w:rsid w:val="0062127E"/>
    <w:rsid w:val="00622331"/>
    <w:rsid w:val="00623875"/>
    <w:rsid w:val="00624771"/>
    <w:rsid w:val="0062486A"/>
    <w:rsid w:val="00624894"/>
    <w:rsid w:val="00625656"/>
    <w:rsid w:val="006257E4"/>
    <w:rsid w:val="006259FC"/>
    <w:rsid w:val="0062688F"/>
    <w:rsid w:val="00626B1B"/>
    <w:rsid w:val="006312A1"/>
    <w:rsid w:val="00631E47"/>
    <w:rsid w:val="00631F24"/>
    <w:rsid w:val="00632E7B"/>
    <w:rsid w:val="00632F4A"/>
    <w:rsid w:val="00633639"/>
    <w:rsid w:val="0063394F"/>
    <w:rsid w:val="00634ACB"/>
    <w:rsid w:val="00634E53"/>
    <w:rsid w:val="006353B8"/>
    <w:rsid w:val="006358DE"/>
    <w:rsid w:val="00635F3B"/>
    <w:rsid w:val="006404FC"/>
    <w:rsid w:val="0064361D"/>
    <w:rsid w:val="00643C26"/>
    <w:rsid w:val="00644DDB"/>
    <w:rsid w:val="00646676"/>
    <w:rsid w:val="00647532"/>
    <w:rsid w:val="0065010D"/>
    <w:rsid w:val="006509EF"/>
    <w:rsid w:val="00651606"/>
    <w:rsid w:val="00651AF8"/>
    <w:rsid w:val="006535CB"/>
    <w:rsid w:val="00653D81"/>
    <w:rsid w:val="00656320"/>
    <w:rsid w:val="0065749E"/>
    <w:rsid w:val="0066174C"/>
    <w:rsid w:val="00661AE1"/>
    <w:rsid w:val="00661FA2"/>
    <w:rsid w:val="00662960"/>
    <w:rsid w:val="00662E3B"/>
    <w:rsid w:val="00663A04"/>
    <w:rsid w:val="00665041"/>
    <w:rsid w:val="0066603E"/>
    <w:rsid w:val="0066662A"/>
    <w:rsid w:val="00672130"/>
    <w:rsid w:val="00672B91"/>
    <w:rsid w:val="00674EAA"/>
    <w:rsid w:val="006757CA"/>
    <w:rsid w:val="00677964"/>
    <w:rsid w:val="00682526"/>
    <w:rsid w:val="0068533A"/>
    <w:rsid w:val="00687948"/>
    <w:rsid w:val="00690995"/>
    <w:rsid w:val="00690FEF"/>
    <w:rsid w:val="00691D1A"/>
    <w:rsid w:val="0069302B"/>
    <w:rsid w:val="006947A4"/>
    <w:rsid w:val="00694F8D"/>
    <w:rsid w:val="00695655"/>
    <w:rsid w:val="00696C63"/>
    <w:rsid w:val="006A0355"/>
    <w:rsid w:val="006A03CD"/>
    <w:rsid w:val="006A1D2E"/>
    <w:rsid w:val="006A5AEA"/>
    <w:rsid w:val="006A747C"/>
    <w:rsid w:val="006A775A"/>
    <w:rsid w:val="006B02E6"/>
    <w:rsid w:val="006B0324"/>
    <w:rsid w:val="006B1D2E"/>
    <w:rsid w:val="006B37C6"/>
    <w:rsid w:val="006B3A8A"/>
    <w:rsid w:val="006B5785"/>
    <w:rsid w:val="006B5AB6"/>
    <w:rsid w:val="006B6132"/>
    <w:rsid w:val="006C1E9D"/>
    <w:rsid w:val="006C5557"/>
    <w:rsid w:val="006C5D69"/>
    <w:rsid w:val="006C6FA7"/>
    <w:rsid w:val="006D1080"/>
    <w:rsid w:val="006D2299"/>
    <w:rsid w:val="006D2DBB"/>
    <w:rsid w:val="006D32C0"/>
    <w:rsid w:val="006D3DD7"/>
    <w:rsid w:val="006D4015"/>
    <w:rsid w:val="006D4289"/>
    <w:rsid w:val="006D4C59"/>
    <w:rsid w:val="006D5185"/>
    <w:rsid w:val="006D56BC"/>
    <w:rsid w:val="006D7D77"/>
    <w:rsid w:val="006E06DB"/>
    <w:rsid w:val="006E149D"/>
    <w:rsid w:val="006E2234"/>
    <w:rsid w:val="006E30C8"/>
    <w:rsid w:val="006E39C7"/>
    <w:rsid w:val="006E3A91"/>
    <w:rsid w:val="006E4234"/>
    <w:rsid w:val="006E55E5"/>
    <w:rsid w:val="006E634B"/>
    <w:rsid w:val="006E65E2"/>
    <w:rsid w:val="006E7AE0"/>
    <w:rsid w:val="006F12C7"/>
    <w:rsid w:val="006F1BAF"/>
    <w:rsid w:val="006F22CE"/>
    <w:rsid w:val="006F24E2"/>
    <w:rsid w:val="006F390D"/>
    <w:rsid w:val="006F3F70"/>
    <w:rsid w:val="006F4D0F"/>
    <w:rsid w:val="006F50A1"/>
    <w:rsid w:val="006F5B9A"/>
    <w:rsid w:val="00701EEA"/>
    <w:rsid w:val="00702C33"/>
    <w:rsid w:val="00703161"/>
    <w:rsid w:val="007034FA"/>
    <w:rsid w:val="00706778"/>
    <w:rsid w:val="0070789B"/>
    <w:rsid w:val="00707D9C"/>
    <w:rsid w:val="00711109"/>
    <w:rsid w:val="007137D0"/>
    <w:rsid w:val="0071596B"/>
    <w:rsid w:val="00715C09"/>
    <w:rsid w:val="00716545"/>
    <w:rsid w:val="0071687D"/>
    <w:rsid w:val="00720C7C"/>
    <w:rsid w:val="00720F6F"/>
    <w:rsid w:val="00721FF5"/>
    <w:rsid w:val="00722DFB"/>
    <w:rsid w:val="00722F10"/>
    <w:rsid w:val="00723772"/>
    <w:rsid w:val="00724DED"/>
    <w:rsid w:val="0072506E"/>
    <w:rsid w:val="0072555B"/>
    <w:rsid w:val="00725713"/>
    <w:rsid w:val="00730E29"/>
    <w:rsid w:val="00731612"/>
    <w:rsid w:val="00731B77"/>
    <w:rsid w:val="00732FAB"/>
    <w:rsid w:val="0073396F"/>
    <w:rsid w:val="0073794B"/>
    <w:rsid w:val="007412BF"/>
    <w:rsid w:val="007416BD"/>
    <w:rsid w:val="00743F38"/>
    <w:rsid w:val="00745157"/>
    <w:rsid w:val="00746375"/>
    <w:rsid w:val="0074671F"/>
    <w:rsid w:val="00747CFE"/>
    <w:rsid w:val="00750438"/>
    <w:rsid w:val="00752165"/>
    <w:rsid w:val="0075246F"/>
    <w:rsid w:val="00752787"/>
    <w:rsid w:val="00752ACD"/>
    <w:rsid w:val="00753617"/>
    <w:rsid w:val="00754452"/>
    <w:rsid w:val="00755E0D"/>
    <w:rsid w:val="00756B3E"/>
    <w:rsid w:val="00757544"/>
    <w:rsid w:val="00757A63"/>
    <w:rsid w:val="00757CB3"/>
    <w:rsid w:val="0076123C"/>
    <w:rsid w:val="00763FF4"/>
    <w:rsid w:val="0076436D"/>
    <w:rsid w:val="00764AF4"/>
    <w:rsid w:val="00766786"/>
    <w:rsid w:val="007700B7"/>
    <w:rsid w:val="0077016E"/>
    <w:rsid w:val="00770EA5"/>
    <w:rsid w:val="00771374"/>
    <w:rsid w:val="007723CF"/>
    <w:rsid w:val="007739C3"/>
    <w:rsid w:val="00773DF0"/>
    <w:rsid w:val="00777CB9"/>
    <w:rsid w:val="00780251"/>
    <w:rsid w:val="00780FD2"/>
    <w:rsid w:val="007820FB"/>
    <w:rsid w:val="0078225D"/>
    <w:rsid w:val="00782CD3"/>
    <w:rsid w:val="007832A3"/>
    <w:rsid w:val="00783B1B"/>
    <w:rsid w:val="00783F85"/>
    <w:rsid w:val="00783FB9"/>
    <w:rsid w:val="00785187"/>
    <w:rsid w:val="00786FA0"/>
    <w:rsid w:val="007876BF"/>
    <w:rsid w:val="00790013"/>
    <w:rsid w:val="007903B0"/>
    <w:rsid w:val="00791082"/>
    <w:rsid w:val="00791C41"/>
    <w:rsid w:val="00791E81"/>
    <w:rsid w:val="00793ED9"/>
    <w:rsid w:val="007942F8"/>
    <w:rsid w:val="00794BD3"/>
    <w:rsid w:val="00795214"/>
    <w:rsid w:val="00795FF0"/>
    <w:rsid w:val="00797CE2"/>
    <w:rsid w:val="007A0E0A"/>
    <w:rsid w:val="007A310A"/>
    <w:rsid w:val="007A45BE"/>
    <w:rsid w:val="007A50AF"/>
    <w:rsid w:val="007B0616"/>
    <w:rsid w:val="007B0C13"/>
    <w:rsid w:val="007B15D6"/>
    <w:rsid w:val="007B18CF"/>
    <w:rsid w:val="007B4836"/>
    <w:rsid w:val="007B4FEF"/>
    <w:rsid w:val="007B5420"/>
    <w:rsid w:val="007B571B"/>
    <w:rsid w:val="007B6445"/>
    <w:rsid w:val="007B6CCD"/>
    <w:rsid w:val="007B7125"/>
    <w:rsid w:val="007B79BA"/>
    <w:rsid w:val="007C1DD9"/>
    <w:rsid w:val="007C3709"/>
    <w:rsid w:val="007C7189"/>
    <w:rsid w:val="007C76D6"/>
    <w:rsid w:val="007D1010"/>
    <w:rsid w:val="007D10CA"/>
    <w:rsid w:val="007D16D2"/>
    <w:rsid w:val="007D1C66"/>
    <w:rsid w:val="007D25AE"/>
    <w:rsid w:val="007D3E8A"/>
    <w:rsid w:val="007D425E"/>
    <w:rsid w:val="007D4D91"/>
    <w:rsid w:val="007D4F29"/>
    <w:rsid w:val="007D5C5D"/>
    <w:rsid w:val="007D7CA2"/>
    <w:rsid w:val="007E0359"/>
    <w:rsid w:val="007E3BEE"/>
    <w:rsid w:val="007E4EC6"/>
    <w:rsid w:val="007E4ED1"/>
    <w:rsid w:val="007E53AF"/>
    <w:rsid w:val="007E6FAB"/>
    <w:rsid w:val="007F12F5"/>
    <w:rsid w:val="007F1EBE"/>
    <w:rsid w:val="007F6026"/>
    <w:rsid w:val="007F7DCF"/>
    <w:rsid w:val="008018CE"/>
    <w:rsid w:val="00802257"/>
    <w:rsid w:val="00802514"/>
    <w:rsid w:val="008046C3"/>
    <w:rsid w:val="00806F7F"/>
    <w:rsid w:val="00807352"/>
    <w:rsid w:val="008101BD"/>
    <w:rsid w:val="008102D0"/>
    <w:rsid w:val="00810A7B"/>
    <w:rsid w:val="008115CE"/>
    <w:rsid w:val="00814801"/>
    <w:rsid w:val="008168F3"/>
    <w:rsid w:val="00820A5F"/>
    <w:rsid w:val="00821024"/>
    <w:rsid w:val="00822AD7"/>
    <w:rsid w:val="00822B27"/>
    <w:rsid w:val="00823529"/>
    <w:rsid w:val="0082380F"/>
    <w:rsid w:val="00824CFB"/>
    <w:rsid w:val="0082670D"/>
    <w:rsid w:val="008302DA"/>
    <w:rsid w:val="00830906"/>
    <w:rsid w:val="00832B77"/>
    <w:rsid w:val="00832CD5"/>
    <w:rsid w:val="00833409"/>
    <w:rsid w:val="00833B62"/>
    <w:rsid w:val="00833C91"/>
    <w:rsid w:val="00834D29"/>
    <w:rsid w:val="00834ED0"/>
    <w:rsid w:val="00836384"/>
    <w:rsid w:val="008417A4"/>
    <w:rsid w:val="00841E55"/>
    <w:rsid w:val="00842DC5"/>
    <w:rsid w:val="008461D7"/>
    <w:rsid w:val="00846747"/>
    <w:rsid w:val="008503FA"/>
    <w:rsid w:val="008506DF"/>
    <w:rsid w:val="008515DA"/>
    <w:rsid w:val="00851E4F"/>
    <w:rsid w:val="00852040"/>
    <w:rsid w:val="008527B1"/>
    <w:rsid w:val="00852FC7"/>
    <w:rsid w:val="0085323B"/>
    <w:rsid w:val="00854615"/>
    <w:rsid w:val="008549BD"/>
    <w:rsid w:val="00856AC5"/>
    <w:rsid w:val="00856E43"/>
    <w:rsid w:val="0086088B"/>
    <w:rsid w:val="00862D02"/>
    <w:rsid w:val="008630F2"/>
    <w:rsid w:val="00865412"/>
    <w:rsid w:val="00867D31"/>
    <w:rsid w:val="00867D3D"/>
    <w:rsid w:val="00871909"/>
    <w:rsid w:val="00874FD1"/>
    <w:rsid w:val="00876CAD"/>
    <w:rsid w:val="00881BE7"/>
    <w:rsid w:val="0088300E"/>
    <w:rsid w:val="00883C01"/>
    <w:rsid w:val="00883EAF"/>
    <w:rsid w:val="008865C9"/>
    <w:rsid w:val="00887050"/>
    <w:rsid w:val="008875F7"/>
    <w:rsid w:val="00891717"/>
    <w:rsid w:val="00894731"/>
    <w:rsid w:val="008947E6"/>
    <w:rsid w:val="008961C2"/>
    <w:rsid w:val="00897110"/>
    <w:rsid w:val="008A3A1B"/>
    <w:rsid w:val="008A3E8F"/>
    <w:rsid w:val="008A6DF9"/>
    <w:rsid w:val="008A75CF"/>
    <w:rsid w:val="008B39A0"/>
    <w:rsid w:val="008B460C"/>
    <w:rsid w:val="008B4FAA"/>
    <w:rsid w:val="008B56A2"/>
    <w:rsid w:val="008B5919"/>
    <w:rsid w:val="008B5999"/>
    <w:rsid w:val="008B5C92"/>
    <w:rsid w:val="008C0466"/>
    <w:rsid w:val="008C0C18"/>
    <w:rsid w:val="008C1951"/>
    <w:rsid w:val="008C2672"/>
    <w:rsid w:val="008C49D1"/>
    <w:rsid w:val="008C526F"/>
    <w:rsid w:val="008C592B"/>
    <w:rsid w:val="008C6EEE"/>
    <w:rsid w:val="008D10C0"/>
    <w:rsid w:val="008D3805"/>
    <w:rsid w:val="008D64ED"/>
    <w:rsid w:val="008D796E"/>
    <w:rsid w:val="008E0642"/>
    <w:rsid w:val="008E07E3"/>
    <w:rsid w:val="008E1B72"/>
    <w:rsid w:val="008E1E4B"/>
    <w:rsid w:val="008E28D6"/>
    <w:rsid w:val="008E2BB0"/>
    <w:rsid w:val="008E2F94"/>
    <w:rsid w:val="008E3F7C"/>
    <w:rsid w:val="008E3FED"/>
    <w:rsid w:val="008E477C"/>
    <w:rsid w:val="008E51E9"/>
    <w:rsid w:val="008E543B"/>
    <w:rsid w:val="008E699D"/>
    <w:rsid w:val="008E7F2B"/>
    <w:rsid w:val="008F15B7"/>
    <w:rsid w:val="008F20E9"/>
    <w:rsid w:val="008F2849"/>
    <w:rsid w:val="008F3313"/>
    <w:rsid w:val="008F4941"/>
    <w:rsid w:val="008F5218"/>
    <w:rsid w:val="008F6DF2"/>
    <w:rsid w:val="008F77FE"/>
    <w:rsid w:val="00900D74"/>
    <w:rsid w:val="009028B8"/>
    <w:rsid w:val="0090603F"/>
    <w:rsid w:val="009066C0"/>
    <w:rsid w:val="00906821"/>
    <w:rsid w:val="009068A1"/>
    <w:rsid w:val="00910254"/>
    <w:rsid w:val="00910492"/>
    <w:rsid w:val="00910684"/>
    <w:rsid w:val="009120E3"/>
    <w:rsid w:val="00913CC9"/>
    <w:rsid w:val="00914D08"/>
    <w:rsid w:val="00915004"/>
    <w:rsid w:val="0092026E"/>
    <w:rsid w:val="0092094E"/>
    <w:rsid w:val="00921D09"/>
    <w:rsid w:val="009223A4"/>
    <w:rsid w:val="00922DFF"/>
    <w:rsid w:val="0092494D"/>
    <w:rsid w:val="009249F5"/>
    <w:rsid w:val="009251D1"/>
    <w:rsid w:val="00926C87"/>
    <w:rsid w:val="00926F61"/>
    <w:rsid w:val="00927B8A"/>
    <w:rsid w:val="0093023C"/>
    <w:rsid w:val="00930FF6"/>
    <w:rsid w:val="009312E1"/>
    <w:rsid w:val="0093217E"/>
    <w:rsid w:val="00932972"/>
    <w:rsid w:val="009333CF"/>
    <w:rsid w:val="00934289"/>
    <w:rsid w:val="00935BC9"/>
    <w:rsid w:val="009363C4"/>
    <w:rsid w:val="00937811"/>
    <w:rsid w:val="00937C61"/>
    <w:rsid w:val="0094056E"/>
    <w:rsid w:val="0094230A"/>
    <w:rsid w:val="00943258"/>
    <w:rsid w:val="00944AF8"/>
    <w:rsid w:val="00944E2F"/>
    <w:rsid w:val="00945F38"/>
    <w:rsid w:val="009506AA"/>
    <w:rsid w:val="00950855"/>
    <w:rsid w:val="00951079"/>
    <w:rsid w:val="0095164A"/>
    <w:rsid w:val="00953360"/>
    <w:rsid w:val="00953A10"/>
    <w:rsid w:val="009541C2"/>
    <w:rsid w:val="00956619"/>
    <w:rsid w:val="0095679C"/>
    <w:rsid w:val="00956CE0"/>
    <w:rsid w:val="00957B21"/>
    <w:rsid w:val="00957C94"/>
    <w:rsid w:val="00960614"/>
    <w:rsid w:val="00961D7C"/>
    <w:rsid w:val="00962F15"/>
    <w:rsid w:val="00963008"/>
    <w:rsid w:val="009673CC"/>
    <w:rsid w:val="0097060E"/>
    <w:rsid w:val="00970BED"/>
    <w:rsid w:val="009712D1"/>
    <w:rsid w:val="00972756"/>
    <w:rsid w:val="00973986"/>
    <w:rsid w:val="009741A5"/>
    <w:rsid w:val="00974261"/>
    <w:rsid w:val="009747DB"/>
    <w:rsid w:val="00975F08"/>
    <w:rsid w:val="00976EC1"/>
    <w:rsid w:val="00977BB8"/>
    <w:rsid w:val="00977CB7"/>
    <w:rsid w:val="0098181A"/>
    <w:rsid w:val="0098323B"/>
    <w:rsid w:val="0098459D"/>
    <w:rsid w:val="00985579"/>
    <w:rsid w:val="00985762"/>
    <w:rsid w:val="00986D2F"/>
    <w:rsid w:val="00987480"/>
    <w:rsid w:val="00987A2F"/>
    <w:rsid w:val="009905A0"/>
    <w:rsid w:val="0099076C"/>
    <w:rsid w:val="00992111"/>
    <w:rsid w:val="00992DCF"/>
    <w:rsid w:val="00994B98"/>
    <w:rsid w:val="009951B9"/>
    <w:rsid w:val="00995902"/>
    <w:rsid w:val="00997D23"/>
    <w:rsid w:val="009A0F36"/>
    <w:rsid w:val="009A11B7"/>
    <w:rsid w:val="009A2C6F"/>
    <w:rsid w:val="009A3528"/>
    <w:rsid w:val="009A6D68"/>
    <w:rsid w:val="009A797C"/>
    <w:rsid w:val="009B04F2"/>
    <w:rsid w:val="009B1270"/>
    <w:rsid w:val="009B28AC"/>
    <w:rsid w:val="009B3077"/>
    <w:rsid w:val="009B5D05"/>
    <w:rsid w:val="009B6284"/>
    <w:rsid w:val="009B7F77"/>
    <w:rsid w:val="009C0C00"/>
    <w:rsid w:val="009C1328"/>
    <w:rsid w:val="009C2690"/>
    <w:rsid w:val="009C2F7B"/>
    <w:rsid w:val="009C35B9"/>
    <w:rsid w:val="009C3B16"/>
    <w:rsid w:val="009C58DB"/>
    <w:rsid w:val="009C6160"/>
    <w:rsid w:val="009C65F5"/>
    <w:rsid w:val="009C7033"/>
    <w:rsid w:val="009D16C1"/>
    <w:rsid w:val="009D2DCB"/>
    <w:rsid w:val="009D4C8B"/>
    <w:rsid w:val="009D5CD6"/>
    <w:rsid w:val="009D61BC"/>
    <w:rsid w:val="009D7048"/>
    <w:rsid w:val="009D70D3"/>
    <w:rsid w:val="009D7155"/>
    <w:rsid w:val="009E07BE"/>
    <w:rsid w:val="009E13E8"/>
    <w:rsid w:val="009E182C"/>
    <w:rsid w:val="009E2BF1"/>
    <w:rsid w:val="009E2E06"/>
    <w:rsid w:val="009E52B0"/>
    <w:rsid w:val="009E5B4D"/>
    <w:rsid w:val="009E5C32"/>
    <w:rsid w:val="009E75ED"/>
    <w:rsid w:val="009E79DB"/>
    <w:rsid w:val="009E7FA8"/>
    <w:rsid w:val="009F0092"/>
    <w:rsid w:val="009F0AF5"/>
    <w:rsid w:val="009F0CAF"/>
    <w:rsid w:val="009F3728"/>
    <w:rsid w:val="009F3E03"/>
    <w:rsid w:val="009F55B2"/>
    <w:rsid w:val="009F63D3"/>
    <w:rsid w:val="009F6CFF"/>
    <w:rsid w:val="009F7506"/>
    <w:rsid w:val="00A001CA"/>
    <w:rsid w:val="00A00549"/>
    <w:rsid w:val="00A0244C"/>
    <w:rsid w:val="00A032AE"/>
    <w:rsid w:val="00A03609"/>
    <w:rsid w:val="00A04F8C"/>
    <w:rsid w:val="00A05C4A"/>
    <w:rsid w:val="00A05F20"/>
    <w:rsid w:val="00A0689C"/>
    <w:rsid w:val="00A071DC"/>
    <w:rsid w:val="00A07287"/>
    <w:rsid w:val="00A10A2B"/>
    <w:rsid w:val="00A11444"/>
    <w:rsid w:val="00A11FFE"/>
    <w:rsid w:val="00A12965"/>
    <w:rsid w:val="00A1467C"/>
    <w:rsid w:val="00A201AE"/>
    <w:rsid w:val="00A21B57"/>
    <w:rsid w:val="00A21DB6"/>
    <w:rsid w:val="00A22ED1"/>
    <w:rsid w:val="00A23DBA"/>
    <w:rsid w:val="00A249DD"/>
    <w:rsid w:val="00A261F5"/>
    <w:rsid w:val="00A26A22"/>
    <w:rsid w:val="00A26BD3"/>
    <w:rsid w:val="00A31248"/>
    <w:rsid w:val="00A323DF"/>
    <w:rsid w:val="00A34685"/>
    <w:rsid w:val="00A35397"/>
    <w:rsid w:val="00A35BB6"/>
    <w:rsid w:val="00A35C87"/>
    <w:rsid w:val="00A36793"/>
    <w:rsid w:val="00A40028"/>
    <w:rsid w:val="00A40090"/>
    <w:rsid w:val="00A42178"/>
    <w:rsid w:val="00A427D0"/>
    <w:rsid w:val="00A42BD7"/>
    <w:rsid w:val="00A4302F"/>
    <w:rsid w:val="00A43DC0"/>
    <w:rsid w:val="00A444E2"/>
    <w:rsid w:val="00A44B7D"/>
    <w:rsid w:val="00A44C37"/>
    <w:rsid w:val="00A50888"/>
    <w:rsid w:val="00A50B37"/>
    <w:rsid w:val="00A51B70"/>
    <w:rsid w:val="00A51E33"/>
    <w:rsid w:val="00A560D8"/>
    <w:rsid w:val="00A6138E"/>
    <w:rsid w:val="00A61937"/>
    <w:rsid w:val="00A61D79"/>
    <w:rsid w:val="00A6205B"/>
    <w:rsid w:val="00A62489"/>
    <w:rsid w:val="00A627CA"/>
    <w:rsid w:val="00A6646B"/>
    <w:rsid w:val="00A7051C"/>
    <w:rsid w:val="00A71F1B"/>
    <w:rsid w:val="00A7225E"/>
    <w:rsid w:val="00A72ACB"/>
    <w:rsid w:val="00A72E95"/>
    <w:rsid w:val="00A7441F"/>
    <w:rsid w:val="00A752D7"/>
    <w:rsid w:val="00A7670A"/>
    <w:rsid w:val="00A77DC8"/>
    <w:rsid w:val="00A87081"/>
    <w:rsid w:val="00A87442"/>
    <w:rsid w:val="00A91675"/>
    <w:rsid w:val="00A91988"/>
    <w:rsid w:val="00A92CDC"/>
    <w:rsid w:val="00A92D28"/>
    <w:rsid w:val="00A94AF3"/>
    <w:rsid w:val="00A96FBD"/>
    <w:rsid w:val="00A979BC"/>
    <w:rsid w:val="00AA0D17"/>
    <w:rsid w:val="00AA0F5B"/>
    <w:rsid w:val="00AA1344"/>
    <w:rsid w:val="00AA400E"/>
    <w:rsid w:val="00AA6152"/>
    <w:rsid w:val="00AA68EA"/>
    <w:rsid w:val="00AA733B"/>
    <w:rsid w:val="00AA7658"/>
    <w:rsid w:val="00AA77F3"/>
    <w:rsid w:val="00AB190B"/>
    <w:rsid w:val="00AB282B"/>
    <w:rsid w:val="00AB2BF8"/>
    <w:rsid w:val="00AB36D9"/>
    <w:rsid w:val="00AB4313"/>
    <w:rsid w:val="00AB506D"/>
    <w:rsid w:val="00AB5D05"/>
    <w:rsid w:val="00AB7F1A"/>
    <w:rsid w:val="00AC0417"/>
    <w:rsid w:val="00AC16D1"/>
    <w:rsid w:val="00AC18C8"/>
    <w:rsid w:val="00AC246C"/>
    <w:rsid w:val="00AC33C7"/>
    <w:rsid w:val="00AC6B16"/>
    <w:rsid w:val="00AC7742"/>
    <w:rsid w:val="00AD3296"/>
    <w:rsid w:val="00AD583F"/>
    <w:rsid w:val="00AD7C03"/>
    <w:rsid w:val="00AE00D6"/>
    <w:rsid w:val="00AE06D2"/>
    <w:rsid w:val="00AE19E2"/>
    <w:rsid w:val="00AE1F35"/>
    <w:rsid w:val="00AE2FBD"/>
    <w:rsid w:val="00AE3116"/>
    <w:rsid w:val="00AE5418"/>
    <w:rsid w:val="00AE7335"/>
    <w:rsid w:val="00AE7A9E"/>
    <w:rsid w:val="00AF02B1"/>
    <w:rsid w:val="00AF0EA8"/>
    <w:rsid w:val="00AF24BD"/>
    <w:rsid w:val="00AF2CA7"/>
    <w:rsid w:val="00AF2ECB"/>
    <w:rsid w:val="00AF6B05"/>
    <w:rsid w:val="00AF6F1C"/>
    <w:rsid w:val="00AF77C7"/>
    <w:rsid w:val="00B009AC"/>
    <w:rsid w:val="00B04F70"/>
    <w:rsid w:val="00B054A8"/>
    <w:rsid w:val="00B06098"/>
    <w:rsid w:val="00B070A9"/>
    <w:rsid w:val="00B123BE"/>
    <w:rsid w:val="00B15FFC"/>
    <w:rsid w:val="00B170AF"/>
    <w:rsid w:val="00B17320"/>
    <w:rsid w:val="00B202B5"/>
    <w:rsid w:val="00B21D9B"/>
    <w:rsid w:val="00B22F98"/>
    <w:rsid w:val="00B2405F"/>
    <w:rsid w:val="00B26396"/>
    <w:rsid w:val="00B264D8"/>
    <w:rsid w:val="00B312AA"/>
    <w:rsid w:val="00B31391"/>
    <w:rsid w:val="00B31C55"/>
    <w:rsid w:val="00B3329C"/>
    <w:rsid w:val="00B40306"/>
    <w:rsid w:val="00B43C6E"/>
    <w:rsid w:val="00B44A6F"/>
    <w:rsid w:val="00B45CD0"/>
    <w:rsid w:val="00B475DA"/>
    <w:rsid w:val="00B47842"/>
    <w:rsid w:val="00B50BC3"/>
    <w:rsid w:val="00B5193D"/>
    <w:rsid w:val="00B51E8C"/>
    <w:rsid w:val="00B52487"/>
    <w:rsid w:val="00B537CF"/>
    <w:rsid w:val="00B55558"/>
    <w:rsid w:val="00B5576B"/>
    <w:rsid w:val="00B5732E"/>
    <w:rsid w:val="00B6073A"/>
    <w:rsid w:val="00B6114A"/>
    <w:rsid w:val="00B65FFC"/>
    <w:rsid w:val="00B6652C"/>
    <w:rsid w:val="00B66DE7"/>
    <w:rsid w:val="00B67204"/>
    <w:rsid w:val="00B73782"/>
    <w:rsid w:val="00B74D06"/>
    <w:rsid w:val="00B74DB4"/>
    <w:rsid w:val="00B751AD"/>
    <w:rsid w:val="00B8021D"/>
    <w:rsid w:val="00B80E13"/>
    <w:rsid w:val="00B810B6"/>
    <w:rsid w:val="00B82234"/>
    <w:rsid w:val="00B84A48"/>
    <w:rsid w:val="00B84CE2"/>
    <w:rsid w:val="00B859D7"/>
    <w:rsid w:val="00B85BAB"/>
    <w:rsid w:val="00B8628D"/>
    <w:rsid w:val="00B90DD3"/>
    <w:rsid w:val="00B9178B"/>
    <w:rsid w:val="00B92AE5"/>
    <w:rsid w:val="00B936FE"/>
    <w:rsid w:val="00B97A83"/>
    <w:rsid w:val="00BA0276"/>
    <w:rsid w:val="00BA1E8A"/>
    <w:rsid w:val="00BA327E"/>
    <w:rsid w:val="00BA4936"/>
    <w:rsid w:val="00BB10B3"/>
    <w:rsid w:val="00BB24C9"/>
    <w:rsid w:val="00BB273C"/>
    <w:rsid w:val="00BB3129"/>
    <w:rsid w:val="00BB622D"/>
    <w:rsid w:val="00BB7856"/>
    <w:rsid w:val="00BB7B97"/>
    <w:rsid w:val="00BC0A27"/>
    <w:rsid w:val="00BC55F1"/>
    <w:rsid w:val="00BC5E6D"/>
    <w:rsid w:val="00BC613F"/>
    <w:rsid w:val="00BD2D84"/>
    <w:rsid w:val="00BD3709"/>
    <w:rsid w:val="00BD55C8"/>
    <w:rsid w:val="00BD5B63"/>
    <w:rsid w:val="00BD608B"/>
    <w:rsid w:val="00BE04B4"/>
    <w:rsid w:val="00BE1EC1"/>
    <w:rsid w:val="00BE1FD0"/>
    <w:rsid w:val="00BE30FF"/>
    <w:rsid w:val="00BE32AA"/>
    <w:rsid w:val="00BE4A8D"/>
    <w:rsid w:val="00BE7590"/>
    <w:rsid w:val="00BE7A8F"/>
    <w:rsid w:val="00BF3ECB"/>
    <w:rsid w:val="00BF677E"/>
    <w:rsid w:val="00BF67CD"/>
    <w:rsid w:val="00C01674"/>
    <w:rsid w:val="00C01702"/>
    <w:rsid w:val="00C02938"/>
    <w:rsid w:val="00C03178"/>
    <w:rsid w:val="00C07403"/>
    <w:rsid w:val="00C11E69"/>
    <w:rsid w:val="00C1488C"/>
    <w:rsid w:val="00C203F0"/>
    <w:rsid w:val="00C217B6"/>
    <w:rsid w:val="00C23237"/>
    <w:rsid w:val="00C23B97"/>
    <w:rsid w:val="00C259C2"/>
    <w:rsid w:val="00C27B89"/>
    <w:rsid w:val="00C30AA8"/>
    <w:rsid w:val="00C313B0"/>
    <w:rsid w:val="00C3204B"/>
    <w:rsid w:val="00C32772"/>
    <w:rsid w:val="00C33D98"/>
    <w:rsid w:val="00C35E21"/>
    <w:rsid w:val="00C4043A"/>
    <w:rsid w:val="00C414AA"/>
    <w:rsid w:val="00C42936"/>
    <w:rsid w:val="00C4296D"/>
    <w:rsid w:val="00C454AA"/>
    <w:rsid w:val="00C50053"/>
    <w:rsid w:val="00C515DD"/>
    <w:rsid w:val="00C55E56"/>
    <w:rsid w:val="00C56052"/>
    <w:rsid w:val="00C57D76"/>
    <w:rsid w:val="00C57F73"/>
    <w:rsid w:val="00C603C5"/>
    <w:rsid w:val="00C606C2"/>
    <w:rsid w:val="00C60792"/>
    <w:rsid w:val="00C60C5A"/>
    <w:rsid w:val="00C614DE"/>
    <w:rsid w:val="00C666C3"/>
    <w:rsid w:val="00C66A9C"/>
    <w:rsid w:val="00C7143E"/>
    <w:rsid w:val="00C73A06"/>
    <w:rsid w:val="00C74857"/>
    <w:rsid w:val="00C74D63"/>
    <w:rsid w:val="00C74FE4"/>
    <w:rsid w:val="00C751D6"/>
    <w:rsid w:val="00C773BE"/>
    <w:rsid w:val="00C80517"/>
    <w:rsid w:val="00C80BCF"/>
    <w:rsid w:val="00C80F06"/>
    <w:rsid w:val="00C80F2D"/>
    <w:rsid w:val="00C814B5"/>
    <w:rsid w:val="00C84817"/>
    <w:rsid w:val="00C850C2"/>
    <w:rsid w:val="00C85671"/>
    <w:rsid w:val="00C8661B"/>
    <w:rsid w:val="00C86715"/>
    <w:rsid w:val="00C87D7D"/>
    <w:rsid w:val="00C919F0"/>
    <w:rsid w:val="00C9584A"/>
    <w:rsid w:val="00C9606D"/>
    <w:rsid w:val="00C97B45"/>
    <w:rsid w:val="00CA0B3A"/>
    <w:rsid w:val="00CA1FE9"/>
    <w:rsid w:val="00CA2C48"/>
    <w:rsid w:val="00CA3570"/>
    <w:rsid w:val="00CA3664"/>
    <w:rsid w:val="00CA4123"/>
    <w:rsid w:val="00CA5B2D"/>
    <w:rsid w:val="00CA6236"/>
    <w:rsid w:val="00CB1049"/>
    <w:rsid w:val="00CB2DAB"/>
    <w:rsid w:val="00CB3ACE"/>
    <w:rsid w:val="00CB3BA3"/>
    <w:rsid w:val="00CB4DBC"/>
    <w:rsid w:val="00CB597F"/>
    <w:rsid w:val="00CB6682"/>
    <w:rsid w:val="00CB744F"/>
    <w:rsid w:val="00CC05FB"/>
    <w:rsid w:val="00CC1358"/>
    <w:rsid w:val="00CC2061"/>
    <w:rsid w:val="00CC3CAD"/>
    <w:rsid w:val="00CC41BD"/>
    <w:rsid w:val="00CC4EBC"/>
    <w:rsid w:val="00CC54FA"/>
    <w:rsid w:val="00CC5AB9"/>
    <w:rsid w:val="00CC6EFD"/>
    <w:rsid w:val="00CC707D"/>
    <w:rsid w:val="00CC7A77"/>
    <w:rsid w:val="00CD2ABA"/>
    <w:rsid w:val="00CD3F4D"/>
    <w:rsid w:val="00CD55D1"/>
    <w:rsid w:val="00CD7240"/>
    <w:rsid w:val="00CE048D"/>
    <w:rsid w:val="00CE273C"/>
    <w:rsid w:val="00CE33F9"/>
    <w:rsid w:val="00CE351D"/>
    <w:rsid w:val="00CE5A84"/>
    <w:rsid w:val="00CE781D"/>
    <w:rsid w:val="00CF15A9"/>
    <w:rsid w:val="00CF22E2"/>
    <w:rsid w:val="00CF2A60"/>
    <w:rsid w:val="00CF3616"/>
    <w:rsid w:val="00CF3F50"/>
    <w:rsid w:val="00CF42DA"/>
    <w:rsid w:val="00CF68F2"/>
    <w:rsid w:val="00D00BB7"/>
    <w:rsid w:val="00D02F1B"/>
    <w:rsid w:val="00D04B25"/>
    <w:rsid w:val="00D0656A"/>
    <w:rsid w:val="00D07AC0"/>
    <w:rsid w:val="00D10488"/>
    <w:rsid w:val="00D107C2"/>
    <w:rsid w:val="00D113A7"/>
    <w:rsid w:val="00D1176E"/>
    <w:rsid w:val="00D11F9B"/>
    <w:rsid w:val="00D1230A"/>
    <w:rsid w:val="00D12689"/>
    <w:rsid w:val="00D15DFF"/>
    <w:rsid w:val="00D16D77"/>
    <w:rsid w:val="00D172F8"/>
    <w:rsid w:val="00D179A3"/>
    <w:rsid w:val="00D24C65"/>
    <w:rsid w:val="00D25831"/>
    <w:rsid w:val="00D26478"/>
    <w:rsid w:val="00D26B68"/>
    <w:rsid w:val="00D2726E"/>
    <w:rsid w:val="00D311AA"/>
    <w:rsid w:val="00D31D1A"/>
    <w:rsid w:val="00D32ED2"/>
    <w:rsid w:val="00D33594"/>
    <w:rsid w:val="00D33C29"/>
    <w:rsid w:val="00D3479A"/>
    <w:rsid w:val="00D347C8"/>
    <w:rsid w:val="00D34B37"/>
    <w:rsid w:val="00D34F7B"/>
    <w:rsid w:val="00D367DB"/>
    <w:rsid w:val="00D418F2"/>
    <w:rsid w:val="00D41E17"/>
    <w:rsid w:val="00D447B2"/>
    <w:rsid w:val="00D44B5A"/>
    <w:rsid w:val="00D464C3"/>
    <w:rsid w:val="00D47ED9"/>
    <w:rsid w:val="00D524EB"/>
    <w:rsid w:val="00D527FB"/>
    <w:rsid w:val="00D538DB"/>
    <w:rsid w:val="00D53AFF"/>
    <w:rsid w:val="00D5402C"/>
    <w:rsid w:val="00D546AA"/>
    <w:rsid w:val="00D5674D"/>
    <w:rsid w:val="00D56CCC"/>
    <w:rsid w:val="00D618BF"/>
    <w:rsid w:val="00D61A5E"/>
    <w:rsid w:val="00D62277"/>
    <w:rsid w:val="00D64369"/>
    <w:rsid w:val="00D661BF"/>
    <w:rsid w:val="00D71E3D"/>
    <w:rsid w:val="00D71EC9"/>
    <w:rsid w:val="00D724A2"/>
    <w:rsid w:val="00D73D9A"/>
    <w:rsid w:val="00D73DBC"/>
    <w:rsid w:val="00D74442"/>
    <w:rsid w:val="00D74EC1"/>
    <w:rsid w:val="00D802CC"/>
    <w:rsid w:val="00D822B1"/>
    <w:rsid w:val="00D83B66"/>
    <w:rsid w:val="00D85AE6"/>
    <w:rsid w:val="00D85B43"/>
    <w:rsid w:val="00D85B78"/>
    <w:rsid w:val="00D92A7C"/>
    <w:rsid w:val="00D95E4D"/>
    <w:rsid w:val="00D97634"/>
    <w:rsid w:val="00DA06F2"/>
    <w:rsid w:val="00DA434F"/>
    <w:rsid w:val="00DA456C"/>
    <w:rsid w:val="00DA5239"/>
    <w:rsid w:val="00DA72B7"/>
    <w:rsid w:val="00DA7C08"/>
    <w:rsid w:val="00DB0284"/>
    <w:rsid w:val="00DB6231"/>
    <w:rsid w:val="00DC1598"/>
    <w:rsid w:val="00DC1B8A"/>
    <w:rsid w:val="00DC2787"/>
    <w:rsid w:val="00DC2F4E"/>
    <w:rsid w:val="00DC31B6"/>
    <w:rsid w:val="00DC4D62"/>
    <w:rsid w:val="00DC7B78"/>
    <w:rsid w:val="00DD13F0"/>
    <w:rsid w:val="00DD2ABB"/>
    <w:rsid w:val="00DD4485"/>
    <w:rsid w:val="00DD4C46"/>
    <w:rsid w:val="00DD5E8D"/>
    <w:rsid w:val="00DD731A"/>
    <w:rsid w:val="00DE08C2"/>
    <w:rsid w:val="00DE0D62"/>
    <w:rsid w:val="00DE1DD2"/>
    <w:rsid w:val="00DE234A"/>
    <w:rsid w:val="00DE2371"/>
    <w:rsid w:val="00DE3924"/>
    <w:rsid w:val="00DE42BD"/>
    <w:rsid w:val="00DE55CE"/>
    <w:rsid w:val="00DE5C44"/>
    <w:rsid w:val="00DE772D"/>
    <w:rsid w:val="00DE78FB"/>
    <w:rsid w:val="00DE7CEB"/>
    <w:rsid w:val="00DF0A9A"/>
    <w:rsid w:val="00DF136D"/>
    <w:rsid w:val="00DF1F7B"/>
    <w:rsid w:val="00DF228F"/>
    <w:rsid w:val="00DF24DE"/>
    <w:rsid w:val="00DF2CAC"/>
    <w:rsid w:val="00DF6FE8"/>
    <w:rsid w:val="00DF71C3"/>
    <w:rsid w:val="00E007EC"/>
    <w:rsid w:val="00E00C1F"/>
    <w:rsid w:val="00E010F9"/>
    <w:rsid w:val="00E0179F"/>
    <w:rsid w:val="00E04B8E"/>
    <w:rsid w:val="00E0507C"/>
    <w:rsid w:val="00E05FBB"/>
    <w:rsid w:val="00E07B5B"/>
    <w:rsid w:val="00E10135"/>
    <w:rsid w:val="00E1255B"/>
    <w:rsid w:val="00E12933"/>
    <w:rsid w:val="00E13B38"/>
    <w:rsid w:val="00E13E52"/>
    <w:rsid w:val="00E15C5C"/>
    <w:rsid w:val="00E1694F"/>
    <w:rsid w:val="00E1709F"/>
    <w:rsid w:val="00E2027E"/>
    <w:rsid w:val="00E2079A"/>
    <w:rsid w:val="00E21244"/>
    <w:rsid w:val="00E214FE"/>
    <w:rsid w:val="00E2664B"/>
    <w:rsid w:val="00E30A86"/>
    <w:rsid w:val="00E31DAA"/>
    <w:rsid w:val="00E3315A"/>
    <w:rsid w:val="00E3355D"/>
    <w:rsid w:val="00E343C6"/>
    <w:rsid w:val="00E3479D"/>
    <w:rsid w:val="00E3490E"/>
    <w:rsid w:val="00E3745B"/>
    <w:rsid w:val="00E401F0"/>
    <w:rsid w:val="00E4269D"/>
    <w:rsid w:val="00E44052"/>
    <w:rsid w:val="00E44C7F"/>
    <w:rsid w:val="00E474FF"/>
    <w:rsid w:val="00E47BAD"/>
    <w:rsid w:val="00E5162F"/>
    <w:rsid w:val="00E52491"/>
    <w:rsid w:val="00E52ED3"/>
    <w:rsid w:val="00E54DC0"/>
    <w:rsid w:val="00E55486"/>
    <w:rsid w:val="00E56261"/>
    <w:rsid w:val="00E5770E"/>
    <w:rsid w:val="00E60DF5"/>
    <w:rsid w:val="00E60E2B"/>
    <w:rsid w:val="00E6201A"/>
    <w:rsid w:val="00E64390"/>
    <w:rsid w:val="00E6502A"/>
    <w:rsid w:val="00E67104"/>
    <w:rsid w:val="00E70F24"/>
    <w:rsid w:val="00E732B4"/>
    <w:rsid w:val="00E73A43"/>
    <w:rsid w:val="00E74FA0"/>
    <w:rsid w:val="00E75052"/>
    <w:rsid w:val="00E7523A"/>
    <w:rsid w:val="00E80456"/>
    <w:rsid w:val="00E80A25"/>
    <w:rsid w:val="00E81EDF"/>
    <w:rsid w:val="00E8341C"/>
    <w:rsid w:val="00E83649"/>
    <w:rsid w:val="00E84B07"/>
    <w:rsid w:val="00E86FBF"/>
    <w:rsid w:val="00E87E2F"/>
    <w:rsid w:val="00E9088E"/>
    <w:rsid w:val="00E91C89"/>
    <w:rsid w:val="00E944AF"/>
    <w:rsid w:val="00E94D2E"/>
    <w:rsid w:val="00E94FB9"/>
    <w:rsid w:val="00E967FE"/>
    <w:rsid w:val="00E96E22"/>
    <w:rsid w:val="00EA1029"/>
    <w:rsid w:val="00EA2433"/>
    <w:rsid w:val="00EA333A"/>
    <w:rsid w:val="00EA3C34"/>
    <w:rsid w:val="00EA4078"/>
    <w:rsid w:val="00EA4914"/>
    <w:rsid w:val="00EA4AEA"/>
    <w:rsid w:val="00EA5726"/>
    <w:rsid w:val="00EA5A58"/>
    <w:rsid w:val="00EA6624"/>
    <w:rsid w:val="00EA7586"/>
    <w:rsid w:val="00EA7B5E"/>
    <w:rsid w:val="00EB2259"/>
    <w:rsid w:val="00EB28FB"/>
    <w:rsid w:val="00EB313E"/>
    <w:rsid w:val="00EB36BC"/>
    <w:rsid w:val="00EB3B9E"/>
    <w:rsid w:val="00EB5097"/>
    <w:rsid w:val="00EB517E"/>
    <w:rsid w:val="00EB61EE"/>
    <w:rsid w:val="00EB62A9"/>
    <w:rsid w:val="00EB6B50"/>
    <w:rsid w:val="00EB7E96"/>
    <w:rsid w:val="00EC325E"/>
    <w:rsid w:val="00EC3AFF"/>
    <w:rsid w:val="00EC3D1A"/>
    <w:rsid w:val="00EC5713"/>
    <w:rsid w:val="00ED0122"/>
    <w:rsid w:val="00ED1791"/>
    <w:rsid w:val="00ED19A3"/>
    <w:rsid w:val="00ED3B0D"/>
    <w:rsid w:val="00ED67EF"/>
    <w:rsid w:val="00ED7721"/>
    <w:rsid w:val="00ED7A49"/>
    <w:rsid w:val="00ED7FCE"/>
    <w:rsid w:val="00EE08C8"/>
    <w:rsid w:val="00EE0B30"/>
    <w:rsid w:val="00EE13E2"/>
    <w:rsid w:val="00EE3653"/>
    <w:rsid w:val="00EE47FF"/>
    <w:rsid w:val="00EE4D01"/>
    <w:rsid w:val="00EE4FE6"/>
    <w:rsid w:val="00EE68B7"/>
    <w:rsid w:val="00EF0236"/>
    <w:rsid w:val="00EF1608"/>
    <w:rsid w:val="00EF1F32"/>
    <w:rsid w:val="00EF33BD"/>
    <w:rsid w:val="00EF4B7D"/>
    <w:rsid w:val="00EF593D"/>
    <w:rsid w:val="00EF6884"/>
    <w:rsid w:val="00EF6A8F"/>
    <w:rsid w:val="00EF754E"/>
    <w:rsid w:val="00F00953"/>
    <w:rsid w:val="00F02F34"/>
    <w:rsid w:val="00F04709"/>
    <w:rsid w:val="00F05F17"/>
    <w:rsid w:val="00F0650D"/>
    <w:rsid w:val="00F11574"/>
    <w:rsid w:val="00F12DF9"/>
    <w:rsid w:val="00F13742"/>
    <w:rsid w:val="00F14536"/>
    <w:rsid w:val="00F16ACC"/>
    <w:rsid w:val="00F20D39"/>
    <w:rsid w:val="00F21A9F"/>
    <w:rsid w:val="00F22F0F"/>
    <w:rsid w:val="00F25A20"/>
    <w:rsid w:val="00F3081C"/>
    <w:rsid w:val="00F30CF8"/>
    <w:rsid w:val="00F3199D"/>
    <w:rsid w:val="00F31AA9"/>
    <w:rsid w:val="00F33E68"/>
    <w:rsid w:val="00F34A59"/>
    <w:rsid w:val="00F34F03"/>
    <w:rsid w:val="00F364F1"/>
    <w:rsid w:val="00F40E2F"/>
    <w:rsid w:val="00F42784"/>
    <w:rsid w:val="00F4311D"/>
    <w:rsid w:val="00F45520"/>
    <w:rsid w:val="00F4736D"/>
    <w:rsid w:val="00F47D9F"/>
    <w:rsid w:val="00F51DBF"/>
    <w:rsid w:val="00F52FC6"/>
    <w:rsid w:val="00F531BF"/>
    <w:rsid w:val="00F54EA8"/>
    <w:rsid w:val="00F553A8"/>
    <w:rsid w:val="00F553DC"/>
    <w:rsid w:val="00F56540"/>
    <w:rsid w:val="00F61409"/>
    <w:rsid w:val="00F623BA"/>
    <w:rsid w:val="00F629B4"/>
    <w:rsid w:val="00F72485"/>
    <w:rsid w:val="00F739C8"/>
    <w:rsid w:val="00F74863"/>
    <w:rsid w:val="00F76203"/>
    <w:rsid w:val="00F76C23"/>
    <w:rsid w:val="00F849D7"/>
    <w:rsid w:val="00F854BF"/>
    <w:rsid w:val="00F85AB9"/>
    <w:rsid w:val="00F85DC4"/>
    <w:rsid w:val="00F85EA6"/>
    <w:rsid w:val="00F86726"/>
    <w:rsid w:val="00F868A3"/>
    <w:rsid w:val="00F9068D"/>
    <w:rsid w:val="00F91A71"/>
    <w:rsid w:val="00F91B44"/>
    <w:rsid w:val="00F93A6D"/>
    <w:rsid w:val="00F9557D"/>
    <w:rsid w:val="00F96520"/>
    <w:rsid w:val="00F9663E"/>
    <w:rsid w:val="00F96DAA"/>
    <w:rsid w:val="00F974D4"/>
    <w:rsid w:val="00F97B7A"/>
    <w:rsid w:val="00FA2C78"/>
    <w:rsid w:val="00FA40D8"/>
    <w:rsid w:val="00FA4AB0"/>
    <w:rsid w:val="00FA52FB"/>
    <w:rsid w:val="00FA5453"/>
    <w:rsid w:val="00FA5805"/>
    <w:rsid w:val="00FA62E5"/>
    <w:rsid w:val="00FB0E89"/>
    <w:rsid w:val="00FB3103"/>
    <w:rsid w:val="00FB35CB"/>
    <w:rsid w:val="00FB69D7"/>
    <w:rsid w:val="00FB7C4A"/>
    <w:rsid w:val="00FC10EC"/>
    <w:rsid w:val="00FC1B4E"/>
    <w:rsid w:val="00FC2A38"/>
    <w:rsid w:val="00FC334B"/>
    <w:rsid w:val="00FD0297"/>
    <w:rsid w:val="00FD0935"/>
    <w:rsid w:val="00FD0A86"/>
    <w:rsid w:val="00FD1EAF"/>
    <w:rsid w:val="00FD34CD"/>
    <w:rsid w:val="00FD44E9"/>
    <w:rsid w:val="00FD4582"/>
    <w:rsid w:val="00FD5912"/>
    <w:rsid w:val="00FD7454"/>
    <w:rsid w:val="00FE0A96"/>
    <w:rsid w:val="00FE1123"/>
    <w:rsid w:val="00FE4B26"/>
    <w:rsid w:val="00FE555E"/>
    <w:rsid w:val="00FE631F"/>
    <w:rsid w:val="00FF022A"/>
    <w:rsid w:val="00FF03A7"/>
    <w:rsid w:val="00FF1595"/>
    <w:rsid w:val="00FF1B72"/>
    <w:rsid w:val="00FF2BDE"/>
    <w:rsid w:val="00FF3270"/>
    <w:rsid w:val="00FF5594"/>
    <w:rsid w:val="00FF5948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220FB235"/>
  <w15:docId w15:val="{530EBFB9-F9EE-4737-9EEC-C20B5B75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CBF"/>
    <w:pPr>
      <w:keepNext/>
      <w:keepLines/>
      <w:pBdr>
        <w:bottom w:val="single" w:sz="8" w:space="1" w:color="auto"/>
      </w:pBdr>
      <w:spacing w:before="320" w:after="16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CBF"/>
    <w:pPr>
      <w:keepNext/>
      <w:keepLines/>
      <w:pBdr>
        <w:bottom w:val="single" w:sz="4" w:space="1" w:color="auto"/>
      </w:pBdr>
      <w:spacing w:before="240" w:after="80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4B1EDB"/>
    <w:pPr>
      <w:pBdr>
        <w:bottom w:val="none" w:sz="0" w:space="0" w:color="auto"/>
      </w:pBdr>
      <w:spacing w:after="60"/>
      <w:outlineLvl w:val="2"/>
    </w:pPr>
    <w:rPr>
      <w:sz w:val="22"/>
      <w:szCs w:val="22"/>
      <w:lang w:val="en-US"/>
    </w:rPr>
  </w:style>
  <w:style w:type="paragraph" w:styleId="Heading4">
    <w:name w:val="heading 4"/>
    <w:basedOn w:val="Heading3"/>
    <w:next w:val="Normal"/>
    <w:link w:val="Heading4Char"/>
    <w:unhideWhenUsed/>
    <w:qFormat/>
    <w:rsid w:val="00A72E95"/>
    <w:pPr>
      <w:spacing w:before="0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4235"/>
    <w:pPr>
      <w:numPr>
        <w:ilvl w:val="3"/>
        <w:numId w:val="33"/>
      </w:numPr>
      <w:ind w:left="0" w:firstLine="0"/>
      <w:jc w:val="both"/>
      <w:outlineLvl w:val="4"/>
    </w:pPr>
    <w:rPr>
      <w:b w:val="0"/>
      <w:iCs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CBF"/>
    <w:rPr>
      <w:rFonts w:ascii="Calibri" w:eastAsiaTheme="majorEastAsia" w:hAnsi="Calibri" w:cstheme="majorBidi"/>
      <w:b/>
      <w:bCs/>
      <w:sz w:val="28"/>
      <w:szCs w:val="2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245CBF"/>
    <w:rPr>
      <w:rFonts w:ascii="Calibri" w:eastAsiaTheme="majorEastAsia" w:hAnsi="Calibri" w:cstheme="majorBidi"/>
      <w:b/>
      <w:bCs/>
      <w:sz w:val="24"/>
      <w:szCs w:val="26"/>
      <w:lang w:eastAsia="el-GR"/>
    </w:rPr>
  </w:style>
  <w:style w:type="character" w:customStyle="1" w:styleId="Heading3Char">
    <w:name w:val="Heading 3 Char"/>
    <w:basedOn w:val="DefaultParagraphFont"/>
    <w:link w:val="Heading3"/>
    <w:rsid w:val="004B1EDB"/>
    <w:rPr>
      <w:rFonts w:ascii="Calibri" w:eastAsiaTheme="majorEastAsia" w:hAnsi="Calibri" w:cstheme="majorBidi"/>
      <w:b/>
      <w:bCs/>
      <w:lang w:val="en-US" w:eastAsia="el-GR"/>
    </w:rPr>
  </w:style>
  <w:style w:type="character" w:customStyle="1" w:styleId="Heading4Char">
    <w:name w:val="Heading 4 Char"/>
    <w:basedOn w:val="DefaultParagraphFont"/>
    <w:link w:val="Heading4"/>
    <w:rsid w:val="00A72E95"/>
    <w:rPr>
      <w:rFonts w:ascii="Calibri" w:eastAsiaTheme="majorEastAsia" w:hAnsi="Calibri" w:cstheme="majorBidi"/>
      <w:b/>
      <w:bCs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5C4235"/>
    <w:rPr>
      <w:rFonts w:ascii="Calibri" w:eastAsiaTheme="majorEastAsia" w:hAnsi="Calibri" w:cstheme="majorBidi"/>
      <w:bCs/>
      <w:iCs/>
      <w:lang w:eastAsia="zh-CN"/>
    </w:rPr>
  </w:style>
  <w:style w:type="paragraph" w:styleId="Caption">
    <w:name w:val="caption"/>
    <w:basedOn w:val="Normal"/>
    <w:next w:val="Normal"/>
    <w:uiPriority w:val="35"/>
    <w:qFormat/>
    <w:rsid w:val="006D4C59"/>
    <w:rPr>
      <w:rFonts w:ascii="Arial" w:hAnsi="Arial" w:cs="Arial"/>
      <w:b/>
      <w:bCs/>
      <w:sz w:val="20"/>
    </w:rPr>
  </w:style>
  <w:style w:type="character" w:styleId="Hyperlink">
    <w:name w:val="Hyperlink"/>
    <w:uiPriority w:val="99"/>
    <w:rsid w:val="006D4C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59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172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URO">
    <w:name w:val="ARURO"/>
    <w:basedOn w:val="Normal"/>
    <w:rsid w:val="0017281A"/>
    <w:pPr>
      <w:numPr>
        <w:numId w:val="1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1"/>
    </w:pPr>
    <w:rPr>
      <w:b/>
      <w:smallCaps/>
      <w:u w:val="single"/>
      <w:lang w:eastAsia="en-US"/>
    </w:rPr>
  </w:style>
  <w:style w:type="paragraph" w:customStyle="1" w:styleId="Default">
    <w:name w:val="Default"/>
    <w:rsid w:val="0017281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8B460C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B460C"/>
    <w:rPr>
      <w:rFonts w:ascii="Times New Roman" w:eastAsia="Times New Roman" w:hAnsi="Times New Roman" w:cs="Times New Roman"/>
      <w:szCs w:val="24"/>
      <w:lang w:eastAsia="el-GR"/>
    </w:rPr>
  </w:style>
  <w:style w:type="paragraph" w:styleId="BlockText">
    <w:name w:val="Block Text"/>
    <w:basedOn w:val="Normal"/>
    <w:rsid w:val="008B460C"/>
    <w:pPr>
      <w:spacing w:line="360" w:lineRule="auto"/>
      <w:ind w:left="360" w:right="32"/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437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72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37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72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466439880msonormal">
    <w:name w:val="yiv7466439880msonormal"/>
    <w:basedOn w:val="Normal"/>
    <w:rsid w:val="0082102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2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6">
    <w:name w:val="font6"/>
    <w:basedOn w:val="Normal"/>
    <w:rsid w:val="0082102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8">
    <w:name w:val="font8"/>
    <w:basedOn w:val="Normal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9">
    <w:name w:val="font9"/>
    <w:basedOn w:val="Normal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10">
    <w:name w:val="font10"/>
    <w:basedOn w:val="Normal"/>
    <w:rsid w:val="0082102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11">
    <w:name w:val="font11"/>
    <w:basedOn w:val="Normal"/>
    <w:rsid w:val="0082102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font12">
    <w:name w:val="font12"/>
    <w:basedOn w:val="Normal"/>
    <w:rsid w:val="0082102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Normal"/>
    <w:rsid w:val="0082102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9">
    <w:name w:val="xl69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rsid w:val="008210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2">
    <w:name w:val="xl72"/>
    <w:basedOn w:val="Normal"/>
    <w:rsid w:val="00821024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82102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6">
    <w:name w:val="xl76"/>
    <w:basedOn w:val="Normal"/>
    <w:rsid w:val="00821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0">
    <w:name w:val="xl80"/>
    <w:basedOn w:val="Normal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821024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5">
    <w:name w:val="xl85"/>
    <w:basedOn w:val="Normal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6">
    <w:name w:val="xl86"/>
    <w:basedOn w:val="Normal"/>
    <w:rsid w:val="008210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7">
    <w:name w:val="xl87"/>
    <w:basedOn w:val="Normal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8210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al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Normal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4">
    <w:name w:val="xl94"/>
    <w:basedOn w:val="Normal"/>
    <w:rsid w:val="008210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5">
    <w:name w:val="xl95"/>
    <w:basedOn w:val="Normal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6">
    <w:name w:val="xl96"/>
    <w:basedOn w:val="Normal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Normal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Normal"/>
    <w:rsid w:val="008210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8210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"/>
    <w:rsid w:val="008210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8210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"/>
    <w:rsid w:val="008210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"/>
    <w:rsid w:val="008210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"/>
    <w:rsid w:val="008210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EndnoteText">
    <w:name w:val="endnote text"/>
    <w:basedOn w:val="Normal"/>
    <w:link w:val="EndnoteTextChar"/>
    <w:unhideWhenUsed/>
    <w:rsid w:val="007822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78225D"/>
    <w:rPr>
      <w:sz w:val="20"/>
      <w:szCs w:val="20"/>
    </w:rPr>
  </w:style>
  <w:style w:type="character" w:customStyle="1" w:styleId="a">
    <w:name w:val="Χαρακτήρες υποσημείωσης"/>
    <w:rsid w:val="0078225D"/>
    <w:rPr>
      <w:rFonts w:cs="Times New Roman"/>
      <w:vertAlign w:val="superscript"/>
    </w:rPr>
  </w:style>
  <w:style w:type="character" w:customStyle="1" w:styleId="a0">
    <w:name w:val="Σύμβολο υποσημείωσης"/>
    <w:rsid w:val="0078225D"/>
    <w:rPr>
      <w:vertAlign w:val="superscript"/>
    </w:rPr>
  </w:style>
  <w:style w:type="character" w:customStyle="1" w:styleId="DeltaViewInsertion">
    <w:name w:val="DeltaView Insertion"/>
    <w:rsid w:val="0078225D"/>
    <w:rPr>
      <w:b/>
      <w:i/>
      <w:spacing w:val="0"/>
      <w:lang w:val="el-GR"/>
    </w:rPr>
  </w:style>
  <w:style w:type="character" w:styleId="PlaceholderText">
    <w:name w:val="Placeholder Text"/>
    <w:basedOn w:val="DefaultParagraphFont"/>
    <w:uiPriority w:val="99"/>
    <w:semiHidden/>
    <w:rsid w:val="00DA5239"/>
    <w:rPr>
      <w:color w:val="808080"/>
    </w:rPr>
  </w:style>
  <w:style w:type="paragraph" w:customStyle="1" w:styleId="western">
    <w:name w:val="western"/>
    <w:basedOn w:val="Normal"/>
    <w:rsid w:val="00215EF4"/>
    <w:pPr>
      <w:suppressAutoHyphens/>
      <w:spacing w:before="100" w:after="100"/>
    </w:pPr>
    <w:rPr>
      <w:lang w:eastAsia="ar-SA"/>
    </w:rPr>
  </w:style>
  <w:style w:type="paragraph" w:styleId="NormalWeb">
    <w:name w:val="Normal (Web)"/>
    <w:basedOn w:val="Normal"/>
    <w:uiPriority w:val="99"/>
    <w:rsid w:val="00975F08"/>
    <w:pPr>
      <w:suppressAutoHyphens/>
      <w:spacing w:before="100" w:after="100"/>
    </w:pPr>
    <w:rPr>
      <w:lang w:eastAsia="ar-SA"/>
    </w:rPr>
  </w:style>
  <w:style w:type="paragraph" w:customStyle="1" w:styleId="numbered1">
    <w:name w:val="numbered1"/>
    <w:basedOn w:val="Normal"/>
    <w:rsid w:val="004F3F20"/>
    <w:pPr>
      <w:numPr>
        <w:numId w:val="2"/>
      </w:numPr>
      <w:overflowPunct w:val="0"/>
      <w:autoSpaceDE w:val="0"/>
      <w:autoSpaceDN w:val="0"/>
      <w:adjustRightInd w:val="0"/>
      <w:spacing w:before="60"/>
      <w:jc w:val="both"/>
    </w:pPr>
    <w:rPr>
      <w:rFonts w:ascii="Arial" w:hAnsi="Arial"/>
      <w:sz w:val="19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1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41CE"/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a1">
    <w:name w:val="Χαρακτήρες σημείωσης τέλους"/>
    <w:rsid w:val="00CE5A8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282E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BodyText2">
    <w:name w:val="Body Text 2"/>
    <w:basedOn w:val="Normal"/>
    <w:link w:val="BodyText2Char"/>
    <w:semiHidden/>
    <w:unhideWhenUsed/>
    <w:rsid w:val="00E47B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47B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Παράγραφος λίστας1"/>
    <w:basedOn w:val="Normal"/>
    <w:rsid w:val="00DF0A9A"/>
    <w:pPr>
      <w:suppressAutoHyphens/>
      <w:ind w:left="1835" w:firstLine="566"/>
    </w:pPr>
    <w:rPr>
      <w:sz w:val="22"/>
      <w:szCs w:val="22"/>
      <w:lang w:bidi="el-GR"/>
    </w:rPr>
  </w:style>
  <w:style w:type="character" w:customStyle="1" w:styleId="WW8Num1z4">
    <w:name w:val="WW8Num1z4"/>
    <w:rsid w:val="009E7FA8"/>
  </w:style>
  <w:style w:type="paragraph" w:customStyle="1" w:styleId="BodyText21">
    <w:name w:val="Body Text 21"/>
    <w:basedOn w:val="Normal"/>
    <w:rsid w:val="009B7F7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0">
    <w:name w:val="Παραπομπή υποσημείωσης_0"/>
    <w:uiPriority w:val="99"/>
    <w:rsid w:val="00A07287"/>
    <w:rPr>
      <w:vertAlign w:val="superscript"/>
    </w:rPr>
  </w:style>
  <w:style w:type="paragraph" w:styleId="FootnoteText">
    <w:name w:val="footnote text"/>
    <w:basedOn w:val="Normal"/>
    <w:link w:val="FootnoteTextChar"/>
    <w:rsid w:val="00A07287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rsid w:val="00A07287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WW-FootnoteReference">
    <w:name w:val="WW-Footnote Reference"/>
    <w:rsid w:val="00A07287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ED9"/>
    <w:p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0116A"/>
    <w:pPr>
      <w:tabs>
        <w:tab w:val="left" w:pos="480"/>
        <w:tab w:val="right" w:leader="dot" w:pos="9344"/>
      </w:tabs>
      <w:spacing w:before="120"/>
    </w:pPr>
    <w:rPr>
      <w:rFonts w:ascii="Calibri" w:hAnsi="Calibri"/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0116A"/>
    <w:pPr>
      <w:ind w:left="238"/>
    </w:pPr>
    <w:rPr>
      <w:rFonts w:ascii="Calibri" w:hAnsi="Calibri"/>
      <w:sz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970ED"/>
    <w:pPr>
      <w:tabs>
        <w:tab w:val="left" w:pos="1320"/>
        <w:tab w:val="right" w:leader="dot" w:pos="9344"/>
      </w:tabs>
      <w:ind w:left="482"/>
    </w:pPr>
    <w:rPr>
      <w:rFonts w:ascii="Calibri" w:hAnsi="Calibri"/>
      <w:sz w:val="20"/>
    </w:rPr>
  </w:style>
  <w:style w:type="paragraph" w:customStyle="1" w:styleId="normalwithoutspacing">
    <w:name w:val="normal_without_spacing"/>
    <w:basedOn w:val="Normal"/>
    <w:rsid w:val="0010116A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character" w:styleId="FootnoteReference">
    <w:name w:val="footnote reference"/>
    <w:uiPriority w:val="99"/>
    <w:rsid w:val="001A6319"/>
    <w:rPr>
      <w:vertAlign w:val="superscript"/>
    </w:rPr>
  </w:style>
  <w:style w:type="character" w:customStyle="1" w:styleId="WW-FootnoteReference12">
    <w:name w:val="WW-Footnote Reference12"/>
    <w:rsid w:val="00F9663E"/>
    <w:rPr>
      <w:vertAlign w:val="superscript"/>
    </w:rPr>
  </w:style>
  <w:style w:type="character" w:customStyle="1" w:styleId="2">
    <w:name w:val="Παραπομπή υποσημείωσης2"/>
    <w:rsid w:val="00F9663E"/>
    <w:rPr>
      <w:vertAlign w:val="superscript"/>
    </w:rPr>
  </w:style>
  <w:style w:type="character" w:customStyle="1" w:styleId="WW-FootnoteReference3">
    <w:name w:val="WW-Footnote Reference3"/>
    <w:rsid w:val="006B6132"/>
    <w:rPr>
      <w:vertAlign w:val="superscript"/>
    </w:rPr>
  </w:style>
  <w:style w:type="character" w:customStyle="1" w:styleId="WW-FootnoteReference7">
    <w:name w:val="WW-Footnote Reference7"/>
    <w:rsid w:val="0015640E"/>
    <w:rPr>
      <w:vertAlign w:val="superscript"/>
    </w:rPr>
  </w:style>
  <w:style w:type="character" w:customStyle="1" w:styleId="WW-">
    <w:name w:val="WW-Παραπομπή υποσημείωσης"/>
    <w:rsid w:val="0015640E"/>
    <w:rPr>
      <w:vertAlign w:val="superscript"/>
    </w:rPr>
  </w:style>
  <w:style w:type="character" w:customStyle="1" w:styleId="FootnoteReference2">
    <w:name w:val="Footnote Reference2"/>
    <w:rsid w:val="00EE4FE6"/>
    <w:rPr>
      <w:vertAlign w:val="superscript"/>
    </w:rPr>
  </w:style>
  <w:style w:type="character" w:customStyle="1" w:styleId="WW-FootnoteReference1">
    <w:name w:val="WW-Footnote Reference1"/>
    <w:rsid w:val="00FE4B26"/>
    <w:rPr>
      <w:vertAlign w:val="superscript"/>
    </w:rPr>
  </w:style>
  <w:style w:type="paragraph" w:customStyle="1" w:styleId="a2">
    <w:name w:val="Προμορφοποιημένο κείμενο"/>
    <w:basedOn w:val="Normal"/>
    <w:rsid w:val="00631E47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paragraph" w:customStyle="1" w:styleId="foothanging">
    <w:name w:val="foot_hanging"/>
    <w:basedOn w:val="FootnoteText"/>
    <w:rsid w:val="00631E47"/>
    <w:pPr>
      <w:ind w:left="426" w:hanging="426"/>
    </w:pPr>
    <w:rPr>
      <w:szCs w:val="18"/>
    </w:rPr>
  </w:style>
  <w:style w:type="character" w:customStyle="1" w:styleId="WW-FootnoteReference2">
    <w:name w:val="WW-Footnote Reference2"/>
    <w:rsid w:val="00913CC9"/>
    <w:rPr>
      <w:vertAlign w:val="superscript"/>
    </w:rPr>
  </w:style>
  <w:style w:type="character" w:customStyle="1" w:styleId="WW-FootnoteReference17">
    <w:name w:val="WW-Footnote Reference17"/>
    <w:rsid w:val="00913CC9"/>
    <w:rPr>
      <w:vertAlign w:val="superscript"/>
    </w:rPr>
  </w:style>
  <w:style w:type="character" w:customStyle="1" w:styleId="3">
    <w:name w:val="Παραπομπή υποσημείωσης3"/>
    <w:rsid w:val="00133075"/>
    <w:rPr>
      <w:vertAlign w:val="superscript"/>
    </w:rPr>
  </w:style>
  <w:style w:type="paragraph" w:customStyle="1" w:styleId="WW-Caption111111111">
    <w:name w:val="WW-Caption111111111"/>
    <w:basedOn w:val="Normal"/>
    <w:rsid w:val="00F16AC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footers">
    <w:name w:val="footers"/>
    <w:basedOn w:val="foothanging"/>
    <w:rsid w:val="003843D0"/>
  </w:style>
  <w:style w:type="paragraph" w:styleId="TOC4">
    <w:name w:val="toc 4"/>
    <w:basedOn w:val="Normal"/>
    <w:next w:val="Normal"/>
    <w:autoRedefine/>
    <w:uiPriority w:val="39"/>
    <w:unhideWhenUsed/>
    <w:qFormat/>
    <w:rsid w:val="003F51B1"/>
    <w:pPr>
      <w:ind w:left="720"/>
    </w:pPr>
    <w:rPr>
      <w:rFonts w:ascii="Calibri" w:hAnsi="Calibri"/>
      <w:sz w:val="20"/>
    </w:rPr>
  </w:style>
  <w:style w:type="character" w:customStyle="1" w:styleId="10">
    <w:name w:val="Ανεπίλυτη αναφορά1"/>
    <w:basedOn w:val="DefaultParagraphFont"/>
    <w:uiPriority w:val="99"/>
    <w:semiHidden/>
    <w:unhideWhenUsed/>
    <w:rsid w:val="00927B8A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unhideWhenUsed/>
    <w:rsid w:val="002E51C7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2E51C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2E51C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2E51C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2E51C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numbering" w:customStyle="1" w:styleId="WWNum11">
    <w:name w:val="WWNum11"/>
    <w:basedOn w:val="NoList"/>
    <w:rsid w:val="000B489C"/>
    <w:pPr>
      <w:numPr>
        <w:numId w:val="58"/>
      </w:numPr>
    </w:pPr>
  </w:style>
  <w:style w:type="numbering" w:customStyle="1" w:styleId="WWNum12">
    <w:name w:val="WWNum12"/>
    <w:basedOn w:val="NoList"/>
    <w:rsid w:val="000B489C"/>
    <w:pPr>
      <w:numPr>
        <w:numId w:val="59"/>
      </w:numPr>
    </w:pPr>
  </w:style>
  <w:style w:type="numbering" w:customStyle="1" w:styleId="WWNum6">
    <w:name w:val="WWNum6"/>
    <w:basedOn w:val="NoList"/>
    <w:rsid w:val="00294F41"/>
    <w:pPr>
      <w:numPr>
        <w:numId w:val="60"/>
      </w:numPr>
    </w:pPr>
  </w:style>
  <w:style w:type="numbering" w:customStyle="1" w:styleId="WWNum13">
    <w:name w:val="WWNum13"/>
    <w:basedOn w:val="NoList"/>
    <w:rsid w:val="00294F41"/>
    <w:pPr>
      <w:numPr>
        <w:numId w:val="61"/>
      </w:numPr>
    </w:pPr>
  </w:style>
  <w:style w:type="numbering" w:customStyle="1" w:styleId="WWNum3">
    <w:name w:val="WWNum3"/>
    <w:basedOn w:val="NoList"/>
    <w:rsid w:val="0070789B"/>
    <w:pPr>
      <w:numPr>
        <w:numId w:val="62"/>
      </w:numPr>
    </w:pPr>
  </w:style>
  <w:style w:type="numbering" w:customStyle="1" w:styleId="WWNum7">
    <w:name w:val="WWNum7"/>
    <w:basedOn w:val="NoList"/>
    <w:rsid w:val="00D74442"/>
    <w:pPr>
      <w:numPr>
        <w:numId w:val="63"/>
      </w:numPr>
    </w:pPr>
  </w:style>
  <w:style w:type="numbering" w:customStyle="1" w:styleId="WWNum4">
    <w:name w:val="WWNum4"/>
    <w:basedOn w:val="NoList"/>
    <w:rsid w:val="00E80456"/>
    <w:pPr>
      <w:numPr>
        <w:numId w:val="64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80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0456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WWNum14">
    <w:name w:val="WWNum14"/>
    <w:basedOn w:val="NoList"/>
    <w:rsid w:val="00E80456"/>
    <w:pPr>
      <w:numPr>
        <w:numId w:val="65"/>
      </w:numPr>
    </w:pPr>
  </w:style>
  <w:style w:type="numbering" w:customStyle="1" w:styleId="WWNum8">
    <w:name w:val="WWNum8"/>
    <w:basedOn w:val="NoList"/>
    <w:rsid w:val="00C7143E"/>
    <w:pPr>
      <w:numPr>
        <w:numId w:val="66"/>
      </w:numPr>
    </w:pPr>
  </w:style>
  <w:style w:type="numbering" w:customStyle="1" w:styleId="WWNum15">
    <w:name w:val="WWNum15"/>
    <w:basedOn w:val="NoList"/>
    <w:rsid w:val="00C7143E"/>
    <w:pPr>
      <w:numPr>
        <w:numId w:val="67"/>
      </w:numPr>
    </w:pPr>
  </w:style>
  <w:style w:type="numbering" w:customStyle="1" w:styleId="WWNum9">
    <w:name w:val="WWNum9"/>
    <w:basedOn w:val="NoList"/>
    <w:rsid w:val="00C7143E"/>
    <w:pPr>
      <w:numPr>
        <w:numId w:val="68"/>
      </w:numPr>
    </w:pPr>
  </w:style>
  <w:style w:type="paragraph" w:customStyle="1" w:styleId="Standard">
    <w:name w:val="Standard"/>
    <w:rsid w:val="001158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l-G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02D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02DA"/>
    <w:rPr>
      <w:rFonts w:eastAsiaTheme="minorEastAsia"/>
      <w:sz w:val="16"/>
      <w:szCs w:val="16"/>
      <w:lang w:eastAsia="el-G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02D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02DA"/>
    <w:rPr>
      <w:rFonts w:ascii="Tms Rmn" w:eastAsia="Times New Roman" w:hAnsi="Tms Rmn" w:cs="Times New Roman"/>
      <w:sz w:val="20"/>
      <w:szCs w:val="20"/>
      <w:lang w:val="en-GB" w:eastAsia="el-GR"/>
    </w:rPr>
  </w:style>
  <w:style w:type="character" w:styleId="CommentReference">
    <w:name w:val="annotation reference"/>
    <w:uiPriority w:val="99"/>
    <w:rsid w:val="008C2672"/>
    <w:rPr>
      <w:sz w:val="16"/>
    </w:rPr>
  </w:style>
  <w:style w:type="character" w:customStyle="1" w:styleId="11">
    <w:name w:val="Παραπομπή υποσημείωσης1"/>
    <w:rsid w:val="008C267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8223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7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7721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373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2023-12-01T00:00:00</PublishDate>
  <Abstract>82/2023</Abstract>
  <CompanyAddress>……-12-2023</CompanyAddress>
  <CompanyPhone>………………………</CompanyPhone>
  <CompanyFax>……-12-2023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42E64-0E96-4B96-9740-6CDF95F5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8149</TotalTime>
  <Pages>3</Pages>
  <Words>799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ανάδειξης αναδόχου για την ετήσια συντήρηση εγκαταστάσεων κλιματισμού, αρμοδιότητας της 4ης ΥΠε</vt:lpstr>
      <vt:lpstr>ανάδειξης αναδόχου για την ετήσια συντήρηση εγκαταστάσεων κλιματισμού, αρμοδιότητας της 4ης ΥΠε</vt:lpstr>
    </vt:vector>
  </TitlesOfParts>
  <Manager>276322</Manager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ανάδειξης αναδόχου για την ετήσια συντήρηση εγκαταστάσεων κλιματισμού, αρμοδιότητας της 4ης ΥΠε</dc:title>
  <dc:creator>xdontsiou</dc:creator>
  <cp:keywords>…………………………</cp:keywords>
  <dc:description>……-12-2023</dc:description>
  <cp:lastModifiedBy>Kostas Tsalakopoulos</cp:lastModifiedBy>
  <cp:revision>404</cp:revision>
  <cp:lastPrinted>2022-05-13T07:46:00Z</cp:lastPrinted>
  <dcterms:created xsi:type="dcterms:W3CDTF">2021-07-12T17:09:00Z</dcterms:created>
  <dcterms:modified xsi:type="dcterms:W3CDTF">2023-12-14T11:42:00Z</dcterms:modified>
  <cp:category>…… : …… πμ.</cp:category>
  <cp:contentStatus>…………………………</cp:contentStatus>
</cp:coreProperties>
</file>