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6DA5" w14:textId="5D78EED6" w:rsidR="00047AF6" w:rsidRPr="004B6A72" w:rsidRDefault="00047AF6" w:rsidP="00FA70FC">
      <w:pPr>
        <w:pStyle w:val="Heading2"/>
        <w:pBdr>
          <w:bottom w:val="none" w:sz="0" w:space="0" w:color="auto"/>
        </w:pBdr>
        <w:tabs>
          <w:tab w:val="left" w:pos="1701"/>
        </w:tabs>
        <w:spacing w:before="160" w:after="120"/>
        <w:rPr>
          <w:rFonts w:cstheme="minorHAnsi"/>
          <w:lang w:bidi="el-GR"/>
        </w:rPr>
      </w:pPr>
    </w:p>
    <w:p w14:paraId="1E0FCB1F" w14:textId="2E97B4F2" w:rsidR="00D447B2" w:rsidRPr="00FA70FC" w:rsidRDefault="00D447B2" w:rsidP="00D447B2">
      <w:pPr>
        <w:widowControl w:val="0"/>
        <w:tabs>
          <w:tab w:val="left" w:pos="-2835"/>
        </w:tabs>
        <w:spacing w:after="120"/>
        <w:contextualSpacing/>
        <w:jc w:val="center"/>
        <w:rPr>
          <w:rFonts w:ascii="Calibri" w:hAnsi="Calibri" w:cs="Arial"/>
          <w:b/>
          <w:sz w:val="22"/>
          <w:szCs w:val="22"/>
        </w:rPr>
      </w:pPr>
      <w:r w:rsidRPr="00FA70FC">
        <w:rPr>
          <w:rFonts w:ascii="Calibri" w:hAnsi="Calibri" w:cs="Arial"/>
          <w:b/>
          <w:sz w:val="22"/>
          <w:szCs w:val="22"/>
        </w:rPr>
        <w:t>ΟΙΚΟΝΟΜΙΚΗ ΠΡΟΣΦΟΡΑ</w:t>
      </w:r>
    </w:p>
    <w:p w14:paraId="5EF0182F" w14:textId="2CA67945" w:rsidR="00D447B2" w:rsidRPr="00FA70FC" w:rsidRDefault="00D447B2" w:rsidP="00D447B2">
      <w:pPr>
        <w:widowControl w:val="0"/>
        <w:tabs>
          <w:tab w:val="left" w:pos="-2835"/>
        </w:tabs>
        <w:spacing w:after="120"/>
        <w:contextualSpacing/>
        <w:jc w:val="center"/>
        <w:rPr>
          <w:rFonts w:ascii="Calibri" w:hAnsi="Calibri" w:cs="Arial"/>
          <w:bCs/>
          <w:sz w:val="22"/>
          <w:szCs w:val="22"/>
        </w:rPr>
      </w:pPr>
      <w:r w:rsidRPr="00FA70FC">
        <w:rPr>
          <w:rFonts w:ascii="Calibri" w:hAnsi="Calibri" w:cs="Arial"/>
          <w:sz w:val="22"/>
          <w:szCs w:val="22"/>
        </w:rPr>
        <w:t xml:space="preserve">ΓΙΑ ΤΗ ΔΙΑΚΗΡΥΞΗ ΜΕ ΑΡΙΘΜΟ </w:t>
      </w:r>
      <w:sdt>
        <w:sdtPr>
          <w:rPr>
            <w:rFonts w:ascii="Calibri" w:hAnsi="Calibri" w:cs="Arial"/>
            <w:bCs/>
            <w:sz w:val="22"/>
            <w:szCs w:val="22"/>
          </w:rPr>
          <w:alias w:val="Διακήρυξη Αριθμός"/>
          <w:tag w:val=""/>
          <w:id w:val="-1433585518"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B859D7" w:rsidRPr="00FA70FC">
            <w:rPr>
              <w:rFonts w:ascii="Calibri" w:hAnsi="Calibri" w:cs="Arial"/>
              <w:bCs/>
              <w:sz w:val="22"/>
              <w:szCs w:val="22"/>
            </w:rPr>
            <w:t>82/2023</w:t>
          </w:r>
        </w:sdtContent>
      </w:sdt>
    </w:p>
    <w:p w14:paraId="3BDCBE8E" w14:textId="77777777" w:rsidR="00D447B2" w:rsidRPr="00FA70FC" w:rsidRDefault="00D447B2" w:rsidP="00D447B2">
      <w:pPr>
        <w:widowControl w:val="0"/>
        <w:tabs>
          <w:tab w:val="left" w:pos="-2835"/>
        </w:tabs>
        <w:contextualSpacing/>
        <w:rPr>
          <w:rFonts w:ascii="Calibri" w:hAnsi="Calibri" w:cs="Arial"/>
          <w:sz w:val="22"/>
          <w:szCs w:val="22"/>
        </w:rPr>
      </w:pPr>
    </w:p>
    <w:p w14:paraId="5D47EE83" w14:textId="77777777" w:rsidR="00852FC7" w:rsidRPr="00FA70FC" w:rsidRDefault="00852FC7" w:rsidP="00852FC7">
      <w:pPr>
        <w:widowControl w:val="0"/>
        <w:tabs>
          <w:tab w:val="left" w:pos="-2835"/>
        </w:tabs>
        <w:spacing w:after="120"/>
        <w:jc w:val="both"/>
        <w:rPr>
          <w:rFonts w:ascii="Calibri" w:hAnsi="Calibri" w:cs="Arial"/>
          <w:sz w:val="22"/>
          <w:u w:val="single"/>
        </w:rPr>
      </w:pPr>
      <w:r w:rsidRPr="00FA70FC">
        <w:rPr>
          <w:rFonts w:ascii="Calibri" w:hAnsi="Calibri" w:cs="Arial"/>
          <w:sz w:val="22"/>
        </w:rPr>
        <w:t xml:space="preserve">ΕΠΩΝΥΜΙΑ: </w:t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</w:p>
    <w:p w14:paraId="2B95F999" w14:textId="77777777" w:rsidR="00852FC7" w:rsidRPr="00FA70FC" w:rsidRDefault="00852FC7" w:rsidP="00852FC7">
      <w:pPr>
        <w:widowControl w:val="0"/>
        <w:tabs>
          <w:tab w:val="left" w:pos="-2835"/>
        </w:tabs>
        <w:spacing w:after="120"/>
        <w:jc w:val="both"/>
        <w:rPr>
          <w:rFonts w:ascii="Calibri" w:hAnsi="Calibri" w:cs="Arial"/>
          <w:sz w:val="22"/>
          <w:u w:val="single"/>
        </w:rPr>
      </w:pPr>
      <w:r w:rsidRPr="00FA70FC">
        <w:rPr>
          <w:rFonts w:ascii="Calibri" w:hAnsi="Calibri" w:cs="Arial"/>
          <w:sz w:val="22"/>
        </w:rPr>
        <w:t>ΑΦΜ:</w:t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</w:rPr>
        <w:tab/>
        <w:t xml:space="preserve">ΔΟΥ: </w:t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</w:p>
    <w:p w14:paraId="33952C8A" w14:textId="77777777" w:rsidR="00852FC7" w:rsidRPr="00FA70FC" w:rsidRDefault="00852FC7" w:rsidP="00852FC7">
      <w:pPr>
        <w:widowControl w:val="0"/>
        <w:tabs>
          <w:tab w:val="left" w:pos="-2835"/>
        </w:tabs>
        <w:spacing w:after="120"/>
        <w:jc w:val="both"/>
        <w:rPr>
          <w:rFonts w:ascii="Calibri" w:hAnsi="Calibri" w:cs="Arial"/>
          <w:sz w:val="22"/>
          <w:u w:val="single"/>
        </w:rPr>
      </w:pPr>
      <w:r w:rsidRPr="00FA70FC">
        <w:rPr>
          <w:rFonts w:ascii="Calibri" w:hAnsi="Calibri" w:cs="Arial"/>
          <w:sz w:val="22"/>
        </w:rPr>
        <w:t xml:space="preserve">ΔΙΕΥΘΥΝΣΗ: </w:t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</w:p>
    <w:p w14:paraId="7CDA6852" w14:textId="360E8C30" w:rsidR="00852FC7" w:rsidRPr="00FA70FC" w:rsidRDefault="0048675C" w:rsidP="00852FC7">
      <w:pPr>
        <w:widowControl w:val="0"/>
        <w:tabs>
          <w:tab w:val="left" w:pos="-2835"/>
        </w:tabs>
        <w:spacing w:after="120"/>
        <w:jc w:val="both"/>
        <w:rPr>
          <w:rFonts w:ascii="Calibri" w:hAnsi="Calibri" w:cs="Arial"/>
          <w:sz w:val="22"/>
          <w:u w:val="single"/>
        </w:rPr>
      </w:pPr>
      <w:r w:rsidRPr="00FA70FC">
        <w:rPr>
          <w:rFonts w:ascii="Calibri" w:hAnsi="Calibri" w:cs="Arial"/>
          <w:sz w:val="22"/>
        </w:rPr>
        <w:t>ΤΗΛΕΦΩΝΟ</w:t>
      </w:r>
      <w:r w:rsidR="00852FC7" w:rsidRPr="00FA70FC">
        <w:rPr>
          <w:rFonts w:ascii="Calibri" w:hAnsi="Calibri" w:cs="Arial"/>
          <w:sz w:val="22"/>
        </w:rPr>
        <w:t>:</w:t>
      </w:r>
      <w:r w:rsidR="00852FC7" w:rsidRPr="00FA70FC">
        <w:rPr>
          <w:rFonts w:ascii="Calibri" w:hAnsi="Calibri" w:cs="Arial"/>
          <w:sz w:val="22"/>
          <w:u w:val="single"/>
        </w:rPr>
        <w:tab/>
      </w:r>
      <w:r w:rsidR="00852FC7" w:rsidRPr="00FA70FC">
        <w:rPr>
          <w:rFonts w:ascii="Calibri" w:hAnsi="Calibri" w:cs="Arial"/>
          <w:sz w:val="22"/>
          <w:u w:val="single"/>
        </w:rPr>
        <w:tab/>
      </w:r>
      <w:r w:rsidR="00852FC7" w:rsidRPr="00FA70FC">
        <w:rPr>
          <w:rFonts w:ascii="Calibri" w:hAnsi="Calibri" w:cs="Arial"/>
          <w:sz w:val="22"/>
          <w:u w:val="single"/>
        </w:rPr>
        <w:tab/>
      </w:r>
      <w:r w:rsidR="00852FC7" w:rsidRPr="00FA70FC">
        <w:rPr>
          <w:rFonts w:ascii="Calibri" w:hAnsi="Calibri" w:cs="Arial"/>
          <w:sz w:val="22"/>
          <w:u w:val="single"/>
        </w:rPr>
        <w:tab/>
      </w:r>
      <w:r w:rsidR="00852FC7" w:rsidRPr="00FA70FC">
        <w:rPr>
          <w:rFonts w:ascii="Calibri" w:hAnsi="Calibri" w:cs="Arial"/>
          <w:sz w:val="22"/>
        </w:rPr>
        <w:tab/>
      </w:r>
      <w:r w:rsidR="00852FC7" w:rsidRPr="00FA70FC">
        <w:rPr>
          <w:rFonts w:ascii="Calibri" w:hAnsi="Calibri" w:cs="Arial"/>
          <w:sz w:val="22"/>
          <w:lang w:val="en-US"/>
        </w:rPr>
        <w:t>email</w:t>
      </w:r>
      <w:r w:rsidR="00852FC7" w:rsidRPr="00FA70FC">
        <w:rPr>
          <w:rFonts w:ascii="Calibri" w:hAnsi="Calibri" w:cs="Arial"/>
          <w:sz w:val="22"/>
        </w:rPr>
        <w:t xml:space="preserve">: </w:t>
      </w:r>
      <w:r w:rsidR="00852FC7" w:rsidRPr="00FA70FC">
        <w:rPr>
          <w:rFonts w:ascii="Calibri" w:hAnsi="Calibri" w:cs="Arial"/>
          <w:sz w:val="22"/>
          <w:u w:val="single"/>
        </w:rPr>
        <w:tab/>
      </w:r>
      <w:r w:rsidR="00852FC7" w:rsidRPr="00FA70FC">
        <w:rPr>
          <w:rFonts w:ascii="Calibri" w:hAnsi="Calibri" w:cs="Arial"/>
          <w:sz w:val="22"/>
          <w:u w:val="single"/>
        </w:rPr>
        <w:tab/>
      </w:r>
      <w:r w:rsidR="00852FC7" w:rsidRPr="00FA70FC">
        <w:rPr>
          <w:rFonts w:ascii="Calibri" w:hAnsi="Calibri" w:cs="Arial"/>
          <w:sz w:val="22"/>
          <w:u w:val="single"/>
        </w:rPr>
        <w:tab/>
      </w:r>
      <w:r w:rsidR="00852FC7" w:rsidRPr="00FA70FC">
        <w:rPr>
          <w:rFonts w:ascii="Calibri" w:hAnsi="Calibri" w:cs="Arial"/>
          <w:sz w:val="22"/>
          <w:u w:val="single"/>
        </w:rPr>
        <w:tab/>
      </w:r>
      <w:r w:rsidR="00852FC7" w:rsidRPr="00FA70FC">
        <w:rPr>
          <w:rFonts w:ascii="Calibri" w:hAnsi="Calibri" w:cs="Arial"/>
          <w:sz w:val="22"/>
          <w:u w:val="single"/>
        </w:rPr>
        <w:tab/>
      </w:r>
      <w:r w:rsidR="00852FC7" w:rsidRPr="00FA70FC">
        <w:rPr>
          <w:rFonts w:ascii="Calibri" w:hAnsi="Calibri" w:cs="Arial"/>
          <w:sz w:val="22"/>
          <w:u w:val="single"/>
        </w:rPr>
        <w:tab/>
      </w:r>
    </w:p>
    <w:p w14:paraId="64EC4C6A" w14:textId="77777777" w:rsidR="00D447B2" w:rsidRPr="00FA70FC" w:rsidRDefault="00D447B2" w:rsidP="00D447B2">
      <w:pPr>
        <w:widowControl w:val="0"/>
        <w:tabs>
          <w:tab w:val="left" w:pos="-2835"/>
        </w:tabs>
        <w:contextualSpacing/>
        <w:rPr>
          <w:rFonts w:ascii="Calibri" w:hAnsi="Calibri" w:cs="Arial"/>
          <w:sz w:val="22"/>
          <w:szCs w:val="22"/>
        </w:rPr>
      </w:pPr>
    </w:p>
    <w:p w14:paraId="6BEED3BC" w14:textId="119AB683" w:rsidR="009251D1" w:rsidRPr="00FA70FC" w:rsidRDefault="009251D1" w:rsidP="00032819">
      <w:pPr>
        <w:pStyle w:val="Caption"/>
        <w:numPr>
          <w:ilvl w:val="0"/>
          <w:numId w:val="80"/>
        </w:numPr>
        <w:ind w:left="0" w:firstLine="0"/>
        <w:jc w:val="center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FA70FC">
        <w:rPr>
          <w:rFonts w:ascii="Calibri" w:hAnsi="Calibri" w:cs="Calibri"/>
          <w:i/>
          <w:sz w:val="22"/>
          <w:szCs w:val="22"/>
        </w:rPr>
        <w:t>Κλιματιστικές εγκαταστάσεις Κεντρικής Υπηρεσίας και Κέντρων Υγείας</w:t>
      </w:r>
    </w:p>
    <w:tbl>
      <w:tblPr>
        <w:tblStyle w:val="TableGrid"/>
        <w:tblW w:w="8932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851"/>
        <w:gridCol w:w="2695"/>
        <w:gridCol w:w="282"/>
        <w:gridCol w:w="283"/>
        <w:gridCol w:w="567"/>
        <w:gridCol w:w="426"/>
        <w:gridCol w:w="425"/>
        <w:gridCol w:w="283"/>
        <w:gridCol w:w="1560"/>
        <w:gridCol w:w="1560"/>
      </w:tblGrid>
      <w:tr w:rsidR="00962F15" w:rsidRPr="00FA70FC" w14:paraId="43AB9C67" w14:textId="77777777" w:rsidTr="00AC33C7">
        <w:trPr>
          <w:cantSplit/>
          <w:trHeight w:val="2585"/>
        </w:trPr>
        <w:tc>
          <w:tcPr>
            <w:tcW w:w="851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  <w:hideMark/>
          </w:tcPr>
          <w:p w14:paraId="2F94C875" w14:textId="77777777" w:rsidR="00962F15" w:rsidRPr="00FA70FC" w:rsidRDefault="00962F15" w:rsidP="00AC33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A/A</w:t>
            </w:r>
          </w:p>
          <w:p w14:paraId="1815DD40" w14:textId="79DB0C83" w:rsidR="00962F15" w:rsidRPr="00FA70FC" w:rsidRDefault="00962F15" w:rsidP="00AC33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  <w:hideMark/>
          </w:tcPr>
          <w:p w14:paraId="19D593BA" w14:textId="77777777" w:rsidR="00962F15" w:rsidRPr="00FA70FC" w:rsidRDefault="00962F15" w:rsidP="00AC33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ΚΕΝΤΡΑ ΥΓΕΙΑΣ / ΚΕΝΤΡΙΚΗ ΥΠΗΡΕΣΙΑ</w:t>
            </w:r>
          </w:p>
        </w:tc>
        <w:tc>
          <w:tcPr>
            <w:tcW w:w="28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3191183E" w14:textId="77777777" w:rsidR="00962F15" w:rsidRPr="00FA70FC" w:rsidRDefault="00962F15" w:rsidP="00AC33C7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SPLIT</w:t>
            </w:r>
          </w:p>
        </w:tc>
        <w:tc>
          <w:tcPr>
            <w:tcW w:w="28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65BDBEA" w14:textId="77777777" w:rsidR="00962F15" w:rsidRPr="00FA70FC" w:rsidRDefault="00962F15" w:rsidP="00AC33C7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FCU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D106E3C" w14:textId="77777777" w:rsidR="00962F15" w:rsidRPr="00FA70FC" w:rsidRDefault="00962F15" w:rsidP="00AC33C7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ΝΤΟΥΛΑΠΕΣ, ΚΑΝΑΛΑΤΑ, ΚΑΣΣΕΤΕΣ ΟΡΟΦΗΣ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6A61BF8C" w14:textId="77777777" w:rsidR="00962F15" w:rsidRPr="00FA70FC" w:rsidRDefault="00962F15" w:rsidP="00AC33C7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ΨΥΚΤΕΣ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42FE5033" w14:textId="77777777" w:rsidR="00962F15" w:rsidRPr="00FA70FC" w:rsidRDefault="00962F15" w:rsidP="00AC33C7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ΚΚΜ VRV/VRF</w:t>
            </w:r>
          </w:p>
        </w:tc>
        <w:tc>
          <w:tcPr>
            <w:tcW w:w="28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31579569" w14:textId="77777777" w:rsidR="00962F15" w:rsidRPr="00FA70FC" w:rsidRDefault="00962F15" w:rsidP="00AC33C7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ΕΣΩΤΕΡΙΚΕΣ ΜΟΝΑΔΕΣ VRV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25786EF4" w14:textId="48F8AFBC" w:rsidR="00962F15" w:rsidRPr="00FA70FC" w:rsidRDefault="00962F15" w:rsidP="00AC33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ΠΡΟΣΦΟΡΑ</w:t>
            </w: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(χωρίς ΦΠΑ) </w:t>
            </w: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 € )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  <w:hideMark/>
          </w:tcPr>
          <w:p w14:paraId="7602D4DE" w14:textId="77777777" w:rsidR="00962F15" w:rsidRPr="00FA70FC" w:rsidRDefault="00962F15" w:rsidP="00AC33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ΠΡΟΫΠΟ</w:t>
            </w: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softHyphen/>
              <w:t>ΛΟΓΙΣΜΟΣ</w:t>
            </w:r>
          </w:p>
          <w:p w14:paraId="080BB1AB" w14:textId="65AD4434" w:rsidR="00962F15" w:rsidRPr="00FA70FC" w:rsidRDefault="00962F15" w:rsidP="00AC33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962F15" w:rsidRPr="00FA70FC" w14:paraId="2E15EC3F" w14:textId="77777777" w:rsidTr="00AC33C7">
        <w:tc>
          <w:tcPr>
            <w:tcW w:w="851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hideMark/>
          </w:tcPr>
          <w:p w14:paraId="299BE67F" w14:textId="668FA409" w:rsidR="00962F15" w:rsidRPr="00FA70FC" w:rsidRDefault="00962F15" w:rsidP="00AC33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hideMark/>
          </w:tcPr>
          <w:p w14:paraId="5CE67020" w14:textId="0CE0B913" w:rsidR="00962F15" w:rsidRPr="00FA70FC" w:rsidRDefault="00962F15" w:rsidP="00AC33C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ΤΙΜΗ/ΤΕΜΑΧΙΟ</w:t>
            </w: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(ΠΡΟΫΠΟΛΟΓΙΣΜΟΥ</w:t>
            </w:r>
          </w:p>
        </w:tc>
        <w:tc>
          <w:tcPr>
            <w:tcW w:w="28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hideMark/>
          </w:tcPr>
          <w:p w14:paraId="0F685B3D" w14:textId="77777777" w:rsidR="00962F15" w:rsidRPr="00FA70FC" w:rsidRDefault="00962F15" w:rsidP="00AC33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35 €</w:t>
            </w:r>
          </w:p>
        </w:tc>
        <w:tc>
          <w:tcPr>
            <w:tcW w:w="28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hideMark/>
          </w:tcPr>
          <w:p w14:paraId="3180DDF2" w14:textId="77777777" w:rsidR="00962F15" w:rsidRPr="00FA70FC" w:rsidRDefault="00962F15" w:rsidP="00AC33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25 €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hideMark/>
          </w:tcPr>
          <w:p w14:paraId="37CF5BE4" w14:textId="2322A7E2" w:rsidR="00962F15" w:rsidRPr="00FA70FC" w:rsidRDefault="00962F15" w:rsidP="00AC33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80 </w:t>
            </w: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€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hideMark/>
          </w:tcPr>
          <w:p w14:paraId="2904FE8A" w14:textId="77777777" w:rsidR="00962F15" w:rsidRPr="00FA70FC" w:rsidRDefault="00962F15" w:rsidP="00AC33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300 €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hideMark/>
          </w:tcPr>
          <w:p w14:paraId="3FA5BD43" w14:textId="77777777" w:rsidR="00962F15" w:rsidRPr="00FA70FC" w:rsidRDefault="00962F15" w:rsidP="00AC33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250 €</w:t>
            </w:r>
          </w:p>
        </w:tc>
        <w:tc>
          <w:tcPr>
            <w:tcW w:w="28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hideMark/>
          </w:tcPr>
          <w:p w14:paraId="545A97F8" w14:textId="77777777" w:rsidR="00962F15" w:rsidRPr="00FA70FC" w:rsidRDefault="00962F15" w:rsidP="00AC33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15 €</w:t>
            </w: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14:paraId="3423B371" w14:textId="77777777" w:rsidR="00962F15" w:rsidRPr="00FA70FC" w:rsidRDefault="00962F15" w:rsidP="00AC33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hideMark/>
          </w:tcPr>
          <w:p w14:paraId="3284DCC3" w14:textId="72B07198" w:rsidR="00962F15" w:rsidRPr="00FA70FC" w:rsidRDefault="00962F15" w:rsidP="00AC33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C33C7" w:rsidRPr="00FA70FC" w14:paraId="34483864" w14:textId="77777777" w:rsidTr="006353B8">
        <w:tc>
          <w:tcPr>
            <w:tcW w:w="851" w:type="dxa"/>
            <w:tcBorders>
              <w:bottom w:val="single" w:sz="4" w:space="0" w:color="auto"/>
            </w:tcBorders>
          </w:tcPr>
          <w:p w14:paraId="358975E9" w14:textId="77777777" w:rsidR="00AC33C7" w:rsidRPr="00FA70FC" w:rsidRDefault="00AC33C7" w:rsidP="00AC33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08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1A150AB3" w14:textId="58A7B9A3" w:rsidR="00AC33C7" w:rsidRPr="00FA70FC" w:rsidRDefault="00AC33C7" w:rsidP="00AC33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sz w:val="20"/>
                <w:szCs w:val="20"/>
              </w:rPr>
              <w:t>ΠΕ ΘΕΣ/ΝΙΚΗΣ</w:t>
            </w:r>
          </w:p>
        </w:tc>
      </w:tr>
      <w:tr w:rsidR="00217235" w:rsidRPr="00FA70FC" w14:paraId="0A186041" w14:textId="77777777" w:rsidTr="002172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51A8131E" w14:textId="77777777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Α.1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37F247FB" w14:textId="77777777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4η ΥΠΕ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64C0391B" w14:textId="0D614C1E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3D5BA13E" w14:textId="68B1DFAE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7F459898" w14:textId="29F602FE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2BFBED97" w14:textId="5DDDA250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7AD682C2" w14:textId="570CE344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12634291" w14:textId="2477934D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415ED4" w14:textId="57EB3E9C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04FD7258" w14:textId="757D415C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4.710,00 €</w:t>
            </w:r>
          </w:p>
        </w:tc>
      </w:tr>
      <w:tr w:rsidR="006353B8" w:rsidRPr="00FA70FC" w14:paraId="0BF30F07" w14:textId="77777777" w:rsidTr="00EF2D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64315FA0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Α.2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552E57F0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25ης ΜΑΡΤΙΟΥ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DF071B8" w14:textId="489CBDE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C479063" w14:textId="402F158C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07AF936" w14:textId="695A7DA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8B75EE4" w14:textId="4F92D7F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DC0153D" w14:textId="4F74F5D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CFB98C7" w14:textId="5507959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A1BBD" w14:textId="1F0297F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B20FF69" w14:textId="418C13C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0D0804" w:rsidRPr="00FA70FC" w14:paraId="690BD97E" w14:textId="77777777" w:rsidTr="000D080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69435A5" w14:textId="777777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Α.2α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  <w:hideMark/>
          </w:tcPr>
          <w:p w14:paraId="7EDAB3F5" w14:textId="777777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ΒΟΤΣΗ/ Εθν.Αντ.62  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736C6FA" w14:textId="6CF859B1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B7C19CB" w14:textId="26A82EE3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2F66AB1" w14:textId="43B1018E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2680283" w14:textId="7895796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B3518E2" w14:textId="195F55F0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F085FE9" w14:textId="797092DA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F84926" w14:textId="268C6D01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F541DE6" w14:textId="01C71188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1.855,00 €</w:t>
            </w:r>
          </w:p>
        </w:tc>
      </w:tr>
      <w:tr w:rsidR="000D0804" w:rsidRPr="00FA70FC" w14:paraId="79D44D5D" w14:textId="77777777" w:rsidTr="000D080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6A3A7EB" w14:textId="777777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Α.2β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  <w:hideMark/>
          </w:tcPr>
          <w:p w14:paraId="4F6DA07C" w14:textId="777777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ΜΙΚΡΟΒΙΟΛΟΓΙΚΟ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BB2A524" w14:textId="20883191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F7625BA" w14:textId="23E23ADB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2922DA3" w14:textId="38F8995C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CED6A42" w14:textId="342021EF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B12279D" w14:textId="4FC29A8D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286A760" w14:textId="77AFED0F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B057B7" w14:textId="5FEA7E96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2CFD2BD" w14:textId="6C1B203B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405,00 €</w:t>
            </w:r>
          </w:p>
        </w:tc>
      </w:tr>
      <w:tr w:rsidR="000D0804" w:rsidRPr="00FA70FC" w14:paraId="0EA65EA6" w14:textId="77777777" w:rsidTr="000D080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0A8DC2B" w14:textId="777777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Α.2γ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  <w:hideMark/>
          </w:tcPr>
          <w:p w14:paraId="49134BD7" w14:textId="777777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ΑΚΤΙΝΟΛΟΓΙΚΟ/ </w:t>
            </w:r>
            <w:proofErr w:type="spellStart"/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Φυσιοθερ</w:t>
            </w:r>
            <w:proofErr w:type="spellEnd"/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451585E" w14:textId="25E31C8B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FB7B8C8" w14:textId="14CACD3A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638B810" w14:textId="432FDD8C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8F9E466" w14:textId="1E531589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5BC0BCD" w14:textId="746DDBCB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A1D7CC9" w14:textId="3595EF56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297D4D" w14:textId="5886DF9D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848DF2C" w14:textId="7321F10D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720,00 €</w:t>
            </w:r>
          </w:p>
        </w:tc>
      </w:tr>
      <w:tr w:rsidR="000D0804" w:rsidRPr="00FA70FC" w14:paraId="0E129BB4" w14:textId="77777777" w:rsidTr="000D080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F89BA9B" w14:textId="777777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Α.2δ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  <w:hideMark/>
          </w:tcPr>
          <w:p w14:paraId="01C89DE9" w14:textId="777777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Τ.Ι. ΦΟΙΝΙΚΑ </w:t>
            </w:r>
            <w:proofErr w:type="spellStart"/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Ορθοδ</w:t>
            </w:r>
            <w:proofErr w:type="spellEnd"/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85E9FB5" w14:textId="543B8DE4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1218EBE" w14:textId="0BBF397A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F6DCB07" w14:textId="420CA209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212CF74" w14:textId="79B10D41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6AD79C6" w14:textId="18567C96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825523B" w14:textId="48F657A4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0E7CDB" w14:textId="14E7F54C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D08F34" w14:textId="6AB8DD4B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1.035,00 €</w:t>
            </w:r>
          </w:p>
        </w:tc>
      </w:tr>
      <w:tr w:rsidR="000D0804" w:rsidRPr="00FA70FC" w14:paraId="75E59E82" w14:textId="77777777" w:rsidTr="000D080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AEC0BBF" w14:textId="777777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Α.2ε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  <w:hideMark/>
          </w:tcPr>
          <w:p w14:paraId="4C8BA9E7" w14:textId="777777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Τ.Ι. ΚΑΛΑΜΑΡΙΑΣ /</w:t>
            </w:r>
            <w:proofErr w:type="spellStart"/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Καλλίδου</w:t>
            </w:r>
            <w:proofErr w:type="spellEnd"/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501E527" w14:textId="7E799049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4C0C1AA" w14:textId="18A13E8D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1D26EF4" w14:textId="224BB40B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0F7321A" w14:textId="4D46C544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649D06A" w14:textId="2F0A8F2E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8CD291F" w14:textId="4323AA82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17122A" w14:textId="22482BDC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1AF8747" w14:textId="33D8CC01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405,00 €</w:t>
            </w:r>
          </w:p>
        </w:tc>
      </w:tr>
      <w:tr w:rsidR="000D0804" w:rsidRPr="00FA70FC" w14:paraId="56040713" w14:textId="77777777" w:rsidTr="000D080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4FEDAD7" w14:textId="777777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Α.2στ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  <w:hideMark/>
          </w:tcPr>
          <w:p w14:paraId="401E1617" w14:textId="777777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Τ.Ι ΔΕΛΦΩΝ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D423BBB" w14:textId="0DF8E921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0FA6ACC" w14:textId="21144F56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1DFE33C" w14:textId="23346080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51D4771" w14:textId="2B66C234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F4AA14C" w14:textId="2035051B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D1AEC80" w14:textId="2D11A9D6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BCA85B" w14:textId="2766C7E8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CEFC923" w14:textId="532099E4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360,00 €</w:t>
            </w:r>
          </w:p>
        </w:tc>
      </w:tr>
      <w:tr w:rsidR="000C786A" w:rsidRPr="00FA70FC" w14:paraId="72B5717B" w14:textId="77777777" w:rsidTr="000D080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1C620BB1" w14:textId="77777777" w:rsidR="000C786A" w:rsidRPr="00FA70FC" w:rsidRDefault="000C786A" w:rsidP="000C786A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786736D3" w14:textId="5E0149BB" w:rsidR="000C786A" w:rsidRPr="00FA70FC" w:rsidRDefault="000C786A" w:rsidP="000C786A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ΣΥΝΟΛΟ ΚΥ</w:t>
            </w:r>
            <w:r w:rsidRPr="00FA70F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ης</w:t>
            </w: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ΜΑΡΤΙΟΥ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2AAF3F54" w14:textId="39E7CF00" w:rsidR="000C786A" w:rsidRPr="00FA70FC" w:rsidRDefault="000C786A" w:rsidP="000C78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201D4AF7" w14:textId="0CFD17C8" w:rsidR="000C786A" w:rsidRPr="00FA70FC" w:rsidRDefault="000C786A" w:rsidP="000C78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1ED1AA38" w14:textId="648612E5" w:rsidR="000C786A" w:rsidRPr="00FA70FC" w:rsidRDefault="000C786A" w:rsidP="000C78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6C7BDA91" w14:textId="068FC0B9" w:rsidR="000C786A" w:rsidRPr="00FA70FC" w:rsidRDefault="000C786A" w:rsidP="000C78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667CDDAA" w14:textId="53E13167" w:rsidR="000C786A" w:rsidRPr="00FA70FC" w:rsidRDefault="000C786A" w:rsidP="000C78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5F50BFA9" w14:textId="01311F1A" w:rsidR="000C786A" w:rsidRPr="00FA70FC" w:rsidRDefault="000C786A" w:rsidP="000C78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7D5AEBB" w14:textId="3C808FCB" w:rsidR="000C786A" w:rsidRPr="00FA70FC" w:rsidRDefault="000C786A" w:rsidP="000C786A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</w:tcPr>
          <w:p w14:paraId="1B9D0AD6" w14:textId="6BD80323" w:rsidR="000C786A" w:rsidRPr="00FA70FC" w:rsidRDefault="000C786A" w:rsidP="000C786A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4.780,00 €</w:t>
            </w:r>
          </w:p>
        </w:tc>
      </w:tr>
      <w:tr w:rsidR="006353B8" w:rsidRPr="00FA70FC" w14:paraId="3AB28FD8" w14:textId="77777777" w:rsidTr="000D08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7390490D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Α.3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014F802C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ΤΟΥΜΠΑΣ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1F4C29E" w14:textId="06878DF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5DB0ECE" w14:textId="195E6F4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FD3A6E3" w14:textId="56E0179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5B63931" w14:textId="6DF5CE0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ABCE7C4" w14:textId="09EEAC88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C141150" w14:textId="245D8EC9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DA85B4" w14:textId="343B836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8E8EC01" w14:textId="6A2C936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0D0804" w:rsidRPr="00FA70FC" w14:paraId="27C9B174" w14:textId="77777777" w:rsidTr="000D080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F45351F" w14:textId="777777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Α.3α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  <w:hideMark/>
          </w:tcPr>
          <w:p w14:paraId="4D13D66E" w14:textId="777777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ΤΟΥΜΠΑΣ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D1610A8" w14:textId="1C1F57D4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289B694" w14:textId="79791D01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82E126D" w14:textId="4F3968FE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A859E17" w14:textId="39D62C52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30E9E90" w14:textId="06DE7A8A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2E5DBB8" w14:textId="159B1726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295480" w14:textId="4C72F118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72B00C7" w14:textId="18483BC3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2.115,00 €</w:t>
            </w:r>
          </w:p>
        </w:tc>
      </w:tr>
      <w:tr w:rsidR="000D0804" w:rsidRPr="00FA70FC" w14:paraId="3C9DD6A7" w14:textId="77777777" w:rsidTr="000D080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FA97CD6" w14:textId="777777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Α.3β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  <w:hideMark/>
          </w:tcPr>
          <w:p w14:paraId="24272BCF" w14:textId="777777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Τ.Ι. ΧΑΡΙΛΑΟΥ  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DC866AA" w14:textId="12A11DB6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C173FA7" w14:textId="49FD7EFF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2F1D6D8" w14:textId="517E73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2CBC289" w14:textId="7B207ED5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DF2BFBD" w14:textId="28AEB315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4B28874" w14:textId="5118F04A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1F686C" w14:textId="265EC975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029BF54" w14:textId="1A9B6FDE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945,00 €</w:t>
            </w:r>
          </w:p>
        </w:tc>
      </w:tr>
      <w:tr w:rsidR="000C786A" w:rsidRPr="00FA70FC" w14:paraId="39723652" w14:textId="77777777" w:rsidTr="000D080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70BA2521" w14:textId="77777777" w:rsidR="000C786A" w:rsidRPr="00FA70FC" w:rsidRDefault="000C786A" w:rsidP="000C786A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302F5FF8" w14:textId="2A12AA07" w:rsidR="000C786A" w:rsidRPr="00FA70FC" w:rsidRDefault="000C786A" w:rsidP="000C786A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ΣΥΝΟΛΟ ΚΥ</w:t>
            </w:r>
            <w:r w:rsidRPr="00FA70F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ΤΟΥΜΠΑΣ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24818609" w14:textId="2512BAA8" w:rsidR="000C786A" w:rsidRPr="00FA70FC" w:rsidRDefault="000C786A" w:rsidP="000C78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17FFD20D" w14:textId="4E0BA12C" w:rsidR="000C786A" w:rsidRPr="00FA70FC" w:rsidRDefault="000C786A" w:rsidP="000C78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4C29FAD6" w14:textId="4FAAAA34" w:rsidR="000C786A" w:rsidRPr="00FA70FC" w:rsidRDefault="000C786A" w:rsidP="000C78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0188D3D7" w14:textId="65B857A3" w:rsidR="000C786A" w:rsidRPr="00FA70FC" w:rsidRDefault="000C786A" w:rsidP="000C78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79338863" w14:textId="61542B26" w:rsidR="000C786A" w:rsidRPr="00FA70FC" w:rsidRDefault="000C786A" w:rsidP="000C78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49044164" w14:textId="597A9E05" w:rsidR="000C786A" w:rsidRPr="00FA70FC" w:rsidRDefault="000C786A" w:rsidP="000C78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4D6F45" w14:textId="26087000" w:rsidR="000C786A" w:rsidRPr="00FA70FC" w:rsidRDefault="000C786A" w:rsidP="000C786A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</w:tcPr>
          <w:p w14:paraId="0CB29105" w14:textId="7809EDF9" w:rsidR="000C786A" w:rsidRPr="00FA70FC" w:rsidRDefault="000C786A" w:rsidP="000C786A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3.060,00 €</w:t>
            </w:r>
          </w:p>
        </w:tc>
      </w:tr>
      <w:tr w:rsidR="000D0804" w:rsidRPr="00FA70FC" w14:paraId="50D9A86E" w14:textId="77777777" w:rsidTr="000D08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0E40960B" w14:textId="777777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Α.4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5EC8E183" w14:textId="777777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ΖΑΓΚΛΙΒΕΡΙΟΥ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hideMark/>
          </w:tcPr>
          <w:p w14:paraId="5B803D4C" w14:textId="79A7DBCC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hideMark/>
          </w:tcPr>
          <w:p w14:paraId="61BC7D3A" w14:textId="37A80E81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hideMark/>
          </w:tcPr>
          <w:p w14:paraId="171CF423" w14:textId="45414C32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hideMark/>
          </w:tcPr>
          <w:p w14:paraId="4CCEA2EE" w14:textId="7514F221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hideMark/>
          </w:tcPr>
          <w:p w14:paraId="2E4D517D" w14:textId="3F99BF45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hideMark/>
          </w:tcPr>
          <w:p w14:paraId="673BF7C2" w14:textId="084B8779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48E440" w14:textId="05CD4C2F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029CB508" w14:textId="47F5C9BB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675,00 €</w:t>
            </w:r>
          </w:p>
        </w:tc>
      </w:tr>
      <w:tr w:rsidR="000D0804" w:rsidRPr="00FA70FC" w14:paraId="6C316A0D" w14:textId="77777777" w:rsidTr="000D08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491F6A77" w14:textId="777777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Α.5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5544344A" w14:textId="777777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ΘΕΡΜΗΣ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3496EBA7" w14:textId="12E5D255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1CDB274F" w14:textId="15C2BDBB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1E7FB9AC" w14:textId="6293AA6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2502C943" w14:textId="55FD10A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76EFD7A5" w14:textId="6874AB56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6A30B9A5" w14:textId="5EDDE5D2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C3751A" w14:textId="7E580F08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6A4ECD93" w14:textId="76693281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2.250,00 €</w:t>
            </w:r>
          </w:p>
        </w:tc>
      </w:tr>
      <w:tr w:rsidR="000D0804" w:rsidRPr="00FA70FC" w14:paraId="5D8C8802" w14:textId="77777777" w:rsidTr="000D08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3EBE52E8" w14:textId="777777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Α.6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267F748F" w14:textId="777777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ΝΕΑΣ ΜΑΔΥΤΟΥ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2A76978" w14:textId="2359FDB1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B85DA10" w14:textId="4E662446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90B7DDF" w14:textId="3EAC0BEF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8E88757" w14:textId="6952A58A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B9CD858" w14:textId="22A5978B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B24633D" w14:textId="45B3855D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429A81" w14:textId="131020C5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DFFE8A2" w14:textId="31703233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1.395,00 €</w:t>
            </w:r>
          </w:p>
        </w:tc>
      </w:tr>
      <w:tr w:rsidR="000D0804" w:rsidRPr="00FA70FC" w14:paraId="58655F7A" w14:textId="77777777" w:rsidTr="000D080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34AA9FD" w14:textId="777777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Α.6α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  <w:hideMark/>
          </w:tcPr>
          <w:p w14:paraId="12683304" w14:textId="777777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ΣΤΑΥΡΟΥ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279EDB4" w14:textId="010F7F8A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AA0F6A5" w14:textId="4A9C716D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C22F320" w14:textId="6EB84773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3D61501" w14:textId="2E99FED0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6F07CF1" w14:textId="64D14B1A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2F5D829" w14:textId="4C3B009B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B79EE7" w14:textId="0E932430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C724F9F" w14:textId="6E2E27BE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180,00 €</w:t>
            </w:r>
          </w:p>
        </w:tc>
      </w:tr>
      <w:tr w:rsidR="000D0804" w:rsidRPr="00FA70FC" w14:paraId="72DEEF07" w14:textId="77777777" w:rsidTr="000D080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40CA78F" w14:textId="777777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Α.6β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3484E36E" w14:textId="777777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ΑΣΠΡΟΒΑΛΤΑΣ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915BB90" w14:textId="5265F150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1C983E5" w14:textId="2BE75BBC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AD58FFB" w14:textId="65B714AF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E0154F8" w14:textId="3BA1722A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4259531" w14:textId="3BA58103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0D9769B" w14:textId="57531C11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01F241" w14:textId="2A68990F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A7F140" w14:textId="4E57FFEC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45,00 €</w:t>
            </w:r>
          </w:p>
        </w:tc>
      </w:tr>
      <w:tr w:rsidR="000D0804" w:rsidRPr="00FA70FC" w14:paraId="100D07C3" w14:textId="77777777" w:rsidTr="000D080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D84C405" w14:textId="777777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Α.6γ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1960E3FD" w14:textId="777777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Ν.ΑΠΟΛΛΩΝΙΑΣ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517113D" w14:textId="589307BC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0FD3111" w14:textId="1B9CA8BE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C504633" w14:textId="640234A6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EA1D104" w14:textId="43AAA3EA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0DC7307" w14:textId="045F1929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4358E97" w14:textId="4F54E281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3F66BE" w14:textId="068259F1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5ABEF6D" w14:textId="62B76235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90,00 €</w:t>
            </w:r>
          </w:p>
        </w:tc>
      </w:tr>
      <w:tr w:rsidR="000D0804" w:rsidRPr="00FA70FC" w14:paraId="32B2DA52" w14:textId="77777777" w:rsidTr="000D080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EEF6B2D" w14:textId="777777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Α.6δ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21EF850D" w14:textId="777777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ΕΞΕΤ. Ν.ΒΡΑΣΝΩΝ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CD0062E" w14:textId="775BA90D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38A1755" w14:textId="127155C1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3AE0532" w14:textId="20F394AC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60A4FE3" w14:textId="3B9B4FDE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4A7BA12" w14:textId="5053D921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199E8BB" w14:textId="3BBDACE4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32BE4F" w14:textId="769E81DD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8821D81" w14:textId="0B55588D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90,00 €</w:t>
            </w:r>
          </w:p>
        </w:tc>
      </w:tr>
      <w:tr w:rsidR="000C786A" w:rsidRPr="00FA70FC" w14:paraId="5EC13D0D" w14:textId="77777777" w:rsidTr="000D080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53D36AF7" w14:textId="77777777" w:rsidR="000C786A" w:rsidRPr="00FA70FC" w:rsidRDefault="000C786A" w:rsidP="000C786A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70BB66AF" w14:textId="5F65E149" w:rsidR="000C786A" w:rsidRPr="00FA70FC" w:rsidRDefault="000C786A" w:rsidP="000C786A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ΣΥΝΟΛΟ ΚΥ ΝΕΑΣ ΜΑΔΥΤΟΥ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05F496C" w14:textId="328D8AB2" w:rsidR="000C786A" w:rsidRPr="00FA70FC" w:rsidRDefault="000C786A" w:rsidP="000C78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290AC32" w14:textId="7CE1A8D7" w:rsidR="000C786A" w:rsidRPr="00FA70FC" w:rsidRDefault="000C786A" w:rsidP="000C78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32ACC96" w14:textId="3091D6DC" w:rsidR="000C786A" w:rsidRPr="00FA70FC" w:rsidRDefault="000C786A" w:rsidP="000C78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BF768D6" w14:textId="3CD01A7B" w:rsidR="000C786A" w:rsidRPr="00FA70FC" w:rsidRDefault="000C786A" w:rsidP="000C78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D7DCB7C" w14:textId="630F34FD" w:rsidR="000C786A" w:rsidRPr="00FA70FC" w:rsidRDefault="000C786A" w:rsidP="000C78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DF4238C" w14:textId="52FFB57D" w:rsidR="000C786A" w:rsidRPr="00FA70FC" w:rsidRDefault="000C786A" w:rsidP="000C78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0480FC" w14:textId="3D2C0B67" w:rsidR="000C786A" w:rsidRPr="00FA70FC" w:rsidRDefault="000D0804" w:rsidP="000C786A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</w:tcPr>
          <w:p w14:paraId="59D51631" w14:textId="6453899A" w:rsidR="000C786A" w:rsidRPr="00FA70FC" w:rsidRDefault="00217235" w:rsidP="000C786A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2.250,00 €</w:t>
            </w:r>
          </w:p>
        </w:tc>
      </w:tr>
      <w:tr w:rsidR="000D0804" w:rsidRPr="00FA70FC" w14:paraId="6DB6ECFA" w14:textId="77777777" w:rsidTr="006353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126E4A64" w14:textId="777777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Α.7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2C28A68F" w14:textId="777777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ΣΟΧΟΥ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E8A99B0" w14:textId="7E4664CD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636B155" w14:textId="6D96070E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B3DCCCA" w14:textId="2F7233FB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CE64317" w14:textId="4B4103A4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8A89DCD" w14:textId="18359428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7BA9027" w14:textId="5A817362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95016A" w14:textId="333460ED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B38D102" w14:textId="09BBD989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675,00 €</w:t>
            </w:r>
          </w:p>
        </w:tc>
      </w:tr>
      <w:tr w:rsidR="000D0804" w:rsidRPr="00FA70FC" w14:paraId="2575CBF2" w14:textId="77777777" w:rsidTr="000D080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DAE15F4" w14:textId="777777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Α.7α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  <w:hideMark/>
          </w:tcPr>
          <w:p w14:paraId="3A8CF11B" w14:textId="777777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ΞΗΡΟΠΟΤΑΜΟΥ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C0A6CE1" w14:textId="271D228B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6FFC5EF" w14:textId="23C3027E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D5945A1" w14:textId="0B436701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4D1093B" w14:textId="33D352ED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25BEAD0" w14:textId="4D2125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B4BE0E4" w14:textId="0BA71821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67EAFD" w14:textId="245571EC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8FF4E90" w14:textId="1D63EC2B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90,00 €</w:t>
            </w:r>
          </w:p>
        </w:tc>
      </w:tr>
      <w:tr w:rsidR="000D0804" w:rsidRPr="00FA70FC" w14:paraId="4A4D1BB1" w14:textId="77777777" w:rsidTr="000D080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31DD064" w14:textId="777777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Α.7β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  <w:hideMark/>
          </w:tcPr>
          <w:p w14:paraId="19D05F20" w14:textId="777777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ΑΝΟΙΞΙΑΣ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9DE1D73" w14:textId="0ABBB676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91CA1EB" w14:textId="5E538E6E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A7C5F62" w14:textId="468BE954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063F01F" w14:textId="00830D6B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4FF8D9C" w14:textId="3EA66370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AE863EE" w14:textId="1041A7EB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895811" w14:textId="41D39459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04E6388" w14:textId="36AEBCAF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45,00 €</w:t>
            </w:r>
          </w:p>
        </w:tc>
      </w:tr>
      <w:tr w:rsidR="000D0804" w:rsidRPr="00FA70FC" w14:paraId="64070CD3" w14:textId="77777777" w:rsidTr="000D080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B2C337D" w14:textId="777777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Α.7γ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39C00240" w14:textId="777777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ΦΙΛΑΔΕΛΦΙΟΥ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62321CD" w14:textId="26FD2371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CD47310" w14:textId="58456CDB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D4F127D" w14:textId="7A6E0058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D8531E8" w14:textId="69103AA9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9D86BB8" w14:textId="2EA747A0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EA954E6" w14:textId="6273A3FC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432FD0" w14:textId="0966D2BE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12ADA58" w14:textId="780483DA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45,00 €</w:t>
            </w:r>
          </w:p>
        </w:tc>
      </w:tr>
      <w:tr w:rsidR="000D0804" w:rsidRPr="00FA70FC" w14:paraId="151A54F5" w14:textId="77777777" w:rsidTr="000D080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D83F6F5" w14:textId="777777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Α.7δ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4AA6076B" w14:textId="777777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ΑΣΚΟΥ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E777BCC" w14:textId="0D2E4C03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8D5187A" w14:textId="4426D513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218D238" w14:textId="20C90668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D457646" w14:textId="5B0788B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CD743A8" w14:textId="4B14B284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94B50E8" w14:textId="74114A3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8F47F2" w14:textId="56591F22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96BBC0E" w14:textId="0C8E34E1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45,00 €</w:t>
            </w:r>
          </w:p>
        </w:tc>
      </w:tr>
      <w:tr w:rsidR="000D0804" w:rsidRPr="00FA70FC" w14:paraId="0F208E36" w14:textId="77777777" w:rsidTr="000D080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E39F5C0" w14:textId="777777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Α.7ε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009589D1" w14:textId="777777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ΑΡΕΤΗΣ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3D4B9D9" w14:textId="54CB9A2D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2EA5FAD" w14:textId="21E69B92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4652468" w14:textId="26EB071C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73278F5" w14:textId="217C7333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65756D9" w14:textId="3E5C1D94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FABA8CF" w14:textId="6EE79D7D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303AA9" w14:textId="4691C5BC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777EF35" w14:textId="01C7EF33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45,00 €</w:t>
            </w:r>
          </w:p>
        </w:tc>
      </w:tr>
      <w:tr w:rsidR="000D0804" w:rsidRPr="00FA70FC" w14:paraId="50254C31" w14:textId="77777777" w:rsidTr="000D080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EFC6BCE" w14:textId="777777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Α.7στ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</w:tcPr>
          <w:p w14:paraId="64C0B4E5" w14:textId="777777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ΛΟΦΙΣΚΟΥ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FE8A728" w14:textId="14B8C93F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B618DF0" w14:textId="100D417E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88EF2F3" w14:textId="67963CD0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F0B280B" w14:textId="09A7E0B1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A0C310B" w14:textId="086393B6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0C2675B" w14:textId="6F266370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A197D0" w14:textId="2EC1B3FA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0411A1" w14:textId="4B475C02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45,00 €</w:t>
            </w:r>
          </w:p>
        </w:tc>
      </w:tr>
      <w:tr w:rsidR="000D0804" w:rsidRPr="00FA70FC" w14:paraId="020EF207" w14:textId="77777777" w:rsidTr="0021723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6567F8BE" w14:textId="777777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60BE7C8B" w14:textId="29C789FC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ΣΥΝΟΛΟ ΚΥ ΣΟΧΟΥ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06BCD371" w14:textId="3894D02B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15083B98" w14:textId="455455F3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77E2E9C4" w14:textId="6868A8AE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572F0335" w14:textId="5ABC2A08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419ADD99" w14:textId="07B5F9ED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6D340C26" w14:textId="546633F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C2F848" w14:textId="77777777" w:rsidR="000D0804" w:rsidRPr="00FA70FC" w:rsidRDefault="000D0804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</w:tcPr>
          <w:p w14:paraId="52BB99FA" w14:textId="2D8C36CC" w:rsidR="000D0804" w:rsidRPr="00FA70FC" w:rsidRDefault="00217235" w:rsidP="000D080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990,00 €</w:t>
            </w:r>
          </w:p>
        </w:tc>
      </w:tr>
      <w:tr w:rsidR="00217235" w:rsidRPr="00FA70FC" w14:paraId="60A003C9" w14:textId="77777777" w:rsidTr="002172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</w:tcPr>
          <w:p w14:paraId="41E8D3A2" w14:textId="77777777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Α.8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</w:tcPr>
          <w:p w14:paraId="1C0BD3E8" w14:textId="77777777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ΝΕΑΣ ΜΗΧΑΝΙΩΝΑΣ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CCD2DE5" w14:textId="0744B7EA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6667007" w14:textId="725051B0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2E47B1C" w14:textId="4C0F74BD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253AE59" w14:textId="07FE5A2B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F54699E" w14:textId="43D5DF7D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464B1B6" w14:textId="7EEB9D44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55A212" w14:textId="2FFD3842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6024864" w14:textId="5149CD4B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1.665,00 €</w:t>
            </w:r>
          </w:p>
        </w:tc>
      </w:tr>
      <w:tr w:rsidR="00217235" w:rsidRPr="00FA70FC" w14:paraId="6D5ED8D2" w14:textId="77777777" w:rsidTr="0021723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5BE1F97" w14:textId="77777777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Α.8α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</w:tcPr>
          <w:p w14:paraId="19CEE170" w14:textId="77777777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ΕΠΑΝΟΜΗΣ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0AB49A6" w14:textId="3975124F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635357B" w14:textId="5B4C228F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25170CC" w14:textId="12D6BB31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9611607" w14:textId="52D80836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C96F52B" w14:textId="44BFEF69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6483861" w14:textId="12506949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D031E9" w14:textId="31E3DCB4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BA7BF32" w14:textId="4B374EA0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225,00 €</w:t>
            </w:r>
          </w:p>
        </w:tc>
      </w:tr>
      <w:tr w:rsidR="00217235" w:rsidRPr="00FA70FC" w14:paraId="11A5041E" w14:textId="77777777" w:rsidTr="0021723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AB0F3A3" w14:textId="77777777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Α.8β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</w:tcPr>
          <w:p w14:paraId="217F9E17" w14:textId="77777777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Ν.ΕΠΙΒΑΤΩΝ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7E0A515" w14:textId="68A96955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029F078" w14:textId="463AC5E8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3FAFD45" w14:textId="57C741ED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ED2F317" w14:textId="1239097A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DC4ADF2" w14:textId="312D41C5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51E8AA" w14:textId="3041021A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B1B337" w14:textId="48FA69A0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A57B418" w14:textId="05176CB3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90,00 €</w:t>
            </w:r>
          </w:p>
        </w:tc>
      </w:tr>
      <w:tr w:rsidR="00217235" w:rsidRPr="00FA70FC" w14:paraId="0682A81F" w14:textId="77777777" w:rsidTr="0021723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29BAF12" w14:textId="77777777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Α.8γ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</w:tcPr>
          <w:p w14:paraId="2997F38C" w14:textId="77777777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ΠΕΡΑΙΑΣ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5670991" w14:textId="7103390A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CE6EA00" w14:textId="23B027A6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1ABD22C" w14:textId="37EDDE40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7AAC977" w14:textId="3B741A03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DFF87CA" w14:textId="7016B9FB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F0914A5" w14:textId="32E9CAAB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221F9D" w14:textId="4E10DEF5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A69C3A0" w14:textId="32353AEB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180,00 €</w:t>
            </w:r>
          </w:p>
        </w:tc>
      </w:tr>
      <w:tr w:rsidR="00217235" w:rsidRPr="00FA70FC" w14:paraId="6944FD26" w14:textId="77777777" w:rsidTr="00DF1F91">
        <w:tc>
          <w:tcPr>
            <w:tcW w:w="3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2A1FBF74" w14:textId="49F02C6E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ΣΥΝΟΛΟ ΚΥ ΝΕΑΣ ΜΗΧΑΝΙΩΝΑΣ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1F009265" w14:textId="12853B35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73FCEA94" w14:textId="6DF14131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48C03151" w14:textId="5FF37245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1030CC84" w14:textId="06C7BCE4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3B22A07F" w14:textId="7DF0D5A6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3A73F8FC" w14:textId="31D9C5A2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23B504" w14:textId="29A8A6A1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</w:tcPr>
          <w:p w14:paraId="0AE40949" w14:textId="1DF1DB03" w:rsidR="00217235" w:rsidRPr="00FA70FC" w:rsidRDefault="00217235" w:rsidP="00217235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2.160,00 €</w:t>
            </w:r>
          </w:p>
        </w:tc>
      </w:tr>
      <w:tr w:rsidR="00962F15" w:rsidRPr="00FA70FC" w14:paraId="6D7A6BF6" w14:textId="77777777" w:rsidTr="006353B8">
        <w:tc>
          <w:tcPr>
            <w:tcW w:w="851" w:type="dxa"/>
            <w:tcBorders>
              <w:bottom w:val="single" w:sz="4" w:space="0" w:color="auto"/>
            </w:tcBorders>
          </w:tcPr>
          <w:p w14:paraId="41B73585" w14:textId="77777777" w:rsidR="00962F15" w:rsidRPr="00FA70FC" w:rsidRDefault="00962F15" w:rsidP="00962F1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081" w:type="dxa"/>
            <w:gridSpan w:val="9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14:paraId="5D785C51" w14:textId="1B23A680" w:rsidR="00962F15" w:rsidRPr="00FA70FC" w:rsidRDefault="00962F15" w:rsidP="00962F1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sz w:val="20"/>
                <w:szCs w:val="20"/>
              </w:rPr>
              <w:t>ΠΕ ΧΑΛΚΙΔΙΚΗΣ</w:t>
            </w:r>
          </w:p>
        </w:tc>
      </w:tr>
      <w:tr w:rsidR="006353B8" w:rsidRPr="00FA70FC" w14:paraId="4616538B" w14:textId="77777777" w:rsidTr="006353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C8CA2B9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Α.9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0A4B4B7B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ΑΓΙΟΥ ΝΙΚΟΛΑΟΥ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059B70F9" w14:textId="617E094E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3749B848" w14:textId="6AD9979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222F61FF" w14:textId="38986B78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0ECF4430" w14:textId="4A5FB3A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4077A307" w14:textId="547D194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48B62938" w14:textId="5E40081E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F56613" w14:textId="56E3CB0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0F5835D8" w14:textId="3403480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1.205,00 €</w:t>
            </w:r>
          </w:p>
        </w:tc>
      </w:tr>
      <w:tr w:rsidR="006353B8" w:rsidRPr="00FA70FC" w14:paraId="7A815ACF" w14:textId="77777777" w:rsidTr="006353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18FDE8D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Α.10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6759A601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ΚΑΣΣΑΝΔΡΕΙΑΣ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75426BF2" w14:textId="4526DCA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10341F39" w14:textId="7EEAE6B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3A9E8E5F" w14:textId="14A1558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6FC8A2FB" w14:textId="0C5B7A5C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7F217A88" w14:textId="2C71CC2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42669D48" w14:textId="24B0C40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EE511B" w14:textId="7CEF98F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75AC9FF4" w14:textId="791C6B8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1.080,00 €</w:t>
            </w:r>
          </w:p>
        </w:tc>
      </w:tr>
      <w:tr w:rsidR="006353B8" w:rsidRPr="00FA70FC" w14:paraId="6488F1CC" w14:textId="77777777" w:rsidTr="006353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4F85AB1D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Α.11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56025160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ΝΕΩΝ ΜΟΥΔΑΝΙΩΝ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1F8A18C" w14:textId="73945E96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A5A5140" w14:textId="1DFDA1D2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5EBD279" w14:textId="2635BC8C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2F65E13" w14:textId="768F16B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083CAE1" w14:textId="6A67F5E6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B0AFA9F" w14:textId="31515D09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642F6" w14:textId="5256AAA2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F3D7A48" w14:textId="70DD7E6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1.845,00 €</w:t>
            </w:r>
          </w:p>
        </w:tc>
      </w:tr>
      <w:tr w:rsidR="006353B8" w:rsidRPr="00FA70FC" w14:paraId="1F11A042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4B1108C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Α.11α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  <w:hideMark/>
          </w:tcPr>
          <w:p w14:paraId="47D4CB36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ΣΤΡΑΤΩΝΙΟΥ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984B64D" w14:textId="35EC8BA6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3528018" w14:textId="4EB63C5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F08BD36" w14:textId="4036AC8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D4F85B4" w14:textId="0C86853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EC92700" w14:textId="003B05C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5EA1853" w14:textId="42C1F38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B9DE4" w14:textId="7C46815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B3DC27" w14:textId="2F30B4B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665,00 €</w:t>
            </w:r>
          </w:p>
        </w:tc>
      </w:tr>
      <w:tr w:rsidR="006353B8" w:rsidRPr="00FA70FC" w14:paraId="65125F38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132122BF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793EC510" w14:textId="2A26FBC8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ΣΥΝΟΛΟ ΚΥ ΝΕΩΝ ΜΟΥΔΑΝΙΩΝ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781AE22F" w14:textId="063E5AB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3A640A27" w14:textId="2483510E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2AE6555B" w14:textId="2FC32EB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61656012" w14:textId="46159EA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09236E7B" w14:textId="17C1B34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2F52134A" w14:textId="4552D21E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BAD6F8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</w:tcPr>
          <w:p w14:paraId="6CD5E72B" w14:textId="1C7BB60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2.510,00 €</w:t>
            </w:r>
          </w:p>
        </w:tc>
      </w:tr>
      <w:tr w:rsidR="006353B8" w:rsidRPr="00FA70FC" w14:paraId="4B887DAA" w14:textId="77777777" w:rsidTr="006353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023DC086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Α.12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160F7F2B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ΠΑΛΑΙΟΧΩΡΙΟΥ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B8E47B9" w14:textId="217B6D2C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C627067" w14:textId="1717F732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77F0458" w14:textId="0E0F743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ED69782" w14:textId="01E9349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97F33A9" w14:textId="6A939F48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FEDC7A4" w14:textId="3C5274DC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4037B" w14:textId="7A92019C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010B1F9" w14:textId="208FB3F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1.035,00 €</w:t>
            </w:r>
          </w:p>
        </w:tc>
      </w:tr>
      <w:tr w:rsidR="006353B8" w:rsidRPr="00FA70FC" w14:paraId="0C66FAE4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E49C54A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Α.12α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  <w:hideMark/>
          </w:tcPr>
          <w:p w14:paraId="7F227C40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ΠΠΙ ΙΕΡΙΣΣΟΥ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9059151" w14:textId="1027AC29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5A4CA30" w14:textId="5D046886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DED4D48" w14:textId="0D2ACF66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3BAA5B0" w14:textId="3E63330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A732561" w14:textId="7EAA5FF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E6DEF46" w14:textId="6931B78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45596" w14:textId="43F77B4C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A8145FE" w14:textId="61B1A52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135,00 €</w:t>
            </w:r>
          </w:p>
        </w:tc>
      </w:tr>
      <w:tr w:rsidR="006353B8" w:rsidRPr="00FA70FC" w14:paraId="11DAC5B7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5B3B998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Α.12β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3AE3E1F9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ΜΕΓ.ΠΑΝΑΓΙΑΣ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360DA8F" w14:textId="23F55F1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5AD7644" w14:textId="174D1E8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A9EF222" w14:textId="049873C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EBBDD9E" w14:textId="679ECAF2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831B303" w14:textId="51DC997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5AD7845" w14:textId="16F7D46E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F1C2A" w14:textId="7718959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AEBC46A" w14:textId="69B494C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45,00 €</w:t>
            </w:r>
          </w:p>
        </w:tc>
      </w:tr>
      <w:tr w:rsidR="006353B8" w:rsidRPr="00FA70FC" w14:paraId="2F6325DF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0DFC198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Α.12γ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  <w:hideMark/>
          </w:tcPr>
          <w:p w14:paraId="73129BF6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ΣΤΡΑΤΟΝΙΚΗΣ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BF631F7" w14:textId="769CF7E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EE7A57A" w14:textId="7EDFD1D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7C3FD82" w14:textId="6B819BB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4E122F0" w14:textId="664086E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C0652A9" w14:textId="54839B9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99E18CE" w14:textId="57F4C3A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3984F" w14:textId="4FBC213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12A509B" w14:textId="4B4E22B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45,00 €</w:t>
            </w:r>
          </w:p>
        </w:tc>
      </w:tr>
      <w:tr w:rsidR="006353B8" w:rsidRPr="00FA70FC" w14:paraId="4DA7A024" w14:textId="77777777" w:rsidTr="007D04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6649BBC1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35B4CECE" w14:textId="28DE1C16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ΣΥΝΟΛΟ ΚΥ ΠΑΛΑΙΟΧΩΡΙΟΥ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746E79B1" w14:textId="173B5032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4D3F78BB" w14:textId="2B57003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17077A79" w14:textId="7689092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14F233F3" w14:textId="0BD3E66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2ABFA966" w14:textId="555EBD69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15D289C5" w14:textId="2E7B9CC6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FC0AA1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</w:tcPr>
          <w:p w14:paraId="0830A7F2" w14:textId="5C2E9AC6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1.260,00 €</w:t>
            </w:r>
          </w:p>
        </w:tc>
      </w:tr>
      <w:tr w:rsidR="006353B8" w:rsidRPr="00FA70FC" w14:paraId="146B06F0" w14:textId="77777777" w:rsidTr="006353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09B0B481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Α.13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5B098032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ΑΓΙΟΥ ΟΡΟΥΣ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1687D502" w14:textId="2F75D27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74037535" w14:textId="5618DBA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43B45708" w14:textId="12AF7222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787BB395" w14:textId="6FBA3B5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3CA547A0" w14:textId="56848E1E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2BB99F91" w14:textId="364CF03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A195F9" w14:textId="0F9616C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0B2B3A5F" w14:textId="1DA3880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135,00 €</w:t>
            </w:r>
          </w:p>
        </w:tc>
      </w:tr>
      <w:tr w:rsidR="006353B8" w:rsidRPr="00FA70FC" w14:paraId="506C08CB" w14:textId="77777777" w:rsidTr="006353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68F5D00B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Α.14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393B324E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Ν. ΚΑΛΛΙΚΡΑΤΕΙΑΣ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2F059AED" w14:textId="3200CE1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05153F9B" w14:textId="63EED158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1B35D80E" w14:textId="5BE2156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7BAE5425" w14:textId="3D1FEBC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69DEFF15" w14:textId="47D3553E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2AECBB59" w14:textId="117A1879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5DBDE8" w14:textId="25A538E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56DBFC54" w14:textId="75DEC0B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2.530,00 €</w:t>
            </w:r>
          </w:p>
        </w:tc>
      </w:tr>
      <w:tr w:rsidR="00962F15" w:rsidRPr="00FA70FC" w14:paraId="447A892C" w14:textId="77777777" w:rsidTr="006353B8">
        <w:tc>
          <w:tcPr>
            <w:tcW w:w="851" w:type="dxa"/>
            <w:tcBorders>
              <w:bottom w:val="single" w:sz="4" w:space="0" w:color="auto"/>
            </w:tcBorders>
          </w:tcPr>
          <w:p w14:paraId="4F47472A" w14:textId="77777777" w:rsidR="00962F15" w:rsidRPr="00FA70FC" w:rsidRDefault="00962F15" w:rsidP="00962F1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081" w:type="dxa"/>
            <w:gridSpan w:val="9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14:paraId="5B9A2B43" w14:textId="724B56A1" w:rsidR="00962F15" w:rsidRPr="00FA70FC" w:rsidRDefault="00962F15" w:rsidP="00962F1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sz w:val="20"/>
                <w:szCs w:val="20"/>
              </w:rPr>
              <w:t>ΠΕ ΚΙΛΚΙΣ</w:t>
            </w:r>
          </w:p>
        </w:tc>
      </w:tr>
      <w:tr w:rsidR="006353B8" w:rsidRPr="00FA70FC" w14:paraId="42C39332" w14:textId="77777777" w:rsidTr="006353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2BED430A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Α.15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4831993E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ΔΡΟΣΑΤΟΥ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1D0CBB9" w14:textId="6C12257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22436C6" w14:textId="3F5142C2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256171B" w14:textId="2B7AF12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BC14419" w14:textId="26835059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05E2C07" w14:textId="16AE299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7CBE42F" w14:textId="327F7096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A910D" w14:textId="1C1154A9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3FD982B" w14:textId="1DFA194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1.100,00 €</w:t>
            </w:r>
          </w:p>
        </w:tc>
      </w:tr>
      <w:tr w:rsidR="006353B8" w:rsidRPr="00FA70FC" w14:paraId="2D492650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3F2BC61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Α.15α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7231BF8F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ΜΟΥΡΙΩΝ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98EC77C" w14:textId="7D408F6C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587C7AB" w14:textId="30CB2C8E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503F36A" w14:textId="7D79030C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39E12EF" w14:textId="2676DDC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249242E" w14:textId="39278718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AFDCBE1" w14:textId="3C766F19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5FA8A" w14:textId="1EA7986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5836867" w14:textId="2EA1BD4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45,00 €</w:t>
            </w:r>
          </w:p>
        </w:tc>
      </w:tr>
      <w:tr w:rsidR="006353B8" w:rsidRPr="00FA70FC" w14:paraId="3F89B7A2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A4F9E4E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Α.15β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0B790EF9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ΧΕΡΣΟΥ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E402ADE" w14:textId="1F2AE04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EB95A45" w14:textId="4AE9F042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7C8D7D0" w14:textId="0BB2FB3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F0C4318" w14:textId="6C5CC572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476C537" w14:textId="3E0F9D6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B788C1F" w14:textId="78163CF9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2A9EF" w14:textId="0DE6438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AA4637E" w14:textId="4105C178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45,00 €</w:t>
            </w:r>
          </w:p>
        </w:tc>
      </w:tr>
      <w:tr w:rsidR="006353B8" w:rsidRPr="00FA70FC" w14:paraId="562BD458" w14:textId="77777777" w:rsidTr="003B6C08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574C8FA8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2F3012F9" w14:textId="0C90A0B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ΣΥΝΟΛΟ ΚΥ ΔΡΟΣΑΤΟΥ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254A65C" w14:textId="732F5D8C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47EF155" w14:textId="4C740C48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4FD48E1" w14:textId="1C53B28E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3E1DB5F" w14:textId="57CFE839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AA99A42" w14:textId="2BB69552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78FD282" w14:textId="74AA0AA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8B9ADF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</w:tcPr>
          <w:p w14:paraId="5DC12817" w14:textId="2D95FDA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1.190,00 €</w:t>
            </w:r>
          </w:p>
        </w:tc>
      </w:tr>
      <w:tr w:rsidR="006353B8" w:rsidRPr="00FA70FC" w14:paraId="31F1B72A" w14:textId="77777777" w:rsidTr="006353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1569A0B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Α.16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126069D2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ΠΟΛΥΚΑΣΤΡΟΥ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17C85E41" w14:textId="6D3663E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7CD4A998" w14:textId="4103EBB8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057B1F16" w14:textId="4E76BAD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5F645400" w14:textId="3BEA0758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26F76901" w14:textId="1C289AE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7C841F81" w14:textId="5CCA706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97A38" w14:textId="14DBF62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73B99763" w14:textId="2E13879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1.340,00 €</w:t>
            </w:r>
          </w:p>
        </w:tc>
      </w:tr>
      <w:tr w:rsidR="00962F15" w:rsidRPr="00FA70FC" w14:paraId="787E5DC2" w14:textId="77777777" w:rsidTr="006353B8">
        <w:tc>
          <w:tcPr>
            <w:tcW w:w="851" w:type="dxa"/>
            <w:tcBorders>
              <w:bottom w:val="single" w:sz="4" w:space="0" w:color="auto"/>
            </w:tcBorders>
          </w:tcPr>
          <w:p w14:paraId="5D0D0EBE" w14:textId="77777777" w:rsidR="00962F15" w:rsidRPr="00FA70FC" w:rsidRDefault="00962F15" w:rsidP="00962F1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081" w:type="dxa"/>
            <w:gridSpan w:val="9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14:paraId="210C8606" w14:textId="6052A191" w:rsidR="00962F15" w:rsidRPr="00FA70FC" w:rsidRDefault="00962F15" w:rsidP="00962F1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sz w:val="20"/>
                <w:szCs w:val="20"/>
              </w:rPr>
              <w:t>ΠΕ ΣΕΡΡΩΝ</w:t>
            </w:r>
          </w:p>
        </w:tc>
      </w:tr>
      <w:tr w:rsidR="006353B8" w:rsidRPr="00FA70FC" w14:paraId="142FD4BA" w14:textId="77777777" w:rsidTr="006353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22DFC38E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Α.17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7D5DDD99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ΣΕΡΡΩΝ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150B2D92" w14:textId="44974A0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68DFFE99" w14:textId="7AFEEB4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74371523" w14:textId="7D08988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0032CC97" w14:textId="4DD10F0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37DF6D7C" w14:textId="683A1CD6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11780378" w14:textId="18713EC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54738F" w14:textId="4B81DD2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4429D727" w14:textId="5385F38E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2.655,00 €</w:t>
            </w:r>
          </w:p>
        </w:tc>
      </w:tr>
      <w:tr w:rsidR="006353B8" w:rsidRPr="00FA70FC" w14:paraId="017C9C1B" w14:textId="77777777" w:rsidTr="006353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0A00AA15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Α.18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5689982E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ΗΡΑΚΛΕΙΑΣ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7A01185" w14:textId="5090E60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2CD2256" w14:textId="61D4F69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2AB235F" w14:textId="3CA6C96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A78BD18" w14:textId="65890D1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4FB036F" w14:textId="55C73C29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CBF7843" w14:textId="575BDBD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C96D0" w14:textId="7A0CC27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875925B" w14:textId="1A467F9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1.305,00 €</w:t>
            </w:r>
          </w:p>
        </w:tc>
      </w:tr>
      <w:tr w:rsidR="006353B8" w:rsidRPr="00FA70FC" w14:paraId="02E7F60C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47D72A1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Α.18α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7BA35484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ΧΡΥΣΟΧΩΡΑΦΩΝ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3EE42FA" w14:textId="175AB59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68C4C29" w14:textId="0DF6080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F52847A" w14:textId="329EACA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BB13661" w14:textId="0C52D179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87FFD07" w14:textId="603ACF0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11AF4ED" w14:textId="4B24D84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94F6C" w14:textId="5F89A6A8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232D37B" w14:textId="1B750A5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45,00 €</w:t>
            </w:r>
          </w:p>
        </w:tc>
      </w:tr>
      <w:tr w:rsidR="006353B8" w:rsidRPr="00FA70FC" w14:paraId="0DF059BA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7D6CE1A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Α.18β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26AD8794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ΑΝΑΓΕΝΝΗΣΗΣ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A36F1DC" w14:textId="0CD34F0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8E96E7F" w14:textId="218BDCA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E40D55B" w14:textId="0D9D622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845C804" w14:textId="69CAC6A2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81737FD" w14:textId="2333209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DCBCC64" w14:textId="7B766F0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1EE5B" w14:textId="098F9EB8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E6CC5E2" w14:textId="5EB5956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90,00 €</w:t>
            </w:r>
          </w:p>
        </w:tc>
      </w:tr>
      <w:tr w:rsidR="006353B8" w:rsidRPr="00FA70FC" w14:paraId="55F869F5" w14:textId="77777777" w:rsidTr="007D04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7CB2D824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741AD1AA" w14:textId="7363293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ΣΥΝΟΛΟ ΚΥ ΗΡΑΚΛΕΙΑΣ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3EA58E0" w14:textId="4F1D3BA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060556E" w14:textId="4FAA942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ABA1E72" w14:textId="7E30DB96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12EF22D" w14:textId="47CCD0FE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10D7E5D" w14:textId="509D1CD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DB5A3B5" w14:textId="6C61B526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61C37" w14:textId="7B6F7686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</w:tcPr>
          <w:p w14:paraId="7E852C10" w14:textId="1FAF842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1.440,00 €</w:t>
            </w:r>
          </w:p>
        </w:tc>
      </w:tr>
      <w:tr w:rsidR="006353B8" w:rsidRPr="00FA70FC" w14:paraId="0C73DA10" w14:textId="77777777" w:rsidTr="006353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58AEFA41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Α.19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4BC3669B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ΜΑΥΡΟΘΑΛΑΣΣΑΣ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22441DBB" w14:textId="2E13AC7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2A35451C" w14:textId="6ECFE36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58A90329" w14:textId="1C8E6CF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66EB1A61" w14:textId="1A745A3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645FD6F3" w14:textId="60FE9DA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4BC60EB4" w14:textId="22F2BA4E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762F07" w14:textId="54E2035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082EF4D9" w14:textId="3BB1FB66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2.060,00 €</w:t>
            </w:r>
          </w:p>
        </w:tc>
      </w:tr>
      <w:tr w:rsidR="006353B8" w:rsidRPr="00FA70FC" w14:paraId="6E03F141" w14:textId="77777777" w:rsidTr="006353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53815840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Α.20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2423712F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ΝΕΑΣ ΖΙΧΝΗΣ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EB9DB0E" w14:textId="2872B30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B15B720" w14:textId="534B686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B1F1706" w14:textId="62AB7949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2C31734" w14:textId="6758DB7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15DC716" w14:textId="56E7ED98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5AB5C61" w14:textId="1A92D51C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82E72" w14:textId="0E06547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A03C75D" w14:textId="3160AF18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900,00 €</w:t>
            </w:r>
          </w:p>
        </w:tc>
      </w:tr>
      <w:tr w:rsidR="006353B8" w:rsidRPr="00FA70FC" w14:paraId="5B1AD177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84B4CD7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Α.20α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6BCFA241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ΑΓ.ΠΝΕΥΜΑΤΟΣ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79082C3" w14:textId="153B921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DF54317" w14:textId="29615B79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51B916F" w14:textId="16FEEAE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DA7457C" w14:textId="4C857CE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521910B" w14:textId="38146DA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3C63B86" w14:textId="02BE5B36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F4524" w14:textId="5BBDD00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6E64611" w14:textId="7EF52B5E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45,00 €</w:t>
            </w:r>
          </w:p>
        </w:tc>
      </w:tr>
      <w:tr w:rsidR="006353B8" w:rsidRPr="00FA70FC" w14:paraId="3B723A45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EE2B386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Α.20β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4A0DE7BB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ΝΈΟ ΣΟΥΛΙΟΥ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27FD8CA" w14:textId="3E53455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DAC676B" w14:textId="1B9885E2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A0849E3" w14:textId="4554F01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B077762" w14:textId="668A8228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87BD659" w14:textId="6AB02B6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1DAF5D0" w14:textId="037DACFE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AF415" w14:textId="076243F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8151277" w14:textId="1AB0848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135,00 €</w:t>
            </w:r>
          </w:p>
        </w:tc>
      </w:tr>
      <w:tr w:rsidR="006353B8" w:rsidRPr="00FA70FC" w14:paraId="5E8E5951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8323725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Α.20γ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297A4442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ΠΕΝΤΑΠΟΛΗΣ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2996C32" w14:textId="7A5FB71C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2D89A4C" w14:textId="4381562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AA4312C" w14:textId="53D427E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7FF3D79" w14:textId="0D0CD40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5E638A8" w14:textId="402E6F46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C183583" w14:textId="506FB7C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831D9" w14:textId="68E9537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C9AA13" w14:textId="09E8DB7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160,00 €</w:t>
            </w:r>
          </w:p>
        </w:tc>
      </w:tr>
      <w:tr w:rsidR="006353B8" w:rsidRPr="00FA70FC" w14:paraId="75484684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6055E08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Α.20δ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66F51812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ΓΑΖΩΡΟΥ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3A94919" w14:textId="7D944E0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06626C3" w14:textId="5F2A064C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9E9E926" w14:textId="6A40854C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DA21645" w14:textId="48469FD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E3D2924" w14:textId="586E8572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B5FF5E9" w14:textId="230242CE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E2787" w14:textId="28C98AE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B69CF74" w14:textId="3920EBC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125,00 €</w:t>
            </w:r>
          </w:p>
        </w:tc>
      </w:tr>
      <w:tr w:rsidR="006353B8" w:rsidRPr="00FA70FC" w14:paraId="19ADCD0D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0C62AB0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Α.20ε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7D60A223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ΕΜΜΑΝ. ΠΑΠΠΑ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F3910D2" w14:textId="3864100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B474F16" w14:textId="71C6A3D8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9B1D025" w14:textId="6C88791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58AC40E" w14:textId="4A9B8A9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79011CC" w14:textId="4C20346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D07883E" w14:textId="0A86DE5C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44A20" w14:textId="730D36D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0270CB" w14:textId="7AACC85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45,00 €</w:t>
            </w:r>
          </w:p>
        </w:tc>
      </w:tr>
      <w:tr w:rsidR="006353B8" w:rsidRPr="00FA70FC" w14:paraId="38A74F0A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BA03321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Α.20στ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0BD656CD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ΧΡΥΣΟΥ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8CCB9D5" w14:textId="19F81EC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1020589" w14:textId="3E10CD9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59B147C" w14:textId="25AB523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96DD056" w14:textId="387E3C09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4DE2D50" w14:textId="5DD1EB4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A7D2722" w14:textId="593AE91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1F43C" w14:textId="440DE8D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E5331B8" w14:textId="6B6AE7C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195,00 €</w:t>
            </w:r>
          </w:p>
        </w:tc>
      </w:tr>
      <w:tr w:rsidR="006353B8" w:rsidRPr="00FA70FC" w14:paraId="2331D8F4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8FFB64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Α.20ζ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  <w:hideMark/>
          </w:tcPr>
          <w:p w14:paraId="7FABED1D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ΑΛΙΣΤΡΑΤΗΣ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1B45DD0" w14:textId="7F4A6FB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F7F93CE" w14:textId="30AC9E0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C563C39" w14:textId="69373E5E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3514752" w14:textId="07609576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02A1538" w14:textId="1F52864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97CC5B5" w14:textId="3BF5B399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83546" w14:textId="5BF7C6B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2B98BB9" w14:textId="3F0AC0E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70,00 €</w:t>
            </w:r>
          </w:p>
        </w:tc>
      </w:tr>
      <w:tr w:rsidR="006353B8" w:rsidRPr="00FA70FC" w14:paraId="2B250F33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5DD88C75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57913CD8" w14:textId="7EA5DFF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ΣΥΝΟΛΟ ΚΥ ΝΕΑΣ ΖΙΧΝΗΣ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79D80A39" w14:textId="5BBCD25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700D3227" w14:textId="096579C9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4549EF57" w14:textId="65A4B2C6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406FA91C" w14:textId="0078833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16B75C1C" w14:textId="76FCAFAE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135555D9" w14:textId="50EE046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CB17BC" w14:textId="562B3F2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</w:tcPr>
          <w:p w14:paraId="495A6016" w14:textId="4E39B9B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1.675,00 €</w:t>
            </w:r>
          </w:p>
        </w:tc>
      </w:tr>
      <w:tr w:rsidR="006353B8" w:rsidRPr="00FA70FC" w14:paraId="30EBE296" w14:textId="77777777" w:rsidTr="006353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4A5CCA94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Α.21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64D47A9D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ΝΙΓΡΙΤΑΣ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670B3A0" w14:textId="627AA1D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CA7CBC0" w14:textId="15A073A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C4081A7" w14:textId="2CA8DD3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1BADC14" w14:textId="653A412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899C136" w14:textId="06E2FA72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D95F535" w14:textId="4CAEA98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20DDC" w14:textId="63A97548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CECBBC2" w14:textId="1BA57998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1.485,00 €</w:t>
            </w:r>
          </w:p>
        </w:tc>
      </w:tr>
      <w:tr w:rsidR="006353B8" w:rsidRPr="00FA70FC" w14:paraId="4EB37C23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460578D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Α.21α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5F0BABDD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ΤΕΡΠΝΗΣ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DCD2FD9" w14:textId="65A0A0B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3B18D9F" w14:textId="5E42308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D92D4EA" w14:textId="2C4C4652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4FF1224" w14:textId="05326FC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867AFBE" w14:textId="7AF6599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CCDDC7E" w14:textId="57D8CAB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ADA8E" w14:textId="32E5402C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090D120" w14:textId="46454B3C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45,00 €</w:t>
            </w:r>
          </w:p>
        </w:tc>
      </w:tr>
      <w:tr w:rsidR="006353B8" w:rsidRPr="00FA70FC" w14:paraId="08D0ADFD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6AE1771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Α.21β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  <w:hideMark/>
          </w:tcPr>
          <w:p w14:paraId="6FC62F5A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ΔΗΜΗΤΡΙΤΣΙΟΥ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1137FB7" w14:textId="7A7A54BC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417583D" w14:textId="4211B90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EA0DDF3" w14:textId="3CF4A18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C6F792F" w14:textId="0FE4A8C9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B88EBF8" w14:textId="522BCF1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ED17882" w14:textId="75B51F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C139" w14:textId="4084FE3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5091753" w14:textId="62EDC92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45,00 €</w:t>
            </w:r>
          </w:p>
        </w:tc>
      </w:tr>
      <w:tr w:rsidR="006353B8" w:rsidRPr="00FA70FC" w14:paraId="3DCC0190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5C239593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5C2E0D08" w14:textId="7E50136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ΣΥΝΟΛΟ ΚΥ ΝΙΓΡΙΤΑΣ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DB6C392" w14:textId="7E6CCD0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779A5D0" w14:textId="64A527E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0DAD416" w14:textId="74C1C0A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6071A52" w14:textId="6DFF3D9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9899CD2" w14:textId="2402BC3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F5206BE" w14:textId="0F489AC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D99AC9" w14:textId="0B44BD39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</w:tcPr>
          <w:p w14:paraId="7F140335" w14:textId="52F191C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1.575,00 €</w:t>
            </w:r>
          </w:p>
        </w:tc>
      </w:tr>
      <w:tr w:rsidR="006353B8" w:rsidRPr="00FA70FC" w14:paraId="381C0CA9" w14:textId="77777777" w:rsidTr="006353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48AF666D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Α.22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0BF94130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ΡΟΔΟΛΙΒΟΥΣ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4467CE4" w14:textId="7A97C75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F322858" w14:textId="2BC875E2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2429900" w14:textId="445F2802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FF47774" w14:textId="118EA47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09790E8" w14:textId="2847B3C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19EE01D" w14:textId="61C9D27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A94D7" w14:textId="169CA11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708651F" w14:textId="3046C4E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1.080,00 €</w:t>
            </w:r>
          </w:p>
        </w:tc>
      </w:tr>
      <w:tr w:rsidR="006353B8" w:rsidRPr="00FA70FC" w14:paraId="596C3F98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71E844A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Α.22α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  <w:hideMark/>
          </w:tcPr>
          <w:p w14:paraId="58C5DD01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ΠΡΩΤΗΣ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9BC4C33" w14:textId="3EBF0DA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7C41C65" w14:textId="427CB6E9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981F655" w14:textId="4581D54C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9D3D1BA" w14:textId="20E0977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E21A4EA" w14:textId="63201F7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BC05E67" w14:textId="6264645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90384" w14:textId="406A08F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DF27480" w14:textId="59AECB2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135,00 €</w:t>
            </w:r>
          </w:p>
        </w:tc>
      </w:tr>
      <w:tr w:rsidR="006353B8" w:rsidRPr="00FA70FC" w14:paraId="1DE50A82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8D0960B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Α.22β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  <w:hideMark/>
          </w:tcPr>
          <w:p w14:paraId="6518E615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ΔΡΑΒΗΣΚΟΥ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73F956A" w14:textId="3D10D7FE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D53B88F" w14:textId="4A3AF78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FDC1080" w14:textId="5337B29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871F470" w14:textId="1ACC1B7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6BB42EF" w14:textId="23454878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90380EC" w14:textId="33F9E096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9250D" w14:textId="1429AEC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675BD1D" w14:textId="48C648B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45,00 €</w:t>
            </w:r>
          </w:p>
        </w:tc>
      </w:tr>
      <w:tr w:rsidR="006353B8" w:rsidRPr="00FA70FC" w14:paraId="1CA53ED1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D233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Α.22γ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1CD87A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ΚΡΗΝΙΔΑΣ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1A9942B" w14:textId="209079C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1A5F2EB" w14:textId="619CFCB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664C4D0" w14:textId="5E9708FC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2DF362E" w14:textId="6340A0F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82E671D" w14:textId="416BC90C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736ACA9" w14:textId="5F0C965E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59B66" w14:textId="00F17928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AA33C" w14:textId="0156533C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45,00 €</w:t>
            </w:r>
          </w:p>
        </w:tc>
      </w:tr>
      <w:tr w:rsidR="006353B8" w:rsidRPr="00FA70FC" w14:paraId="3CB32C98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A1E2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Α.22δ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BA194B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ΑΓΓΙΣΤΑΣ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26922F2" w14:textId="5C250B7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66E6972" w14:textId="1434DA0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4CFF17C" w14:textId="4A9CE83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8700F4B" w14:textId="0084EC6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E0783A5" w14:textId="066F142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1520AC9" w14:textId="6E63D322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3DC06" w14:textId="06A7BDF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4A38D" w14:textId="4F1A640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90,00 €</w:t>
            </w:r>
          </w:p>
        </w:tc>
      </w:tr>
      <w:tr w:rsidR="006353B8" w:rsidRPr="00FA70FC" w14:paraId="2925DE3B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8AED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Α.22ε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258796C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ΗΛΙΟΚΩΜΗΣ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736D71D" w14:textId="603588CC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DE733D4" w14:textId="00CDD41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9BC10A7" w14:textId="734EA2B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ED798D4" w14:textId="2AC4317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00EE5C5" w14:textId="43A9E35E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691677F" w14:textId="678457C6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B0630" w14:textId="5B2843D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C3E11" w14:textId="6D3C4D6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45,00 €</w:t>
            </w:r>
          </w:p>
        </w:tc>
      </w:tr>
      <w:tr w:rsidR="006353B8" w:rsidRPr="00FA70FC" w14:paraId="0DB0EB5A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3EEC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Α.22στ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C39B423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ΠΑΛΑΙΟΚΩΜΗΣ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CC0525F" w14:textId="3D716658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4CE12" w14:textId="42700B38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4DEC" w14:textId="31A693C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43837" w14:textId="5E7FC89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D7BE3" w14:textId="673EB1B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66823" w14:textId="6B341B5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FA91F" w14:textId="490A718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5FB28" w14:textId="25A37772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90,00 €</w:t>
            </w:r>
          </w:p>
        </w:tc>
      </w:tr>
      <w:tr w:rsidR="006353B8" w:rsidRPr="00FA70FC" w14:paraId="126C2942" w14:textId="77777777" w:rsidTr="009A152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1BDFBD2E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7169489A" w14:textId="59150CE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ΣΥΝΟΛΟ ΚΥ ΡΟΔΟΛΙΒΟΥΣ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6F13334E" w14:textId="7297BFDE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4EA41ED0" w14:textId="574855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093EE590" w14:textId="5CA0F56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4CF96A2D" w14:textId="58F44A2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176B2847" w14:textId="7A193382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04F4DCCD" w14:textId="4C23789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C75002" w14:textId="23F22D3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</w:tcPr>
          <w:p w14:paraId="395524A9" w14:textId="0068C01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1.530,00 €</w:t>
            </w:r>
          </w:p>
        </w:tc>
      </w:tr>
      <w:tr w:rsidR="006353B8" w:rsidRPr="00FA70FC" w14:paraId="08A27582" w14:textId="77777777" w:rsidTr="006353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41898D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Α.23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846C65C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ΡΟΔΟΠΟΛΗΣ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1E346CA0" w14:textId="68B872E8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5C37E840" w14:textId="071D2B5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67D5CCF1" w14:textId="7A0638D2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102436C2" w14:textId="5BBEDB8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585577F5" w14:textId="43F7D096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61E7D6C8" w14:textId="1509D37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B1CA48" w14:textId="35029FA6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279C43" w14:textId="41BD9BA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1.260,00 €</w:t>
            </w:r>
          </w:p>
        </w:tc>
      </w:tr>
      <w:tr w:rsidR="006353B8" w:rsidRPr="00FA70FC" w14:paraId="30145185" w14:textId="77777777" w:rsidTr="006353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82B46C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Α.24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05075EA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ΣΙΔΗΡΟΚΑΣΤΡΟΥ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69C87450" w14:textId="4017F5B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4A2306E4" w14:textId="723B81C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3CCC2CE6" w14:textId="44D21D72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7FE345BF" w14:textId="4BC07328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4CF7BA8E" w14:textId="310EB01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56BCB153" w14:textId="1B85D459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BF7F3E" w14:textId="78300F1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EBB1E5" w14:textId="58DF3F9E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1.215,00 €</w:t>
            </w:r>
          </w:p>
        </w:tc>
      </w:tr>
      <w:tr w:rsidR="006353B8" w:rsidRPr="00FA70FC" w14:paraId="77759610" w14:textId="77777777" w:rsidTr="006353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881F0E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Α.25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1C175A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ΣΤΡΥΜΟΝΙΚΟΥ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3B8CB88" w14:textId="7D7294D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36519B8" w14:textId="2FC5834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8985E52" w14:textId="47492B7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8672549" w14:textId="5D14EEFC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80E55E3" w14:textId="07211E5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9019C63" w14:textId="1C953BC2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43CA0" w14:textId="242240A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96146" w14:textId="6EBCCB6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765,00 €</w:t>
            </w:r>
          </w:p>
        </w:tc>
      </w:tr>
      <w:tr w:rsidR="006353B8" w:rsidRPr="00FA70FC" w14:paraId="6A72D4B1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E9A2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Α.25α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B1D593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ΧΕΙΜΜΑΡΟΥ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75B4DA1" w14:textId="6612F376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4BE028A" w14:textId="0012F04E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87434EF" w14:textId="71998C2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D1F95A1" w14:textId="2AA3316E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FBC3567" w14:textId="51AC082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2598A42" w14:textId="4FC0922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81F12" w14:textId="29B4F7C2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9D7A6" w14:textId="5051B3B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90,00 €</w:t>
            </w:r>
          </w:p>
        </w:tc>
      </w:tr>
      <w:tr w:rsidR="006353B8" w:rsidRPr="00FA70FC" w14:paraId="643902E1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7EE3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Α.25β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B4EBC94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ΑΜΠΕΛΩΝ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6A56C1A" w14:textId="498EC74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33128B1" w14:textId="057FD29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FF2E2E5" w14:textId="13BF0F5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3F747CE" w14:textId="23BBB188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08A70CB" w14:textId="729661B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A15F61C" w14:textId="0E302D09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AA6CB" w14:textId="693C6D89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F6C42" w14:textId="7E7A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90,00 €</w:t>
            </w:r>
          </w:p>
        </w:tc>
      </w:tr>
      <w:tr w:rsidR="006353B8" w:rsidRPr="00FA70FC" w14:paraId="659F9026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68F2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Α.25γ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E370BBE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ΠΡΟΒΑΤΑ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0CA4D5F" w14:textId="084AB70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C06E4B8" w14:textId="355B991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F812AF3" w14:textId="160D37F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959B0C0" w14:textId="1428B71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0DE94FD" w14:textId="7904448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6065C37" w14:textId="33C57C62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94BA5" w14:textId="3A417BF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C8D8F" w14:textId="3D71ACC6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90,00 €</w:t>
            </w:r>
          </w:p>
        </w:tc>
      </w:tr>
      <w:tr w:rsidR="006353B8" w:rsidRPr="00FA70FC" w14:paraId="2CF910F9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DC8B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Α.25δ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93E9910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ΜΗΤΡΟΥΣΙΟΥ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182C91D" w14:textId="44049D5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16A3043" w14:textId="0015D85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1CA1BD5" w14:textId="61188BF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19A9BA4" w14:textId="05BE7C32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35198AD" w14:textId="77AF35C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C5B043C" w14:textId="17AEBBD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98DA9" w14:textId="25689832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E2E0A" w14:textId="7500B1B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135,00 €</w:t>
            </w:r>
          </w:p>
        </w:tc>
      </w:tr>
      <w:tr w:rsidR="006353B8" w:rsidRPr="00FA70FC" w14:paraId="41E39CAA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E40A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Α.25ε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B954DB2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ΠΡΩΗΝ ΠΙΚΠΑ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9D25504" w14:textId="7F57548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51472DE" w14:textId="5453ED9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C875E3A" w14:textId="32CE3BE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036BE07" w14:textId="2CDBFCE8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F24B5AF" w14:textId="0E8225C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E5ADBAF" w14:textId="31F0007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7A4622" w14:textId="5F4D848E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9A06" w14:textId="127A5F9C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45,00 €</w:t>
            </w:r>
          </w:p>
        </w:tc>
      </w:tr>
      <w:tr w:rsidR="006353B8" w:rsidRPr="00FA70FC" w14:paraId="1BF0BE44" w14:textId="77777777" w:rsidTr="009B0C5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0351A623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6E5F2CDB" w14:textId="729A7DD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ΣΥΝΟΛΟ ΚΥ ΣΤΡΥΜΟΝΙΚΟΥ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448CAD7" w14:textId="50C3CE12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79A7FA3" w14:textId="6B335FB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D1F4869" w14:textId="57BA67C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429C6D3" w14:textId="01391DE6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1BD6EF6" w14:textId="3FEA3C09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B5692D5" w14:textId="6B3E9F89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4BC973" w14:textId="7C12BC96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</w:tcPr>
          <w:p w14:paraId="7D7C12F8" w14:textId="3EB10C19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1.215,00 €</w:t>
            </w:r>
          </w:p>
        </w:tc>
      </w:tr>
      <w:tr w:rsidR="00962F15" w:rsidRPr="00FA70FC" w14:paraId="526020F6" w14:textId="77777777" w:rsidTr="006353B8">
        <w:tc>
          <w:tcPr>
            <w:tcW w:w="851" w:type="dxa"/>
            <w:tcBorders>
              <w:bottom w:val="single" w:sz="4" w:space="0" w:color="auto"/>
            </w:tcBorders>
          </w:tcPr>
          <w:p w14:paraId="6B451D56" w14:textId="77777777" w:rsidR="00962F15" w:rsidRPr="00FA70FC" w:rsidRDefault="00962F15" w:rsidP="00962F1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081" w:type="dxa"/>
            <w:gridSpan w:val="9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14:paraId="53FE0058" w14:textId="1DE16750" w:rsidR="00962F15" w:rsidRPr="00FA70FC" w:rsidRDefault="00962F15" w:rsidP="00962F1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sz w:val="20"/>
                <w:szCs w:val="20"/>
              </w:rPr>
              <w:t>ΠΕ ΚΑΒΑΛΑΣ</w:t>
            </w:r>
          </w:p>
        </w:tc>
      </w:tr>
      <w:tr w:rsidR="006353B8" w:rsidRPr="00FA70FC" w14:paraId="6C393CA2" w14:textId="77777777" w:rsidTr="006353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4CDD53E9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Α.26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61E8E39D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ΚΑΒΑΛΑΣ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E70F34C" w14:textId="21B3635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E328EB8" w14:textId="79F7FC4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499CFBB" w14:textId="3995A4D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BC31D30" w14:textId="3CE22B9E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74395A0" w14:textId="4BB01FDE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6CFF724" w14:textId="3EC36ED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BFBC1" w14:textId="6F72B86E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348D5A8" w14:textId="366E018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353B8" w:rsidRPr="00FA70FC" w14:paraId="1F5B8B9E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AD8124D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Α.26α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  <w:hideMark/>
          </w:tcPr>
          <w:p w14:paraId="7E43131F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Κ.Υ. ΚΑΒΑΛΑΣ 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E4195E7" w14:textId="3C05F06E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520B2AE" w14:textId="4AE5871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273AF7A" w14:textId="627BB8F2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B1FB53D" w14:textId="3F72FBF9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A789770" w14:textId="3939540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F5678F4" w14:textId="675A535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55500" w14:textId="0F3BD13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36B1D9A" w14:textId="0A98E5E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1.755,00 €</w:t>
            </w:r>
          </w:p>
        </w:tc>
      </w:tr>
      <w:tr w:rsidR="006353B8" w:rsidRPr="00FA70FC" w14:paraId="564EC630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607EABE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Α.26β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  <w:hideMark/>
          </w:tcPr>
          <w:p w14:paraId="48C5334B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ΚΑΒΑΛΑ Σ.Π.Μ.Π.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04DADE5" w14:textId="27C9F5D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F150860" w14:textId="09E9AC0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4EF3113" w14:textId="6479375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73A9CD1" w14:textId="194E2582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E9EBB98" w14:textId="6601B89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A8F7C80" w14:textId="6B12E32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88B2B" w14:textId="4EA028E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DA822E1" w14:textId="58034B0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270,00 €</w:t>
            </w:r>
          </w:p>
        </w:tc>
      </w:tr>
      <w:tr w:rsidR="006353B8" w:rsidRPr="00FA70FC" w14:paraId="5253C28E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7646205C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7B546653" w14:textId="50205F7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ΣΥΝΟΛΟ ΚΥ ΚΑΒΑΛΑΣ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6FE6768F" w14:textId="5F8CC9D6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775F4841" w14:textId="1547B32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1D63CCA4" w14:textId="589C4CD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18AE8021" w14:textId="675725D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79762F93" w14:textId="6F63ABC2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460C2671" w14:textId="5750F552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2BA99F" w14:textId="4C76074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</w:tcPr>
          <w:p w14:paraId="35171A2B" w14:textId="19C1505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2.025,00 €</w:t>
            </w:r>
          </w:p>
        </w:tc>
      </w:tr>
      <w:tr w:rsidR="006353B8" w:rsidRPr="00FA70FC" w14:paraId="6F68E879" w14:textId="77777777" w:rsidTr="006353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2715FEF9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Α.27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11E360A4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ΕΛΕΥΘΕΡΟΥΠΟΛΗΣ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FF204F" w14:textId="7E77644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8876167" w14:textId="454FED0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CB052B5" w14:textId="26445C7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361BCA0" w14:textId="279CFD6E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78E1BEA" w14:textId="4CB32C8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1D1DF63" w14:textId="10BFAFB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9718B" w14:textId="24C4478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B73AAB7" w14:textId="03C1C908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1.935,00 €</w:t>
            </w:r>
          </w:p>
        </w:tc>
      </w:tr>
      <w:tr w:rsidR="006353B8" w:rsidRPr="00FA70FC" w14:paraId="57B7FCEF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6AB5A6D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Α.27α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6B8D3CD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ΠΠΙ ΟΦΡΥΝΙΟΥ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BA22EE5" w14:textId="3C49DF9E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7EDF5B6" w14:textId="2594C5F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EF81DE2" w14:textId="577C34AE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F9F4DFA" w14:textId="6E8BCE6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D7F58CB" w14:textId="047ACC92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97E4FF0" w14:textId="7606AD8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BC820" w14:textId="793B8EC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DCDB57A" w14:textId="071B05E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840,00 €</w:t>
            </w:r>
          </w:p>
        </w:tc>
      </w:tr>
      <w:tr w:rsidR="006353B8" w:rsidRPr="00FA70FC" w14:paraId="768DD766" w14:textId="77777777" w:rsidTr="007D04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1BD3CB30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2726B5E6" w14:textId="65DF1E3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ΣΥΝΟΛΟ ΚΥ ΕΛΕΥΘΕΡΟΥΠΟΛΗΣ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131CFAA5" w14:textId="34EF683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59C8475C" w14:textId="557F7CE9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73666FD5" w14:textId="54EE4576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3BDD2F4C" w14:textId="11CD76E9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2F6C4642" w14:textId="41D13C78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67D02F09" w14:textId="714F8A5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A95D0A" w14:textId="633948D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</w:tcPr>
          <w:p w14:paraId="54630A45" w14:textId="778BB319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2.775,00 €</w:t>
            </w:r>
          </w:p>
        </w:tc>
      </w:tr>
      <w:tr w:rsidR="006353B8" w:rsidRPr="00FA70FC" w14:paraId="3B845C2D" w14:textId="77777777" w:rsidTr="006353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486F4127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Α.28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6F235752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ΧΡΥΣΟΥΠΟΛΗΣ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39D9E30B" w14:textId="2DCDC51E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76E7F961" w14:textId="4A0FE7C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3C56FD04" w14:textId="1DBFDA1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7035692D" w14:textId="641F4F0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4C10E4AC" w14:textId="20274D68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3F21881B" w14:textId="1ED1596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2F5B81" w14:textId="605FE7A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046F43B0" w14:textId="1B89E58C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1.665,00 €</w:t>
            </w:r>
          </w:p>
        </w:tc>
      </w:tr>
      <w:tr w:rsidR="006353B8" w:rsidRPr="00FA70FC" w14:paraId="49F2FF74" w14:textId="77777777" w:rsidTr="006353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5FD10EC0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Α.29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722FC4DF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ΠΡΙΝΟΥ ΘΑΣΟΥ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2DA09925" w14:textId="40098632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051FFD48" w14:textId="486E106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374468A8" w14:textId="4EA07F76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566FC308" w14:textId="7E46ADC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1899E71F" w14:textId="78868CC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6344423D" w14:textId="5CD4941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F85DD2" w14:textId="624183A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4CADFDEB" w14:textId="34F6334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1.530,00 €</w:t>
            </w:r>
          </w:p>
        </w:tc>
      </w:tr>
      <w:tr w:rsidR="00962F15" w:rsidRPr="00FA70FC" w14:paraId="2BDFD39F" w14:textId="77777777" w:rsidTr="006353B8">
        <w:tc>
          <w:tcPr>
            <w:tcW w:w="851" w:type="dxa"/>
            <w:tcBorders>
              <w:bottom w:val="single" w:sz="4" w:space="0" w:color="auto"/>
            </w:tcBorders>
          </w:tcPr>
          <w:p w14:paraId="0C32F2FF" w14:textId="77777777" w:rsidR="00962F15" w:rsidRPr="00FA70FC" w:rsidRDefault="00962F15" w:rsidP="00962F1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081" w:type="dxa"/>
            <w:gridSpan w:val="9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14:paraId="0A3EF23D" w14:textId="69340865" w:rsidR="00962F15" w:rsidRPr="00FA70FC" w:rsidRDefault="00962F15" w:rsidP="00962F1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sz w:val="20"/>
                <w:szCs w:val="20"/>
              </w:rPr>
              <w:t>ΠΕ ΔΡΑΜΑΣ</w:t>
            </w:r>
          </w:p>
        </w:tc>
      </w:tr>
      <w:tr w:rsidR="006353B8" w:rsidRPr="00FA70FC" w14:paraId="0B648FE8" w14:textId="77777777" w:rsidTr="006353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44C63CD9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Α.30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0419329E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ΔΡΑΜΑΣ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55B78C72" w14:textId="444A30A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7D93E254" w14:textId="6D38F81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2D5EA674" w14:textId="36B2A61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23248663" w14:textId="7E9B6E9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4B443A10" w14:textId="2BEF733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13745733" w14:textId="1C23303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10388E" w14:textId="0CFE5D4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7141FBC4" w14:textId="6378AD4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1.395,00 €</w:t>
            </w:r>
          </w:p>
        </w:tc>
      </w:tr>
      <w:tr w:rsidR="006353B8" w:rsidRPr="00FA70FC" w14:paraId="15AD2C18" w14:textId="77777777" w:rsidTr="006353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2BF17AF1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Α.31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6A064A36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ΝΕΥΡΟΚΟΠΙΟΥ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0E59F195" w14:textId="1432816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2B958D30" w14:textId="709B82DE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23563CC9" w14:textId="18F863CE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3E66B666" w14:textId="0C1991B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0570368F" w14:textId="4BF7854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3CE9B4B6" w14:textId="71BFC07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15F7F2" w14:textId="644680D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6CC67CC3" w14:textId="22F4199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675,00 €</w:t>
            </w:r>
          </w:p>
        </w:tc>
      </w:tr>
      <w:tr w:rsidR="006353B8" w:rsidRPr="00FA70FC" w14:paraId="5EB2DF54" w14:textId="77777777" w:rsidTr="006353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2F8153E2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Α.32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0F7BE3AA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ΠΑΡΑΝΕΣΤΙΟΥ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1ED9AD14" w14:textId="0849881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1FD19436" w14:textId="07F6FCE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462F9B15" w14:textId="7BAC2C12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2B5D48B3" w14:textId="1723B54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34BACD3A" w14:textId="4FED9598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7D5FE782" w14:textId="6890C248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C6B757" w14:textId="147A2ABC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63416454" w14:textId="28DEAE8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1.260,00 €</w:t>
            </w:r>
          </w:p>
        </w:tc>
      </w:tr>
      <w:tr w:rsidR="006353B8" w:rsidRPr="00FA70FC" w14:paraId="34D70E1C" w14:textId="77777777" w:rsidTr="006353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0F2E7A2D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Α.33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0511CFF7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ΠΡΟΣΟΤΣΑΝΗΣ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763F260" w14:textId="0847699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05616D4" w14:textId="36AB6C2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1B6A792" w14:textId="6961D766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7475CE3" w14:textId="69914589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7C349EF" w14:textId="05257EA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9F804A8" w14:textId="0A79678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63CAD" w14:textId="6E854DC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AD768A9" w14:textId="51AB168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945,00 €</w:t>
            </w:r>
          </w:p>
        </w:tc>
      </w:tr>
      <w:tr w:rsidR="006353B8" w:rsidRPr="00FA70FC" w14:paraId="1441AF72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945259C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Α.33α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  <w:hideMark/>
          </w:tcPr>
          <w:p w14:paraId="2CC0988E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ΠΠΙ ΔΟΞΑΤΟΥ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3A952FA" w14:textId="4AF93C3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1E14764" w14:textId="5894D55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A7CA9DB" w14:textId="60C9C64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B8D314B" w14:textId="391C48E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2A8D21B" w14:textId="0D259139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19110B3" w14:textId="7541003C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ED936" w14:textId="59B2F76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53A9A63" w14:textId="02B2745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1.020,00 €</w:t>
            </w:r>
          </w:p>
        </w:tc>
      </w:tr>
      <w:tr w:rsidR="006353B8" w:rsidRPr="00FA70FC" w14:paraId="2AF67973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6F455F9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Α.33β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5692F5B7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ΚΑΛΑΜΠΑΚΙΟΥ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EE95987" w14:textId="5BA9F46E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1C6709" w14:textId="2213099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A999B1" w14:textId="4F6483D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279D17A" w14:textId="5E234EC2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665F550" w14:textId="0B915F6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080B630" w14:textId="63053CE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EEEFA" w14:textId="5AFEE90C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4DA04CA" w14:textId="1A00750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90,00 €</w:t>
            </w:r>
          </w:p>
        </w:tc>
      </w:tr>
      <w:tr w:rsidR="006353B8" w:rsidRPr="00FA70FC" w14:paraId="08A97E4F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C9DEFDE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Α.33γ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6207EF3D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ΦΩΤΟΛΙΒΟΥΣ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571DDF6" w14:textId="5E6C9C7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C5D084C" w14:textId="07BAE27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81434F5" w14:textId="278DA36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A4083AE" w14:textId="7FC36409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8087A9C" w14:textId="05E1AC8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85488B0" w14:textId="3DA36E76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89E0E" w14:textId="41D1750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E0CB5DC" w14:textId="2E6C4E18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90,00 €</w:t>
            </w:r>
          </w:p>
        </w:tc>
      </w:tr>
      <w:tr w:rsidR="006353B8" w:rsidRPr="00FA70FC" w14:paraId="73BC8EDD" w14:textId="77777777" w:rsidTr="007D04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0FFAD62B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24F6E93E" w14:textId="7D17497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ΣΥΝΟΛΟ ΚΥ ΠΡΟΣΟΤΣΑΝΗΣ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2F5EBD27" w14:textId="228B234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608B3B89" w14:textId="5F20F84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5877E3B7" w14:textId="7743151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0A67C15F" w14:textId="2AF3E848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4971FD7A" w14:textId="57A7D41C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3516125A" w14:textId="61E50B8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AE927" w14:textId="6BC5D45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</w:tcPr>
          <w:p w14:paraId="455F4A92" w14:textId="25115B1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2.145,00 €</w:t>
            </w:r>
          </w:p>
        </w:tc>
      </w:tr>
      <w:tr w:rsidR="00962F15" w:rsidRPr="00FA70FC" w14:paraId="09B8D2D5" w14:textId="77777777" w:rsidTr="006353B8">
        <w:tc>
          <w:tcPr>
            <w:tcW w:w="851" w:type="dxa"/>
            <w:tcBorders>
              <w:bottom w:val="single" w:sz="4" w:space="0" w:color="auto"/>
            </w:tcBorders>
          </w:tcPr>
          <w:p w14:paraId="64E52FD2" w14:textId="77777777" w:rsidR="00962F15" w:rsidRPr="00FA70FC" w:rsidRDefault="00962F15" w:rsidP="00962F1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08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695F57D1" w14:textId="59747CD0" w:rsidR="00962F15" w:rsidRPr="00FA70FC" w:rsidRDefault="00962F15" w:rsidP="00962F1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sz w:val="20"/>
                <w:szCs w:val="20"/>
              </w:rPr>
              <w:t>ΠΕ ΕΒΡΟΥ</w:t>
            </w:r>
          </w:p>
        </w:tc>
      </w:tr>
      <w:tr w:rsidR="006353B8" w:rsidRPr="00FA70FC" w14:paraId="0C5C77A0" w14:textId="77777777" w:rsidTr="006353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127CEA0E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Α.34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5D2BE929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ΑΛΕΞΑΝΔΡΟΥΠΟΛΗΣ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789CAE12" w14:textId="0CE9F5E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2DCEE320" w14:textId="068C871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74EBFC64" w14:textId="5827A98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1C3E8A42" w14:textId="049FFCB6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264AB841" w14:textId="08AE82F9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1B8B6AE2" w14:textId="29E34E6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0D315C" w14:textId="10442F0C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4E902EB3" w14:textId="459215E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1.710,00 €</w:t>
            </w:r>
          </w:p>
        </w:tc>
      </w:tr>
      <w:tr w:rsidR="006353B8" w:rsidRPr="00FA70FC" w14:paraId="70BFE097" w14:textId="77777777" w:rsidTr="006353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5265EC7F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Α.35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2B2EA6E5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ΣΑΜΟΘΡΑΚΗΣ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7C5621A" w14:textId="105E1D0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A516127" w14:textId="058B4EB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F08E99E" w14:textId="4C56669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3F6FAB5" w14:textId="29A99E19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4FCE752" w14:textId="6B22DB4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542E80A" w14:textId="334232F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D849A" w14:textId="3C5B3E4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2CCAAC4" w14:textId="4FA9356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353B8" w:rsidRPr="00FA70FC" w14:paraId="4CC3DDFA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C17F453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Α.35α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  <w:hideMark/>
          </w:tcPr>
          <w:p w14:paraId="0E04C42F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ΣΑΜΟΘΡΑΚΗΣ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7E7031B" w14:textId="58D37E6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46F2051" w14:textId="44A61282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637806B" w14:textId="3220E92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A465D2B" w14:textId="339E6F6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870FB5B" w14:textId="60241576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167CFDD" w14:textId="63582A4E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12A03" w14:textId="485BD56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69E2A27" w14:textId="1E0CF5C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225,00 €</w:t>
            </w:r>
          </w:p>
        </w:tc>
      </w:tr>
      <w:tr w:rsidR="006353B8" w:rsidRPr="00FA70FC" w14:paraId="23D80DDA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127A86C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Α.35β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  <w:hideMark/>
          </w:tcPr>
          <w:p w14:paraId="39750097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ΚΑΜΑΡΙΩΤΙΣΣΑ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8A47406" w14:textId="25D394D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803FBD9" w14:textId="41012C4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BE17C5E" w14:textId="650D9B6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46CCF07" w14:textId="560EB96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D4F382E" w14:textId="0DEC2E4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32B011F" w14:textId="38B7ABD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D1045" w14:textId="794909DC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3D6D5E2" w14:textId="287B1E6E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270,00 €</w:t>
            </w:r>
          </w:p>
        </w:tc>
      </w:tr>
      <w:tr w:rsidR="006353B8" w:rsidRPr="00FA70FC" w14:paraId="2C20B35A" w14:textId="77777777" w:rsidTr="00F94118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38D3BBC9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2DD7EE4E" w14:textId="220418A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ΣΥΝΟΛΟ ΚΥ ΣΑΜΟΘΡΑΚΗΣ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FDDE979" w14:textId="47C18A7C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F529735" w14:textId="4F356C9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E7F9455" w14:textId="0424BDE6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F6A770B" w14:textId="603BB9D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265A5B5" w14:textId="515456D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092D9E3" w14:textId="22C6AB7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BD97BC" w14:textId="27E9E186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</w:tcPr>
          <w:p w14:paraId="6072B899" w14:textId="5C93E12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495,00 €</w:t>
            </w:r>
          </w:p>
        </w:tc>
      </w:tr>
      <w:tr w:rsidR="006353B8" w:rsidRPr="00FA70FC" w14:paraId="1C5AD3C7" w14:textId="77777777" w:rsidTr="006353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32983A5D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Α.36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1503D748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ΣΟΥΦΛΙΟΥ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F66A24C" w14:textId="5A5FA86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F6D1FD7" w14:textId="22CC63B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86B59F8" w14:textId="161942D6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96730EC" w14:textId="6225D4CC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6CC9F8F" w14:textId="606173C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311F1EA" w14:textId="15A3285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02F5C" w14:textId="2F4FF218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27A63FE" w14:textId="15D660E8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1.080,00 €</w:t>
            </w:r>
          </w:p>
        </w:tc>
      </w:tr>
      <w:tr w:rsidR="006353B8" w:rsidRPr="00FA70FC" w14:paraId="2C82868C" w14:textId="77777777" w:rsidTr="006353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37B3E3A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Α.36α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  <w:hideMark/>
          </w:tcPr>
          <w:p w14:paraId="0A0F151C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ΠΠΙ ΦΕΡΡΩΝ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FA98512" w14:textId="5C506132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56302B2" w14:textId="2C19CC6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26B2394" w14:textId="74C3FBE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340D874" w14:textId="5E6099E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9BCC55D" w14:textId="3AFCAD86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9EC57DA" w14:textId="0A99C486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C7A7A" w14:textId="48151029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AF32296" w14:textId="59C08116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840,00 €</w:t>
            </w:r>
          </w:p>
        </w:tc>
      </w:tr>
      <w:tr w:rsidR="006353B8" w:rsidRPr="00FA70FC" w14:paraId="26467CD9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670693A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Α.36β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  <w:hideMark/>
          </w:tcPr>
          <w:p w14:paraId="41818AAC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ΤΥΧΕΡΟΥ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1B1AF98" w14:textId="2DAAE2E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8AA1C28" w14:textId="0FCE8E0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106FE60" w14:textId="022C916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4598C88" w14:textId="02D28F29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A71075C" w14:textId="62CAC59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D3438FB" w14:textId="180B8E2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48003" w14:textId="0E58CE2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77A9F85" w14:textId="5C58FE39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135,00 €</w:t>
            </w:r>
          </w:p>
        </w:tc>
      </w:tr>
      <w:tr w:rsidR="006353B8" w:rsidRPr="00FA70FC" w14:paraId="143947EB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93047E7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Α.36γ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4C43562A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ΛΥΚΟΦΗΣ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E4D5CCD" w14:textId="5ADBD83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8EE129F" w14:textId="3F028AE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04D11B0" w14:textId="5F96857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7AC620F" w14:textId="2C8C35F9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B3A9A1D" w14:textId="19FF6D52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2371B03" w14:textId="7711B0C9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54B83" w14:textId="7CB8129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713F8B7" w14:textId="007D32C9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45,00 €</w:t>
            </w:r>
          </w:p>
        </w:tc>
      </w:tr>
      <w:tr w:rsidR="006353B8" w:rsidRPr="00FA70FC" w14:paraId="0889357C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488C820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Α.36δ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3E7277F3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ΛΑΒΑΡΩΝ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87076B9" w14:textId="74E4F0B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D87820F" w14:textId="0DF4073C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2952DAC" w14:textId="65C63F6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0061079" w14:textId="017BD5A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3B2EEDC" w14:textId="06C0ED3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2826641" w14:textId="325A417C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84234" w14:textId="4B8F0ED8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F99C0E0" w14:textId="1625CFC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90,00 €</w:t>
            </w:r>
          </w:p>
        </w:tc>
      </w:tr>
      <w:tr w:rsidR="006353B8" w:rsidRPr="00FA70FC" w14:paraId="0BB1927B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2D57CF0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Α.36ε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2326C115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ΜΑΚΡΗΣ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0C9F775" w14:textId="62735E26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F26F926" w14:textId="7EEFD4D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531291C" w14:textId="51C5DBD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A02C5DB" w14:textId="2E8F410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76D1C40" w14:textId="48BEDB1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FE1BE35" w14:textId="5CE920D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27FEE" w14:textId="769D6CC8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24AD3F2" w14:textId="49B324E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180,00 €</w:t>
            </w:r>
          </w:p>
        </w:tc>
      </w:tr>
      <w:tr w:rsidR="006353B8" w:rsidRPr="00FA70FC" w14:paraId="7DD750AE" w14:textId="77777777" w:rsidTr="004D4338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6E134CFC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757D6212" w14:textId="56011829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ΣΥΝΟΛΟ ΚΥ ΣΟΥΦΛΙΟΥ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66283690" w14:textId="75A394B6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2FC20D0D" w14:textId="7DF1DEA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427B844A" w14:textId="1F8AB556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178ED930" w14:textId="79297E0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5E2EB2CB" w14:textId="3A5AD6B6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408E03F7" w14:textId="77DCFB1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AFBFD" w14:textId="095C1A96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</w:tcPr>
          <w:p w14:paraId="28E1E9E9" w14:textId="7018288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2.370,00 €</w:t>
            </w:r>
          </w:p>
        </w:tc>
      </w:tr>
      <w:tr w:rsidR="006353B8" w:rsidRPr="00FA70FC" w14:paraId="1887FC3E" w14:textId="77777777" w:rsidTr="006353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364D2891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Α.37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491A0FC4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ΔΙΚΑΙΩΝ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7DBBF9A" w14:textId="5948DB9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45231EB" w14:textId="5B1C7FA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051B5FA" w14:textId="0EF1A909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9BEF4BD" w14:textId="67EE66A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DBFC3FD" w14:textId="3FE5113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0CE85C6" w14:textId="51D1A70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5C9AD" w14:textId="73014E52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DEEADA3" w14:textId="2456D8C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1.080,00 €</w:t>
            </w:r>
          </w:p>
        </w:tc>
      </w:tr>
      <w:tr w:rsidR="006353B8" w:rsidRPr="00FA70FC" w14:paraId="7E16448A" w14:textId="77777777" w:rsidTr="006353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3E49414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Α.37α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63119247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ΣΠΗΛΑΙΟΥ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425892B" w14:textId="754FE458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F0C10D6" w14:textId="14F7EBAC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CEEAFE5" w14:textId="0618E7F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BDEA8F9" w14:textId="04870D2E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8054EEC" w14:textId="4C113E28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EB16DE1" w14:textId="4C8A50F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2D193" w14:textId="7150AB5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D128C8" w14:textId="5C8C374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90,00 €</w:t>
            </w:r>
          </w:p>
        </w:tc>
      </w:tr>
      <w:tr w:rsidR="006353B8" w:rsidRPr="00FA70FC" w14:paraId="0AB4FCEE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75051B4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Α.37β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1F5B2BB4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ΚΥΠΡΙΝΟΥ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A84C8B" w14:textId="5761227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E8D3428" w14:textId="4474B448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A16BD31" w14:textId="4C3501B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564F8C4" w14:textId="288F1E2C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DA82344" w14:textId="1585584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65D93B1" w14:textId="37984A8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E6B3" w14:textId="6870C3E2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EF79251" w14:textId="2C2BF32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135,00 €</w:t>
            </w:r>
          </w:p>
        </w:tc>
      </w:tr>
      <w:tr w:rsidR="006353B8" w:rsidRPr="00FA70FC" w14:paraId="617AD6E1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C57DF38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Α.37γ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321B605B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ΟΡΜΕΝΙΟΥ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F4C43F2" w14:textId="444F8CC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BD7804C" w14:textId="3AD88C4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5618DDE" w14:textId="20896AE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A8C6892" w14:textId="52D7498E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7948A99" w14:textId="282DAF6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895D618" w14:textId="7BAF65B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A8091" w14:textId="12DF545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7430745" w14:textId="2316DCD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135,00 €</w:t>
            </w:r>
          </w:p>
        </w:tc>
      </w:tr>
      <w:tr w:rsidR="006353B8" w:rsidRPr="00FA70FC" w14:paraId="2655F142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376B6686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2E48E84A" w14:textId="292DC47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ΣΥΝΟΛΟ ΚΥ ΔΙΚΑΙΩΝ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3E042EE8" w14:textId="5E8584C6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418853D2" w14:textId="10D6B2E5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26047B74" w14:textId="7D6CEC3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1500D4A7" w14:textId="6771961E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5BEAD765" w14:textId="06D3C46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5B561787" w14:textId="7D7E266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D18E15" w14:textId="405ABE5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</w:tcPr>
          <w:p w14:paraId="52446EA7" w14:textId="6A225FB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1.440,00 €</w:t>
            </w:r>
          </w:p>
        </w:tc>
      </w:tr>
      <w:tr w:rsidR="006353B8" w:rsidRPr="00FA70FC" w14:paraId="06288BAF" w14:textId="77777777" w:rsidTr="006E63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40925679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Α.38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</w:tcPr>
          <w:p w14:paraId="490C268A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ΟΡΕΣΤΙΑΔΑΣ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22F5A04" w14:textId="37283BA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D9D3C26" w14:textId="1D845D7E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4193879" w14:textId="6EC4E91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6985C6A" w14:textId="132F6A48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E1E1BE8" w14:textId="1D0D0BEC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4218579" w14:textId="188F265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2BA47" w14:textId="46BDB32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50A45E7" w14:textId="47152879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1.440,00 €</w:t>
            </w:r>
          </w:p>
        </w:tc>
      </w:tr>
      <w:tr w:rsidR="006353B8" w:rsidRPr="00FA70FC" w14:paraId="47E29D76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C83671A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Α.38α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</w:tcPr>
          <w:p w14:paraId="381748EE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ΚΑΣΤΑΝΕΑΣ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055AF4B" w14:textId="5243984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232D279" w14:textId="063554F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2C13A1C" w14:textId="4709C05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9DF08F5" w14:textId="5C252C1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C676F1B" w14:textId="191A323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71E18F4" w14:textId="1D0483F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0D315" w14:textId="5146EEAC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8B020AE" w14:textId="7567B2E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90,00 €</w:t>
            </w:r>
          </w:p>
        </w:tc>
      </w:tr>
      <w:tr w:rsidR="006353B8" w:rsidRPr="00FA70FC" w14:paraId="7D685493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BBF8112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Α.38β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</w:tcPr>
          <w:p w14:paraId="5CC77B22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ΜΕΤΑΞΑΔΩΝ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BCBC142" w14:textId="0211D79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2C1EF20" w14:textId="0187EE3C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4FF52B3" w14:textId="56CB206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2148016" w14:textId="49A61CF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7829B6A" w14:textId="04B341B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8912007" w14:textId="6BED1CF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65017" w14:textId="027C0F0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2868350" w14:textId="203B880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90,00 €</w:t>
            </w:r>
          </w:p>
        </w:tc>
      </w:tr>
      <w:tr w:rsidR="006353B8" w:rsidRPr="00FA70FC" w14:paraId="2551DC25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681744E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Α.38γ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</w:tcPr>
          <w:p w14:paraId="4F57AA47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Ν.ΒΥΣΣΑΣ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12C4CBE" w14:textId="14474358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B8904E4" w14:textId="0CEF4FB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28D8002" w14:textId="53D2545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974BD1E" w14:textId="46FB135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E88136C" w14:textId="2921696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55DE2D1" w14:textId="01D5D09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DCB4E" w14:textId="02AF01F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DD31176" w14:textId="7CFD13E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90,00 €</w:t>
            </w:r>
          </w:p>
        </w:tc>
      </w:tr>
      <w:tr w:rsidR="006353B8" w:rsidRPr="00FA70FC" w14:paraId="03DE0787" w14:textId="77777777" w:rsidTr="006353B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0775015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Α.38δ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</w:tcPr>
          <w:p w14:paraId="0C480AE7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ΡΥΖΙΩΝ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2D6E828" w14:textId="436B2938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9950EC3" w14:textId="01192F1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6642C92" w14:textId="3E309F2F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C0EE628" w14:textId="6A57A46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2A075F4" w14:textId="3F4A7F39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0DA015C" w14:textId="27FF80F4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DE9675" w14:textId="1002E2EA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672F999" w14:textId="6638AF7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90,00 €</w:t>
            </w:r>
          </w:p>
        </w:tc>
      </w:tr>
      <w:tr w:rsidR="006353B8" w:rsidRPr="00FA70FC" w14:paraId="5B32F325" w14:textId="77777777" w:rsidTr="007D04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3A2851EC" w14:textId="77777777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37DB9D9B" w14:textId="24364799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ΣΥΝΟΛΟ ΚΥ ΟΡΕΣΤΙΑΔΑΣ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7F3A1919" w14:textId="4DB60541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72E1D375" w14:textId="6C0A8AD0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5C7A279D" w14:textId="17958E6C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554E9278" w14:textId="2120D103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4255D6AB" w14:textId="110B576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72192620" w14:textId="6158A83B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D888D1" w14:textId="6829DE56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</w:tcPr>
          <w:p w14:paraId="1305A90C" w14:textId="1CCF052D" w:rsidR="006353B8" w:rsidRPr="00FA70FC" w:rsidRDefault="006353B8" w:rsidP="006353B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1.800,00 €</w:t>
            </w:r>
          </w:p>
        </w:tc>
      </w:tr>
      <w:tr w:rsidR="00962F15" w:rsidRPr="00FA70FC" w14:paraId="0451B2DE" w14:textId="77777777" w:rsidTr="006E634B">
        <w:tc>
          <w:tcPr>
            <w:tcW w:w="851" w:type="dxa"/>
            <w:tcBorders>
              <w:bottom w:val="single" w:sz="4" w:space="0" w:color="auto"/>
            </w:tcBorders>
          </w:tcPr>
          <w:p w14:paraId="0F9DC354" w14:textId="77777777" w:rsidR="00962F15" w:rsidRPr="00FA70FC" w:rsidRDefault="00962F15" w:rsidP="00962F1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08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77D36835" w14:textId="5F3F0488" w:rsidR="00962F15" w:rsidRPr="00FA70FC" w:rsidRDefault="00962F15" w:rsidP="00962F1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sz w:val="20"/>
                <w:szCs w:val="20"/>
              </w:rPr>
              <w:t>ΠΕ ΡΟΔΟΠΗΣ</w:t>
            </w:r>
          </w:p>
        </w:tc>
      </w:tr>
      <w:tr w:rsidR="006E634B" w:rsidRPr="00FA70FC" w14:paraId="1FDF9EC3" w14:textId="77777777" w:rsidTr="006E63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4D479AA2" w14:textId="77777777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Α.39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4F04043B" w14:textId="77777777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ΣΑΠΠΩΝ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8231AEE" w14:textId="7D276875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5CD11F3" w14:textId="6BDF4278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73669EC" w14:textId="6F05DA12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D8A69FD" w14:textId="4E8BD4B5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210CDEE" w14:textId="656BFA72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9B8CDB9" w14:textId="7A73C752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BC8309" w14:textId="46B281CF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1B8F6C5" w14:textId="325B32E6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1.395,00 €</w:t>
            </w:r>
          </w:p>
        </w:tc>
      </w:tr>
      <w:tr w:rsidR="006E634B" w:rsidRPr="00FA70FC" w14:paraId="0DB504CC" w14:textId="77777777" w:rsidTr="006E634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0DA6558" w14:textId="77777777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Α.39α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356EDE40" w14:textId="77777777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ΠΠΙ ΚΕΧΡΟΥ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9510BB2" w14:textId="09260A2B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53AB2B0" w14:textId="1360CA8C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7E5C9B4" w14:textId="034715CF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577C7F9" w14:textId="591C5B79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F3F5D2B" w14:textId="2FEE106B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CE61FEC" w14:textId="5AF8B315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543106" w14:textId="11FB2125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36390C1" w14:textId="2DFBD62C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90,00 €</w:t>
            </w:r>
          </w:p>
        </w:tc>
      </w:tr>
      <w:tr w:rsidR="006E634B" w:rsidRPr="00FA70FC" w14:paraId="43B14982" w14:textId="77777777" w:rsidTr="006E634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485C0ED" w14:textId="77777777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Α.39β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4A47347D" w14:textId="77777777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ΠΠΙ ΞΥΛΑΓΑΝΗΣ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8B58AEF" w14:textId="4D267A2B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79FBF66" w14:textId="5829A421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67E9E52" w14:textId="508A5E07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28C89B4" w14:textId="67461CCA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48B9708" w14:textId="07CB60F4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A2DE32D" w14:textId="205335E0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107ECA" w14:textId="3346A5EC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D7103F3" w14:textId="05E98142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90,00 €</w:t>
            </w:r>
          </w:p>
        </w:tc>
      </w:tr>
      <w:tr w:rsidR="006E634B" w:rsidRPr="00FA70FC" w14:paraId="102D4712" w14:textId="77777777" w:rsidTr="006E634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35DDDF7" w14:textId="77777777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Α.39γ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4319091F" w14:textId="77777777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ΠΠΙ ΦΙΛΛΥΡΑΣ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27FD38A" w14:textId="2664A03E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CE31079" w14:textId="7D643FA3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DFBECC3" w14:textId="09EA5D9C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4B6E9F4" w14:textId="7F15D3DA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83A0BD0" w14:textId="036D5C84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5E3D9B2" w14:textId="1582F36C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3AB4DD" w14:textId="5BC123F0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233ECF" w14:textId="15DD05F8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90,00 €</w:t>
            </w:r>
          </w:p>
        </w:tc>
      </w:tr>
      <w:tr w:rsidR="006E634B" w:rsidRPr="00FA70FC" w14:paraId="6244C5AC" w14:textId="77777777" w:rsidTr="007D04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41932865" w14:textId="77777777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45818461" w14:textId="0122BE35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ΣΥΝΟΛΟ ΚΥ ΣΑΠΠΩΝ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14C06757" w14:textId="41840DCC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34492FE0" w14:textId="0E6DC0F3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76BE71D9" w14:textId="64433ADE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03228AFF" w14:textId="783BEB8C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5F3B012C" w14:textId="7950EAC7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75A8D917" w14:textId="64CE245E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9D2B9B" w14:textId="275C61A4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</w:tcPr>
          <w:p w14:paraId="4D9EDB02" w14:textId="7F8D021A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1.665,00 €</w:t>
            </w:r>
          </w:p>
        </w:tc>
      </w:tr>
      <w:tr w:rsidR="006E634B" w:rsidRPr="00FA70FC" w14:paraId="79DF277A" w14:textId="77777777" w:rsidTr="006E63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340C3609" w14:textId="77777777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Α.40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5381CF76" w14:textId="77777777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ΙΑΣΜΟΥ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3600B3B1" w14:textId="7DE5D130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53FA4E43" w14:textId="74971C8A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44994CB0" w14:textId="72C5FAA5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481FC870" w14:textId="302D78E3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06595BFD" w14:textId="5B837A80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2D2AB095" w14:textId="5DFF58C4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1D22653" w14:textId="27FD2FFF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59C51C65" w14:textId="76395DD8" w:rsidR="006E634B" w:rsidRPr="00FA70FC" w:rsidRDefault="006E634B" w:rsidP="006E634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1.170,00 €</w:t>
            </w:r>
          </w:p>
        </w:tc>
      </w:tr>
      <w:tr w:rsidR="00962F15" w:rsidRPr="00FA70FC" w14:paraId="2495FD30" w14:textId="77777777" w:rsidTr="006353B8">
        <w:tc>
          <w:tcPr>
            <w:tcW w:w="851" w:type="dxa"/>
            <w:tcBorders>
              <w:bottom w:val="single" w:sz="4" w:space="0" w:color="auto"/>
            </w:tcBorders>
          </w:tcPr>
          <w:p w14:paraId="2F831CC3" w14:textId="77777777" w:rsidR="00962F15" w:rsidRPr="00FA70FC" w:rsidRDefault="00962F15" w:rsidP="00962F1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08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00FA7CE5" w14:textId="4615058F" w:rsidR="00962F15" w:rsidRPr="00FA70FC" w:rsidRDefault="00962F15" w:rsidP="00962F1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sz w:val="20"/>
                <w:szCs w:val="20"/>
              </w:rPr>
              <w:t>ΠΕ ΞΑΝΘΗΣ</w:t>
            </w:r>
          </w:p>
        </w:tc>
      </w:tr>
      <w:tr w:rsidR="00F54EA8" w:rsidRPr="00FA70FC" w14:paraId="3AC76AA9" w14:textId="77777777" w:rsidTr="00852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291EE36C" w14:textId="77777777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Α.41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21076211" w14:textId="77777777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ΞΑΝΘΗΣ 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3349EE5F" w14:textId="5A6251F6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364A7995" w14:textId="08EF43E8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62271AC3" w14:textId="5E0CC038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113A93E4" w14:textId="2A37133D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0F485EA2" w14:textId="1DE9DE68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6663274B" w14:textId="30060E0E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25A11AF" w14:textId="7355F37E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04E75C2A" w14:textId="53F32833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540,00 €</w:t>
            </w:r>
          </w:p>
        </w:tc>
      </w:tr>
      <w:tr w:rsidR="00FD0297" w:rsidRPr="00FA70FC" w14:paraId="5F2B2D03" w14:textId="77777777" w:rsidTr="00FD02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0F53A01A" w14:textId="77777777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Α.42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1631BC98" w14:textId="77777777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ΕΧΙΝΟΥ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D1CE113" w14:textId="00213B3B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7F33ED1" w14:textId="15E9F63E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9BD9225" w14:textId="4B9857A8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89C7474" w14:textId="2E67938B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52C45E7" w14:textId="5693FA6F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E829EDC" w14:textId="05FB6459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E1682A" w14:textId="18454CA7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4154600" w14:textId="4465224B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855,00 €</w:t>
            </w:r>
          </w:p>
        </w:tc>
      </w:tr>
      <w:tr w:rsidR="00F54EA8" w:rsidRPr="00FA70FC" w14:paraId="04BAAF07" w14:textId="77777777" w:rsidTr="00FD029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66AC314" w14:textId="77777777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Α.42α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18CA9AD4" w14:textId="77777777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ΣΑΤΡΩΝ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FA27236" w14:textId="7E014E70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6044821" w14:textId="132B0A36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D4FCA8A" w14:textId="75338644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91A04F3" w14:textId="54B2D7F0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63C98A5" w14:textId="6C12E821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DB8DEE3" w14:textId="2C6020F1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025C3C" w14:textId="7EDC8734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84B8859" w14:textId="40661A0E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90,00 €</w:t>
            </w:r>
          </w:p>
        </w:tc>
      </w:tr>
      <w:tr w:rsidR="00F54EA8" w:rsidRPr="00FA70FC" w14:paraId="70126AEC" w14:textId="77777777" w:rsidTr="00FD029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8D95A37" w14:textId="77777777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Α.42β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1566AC13" w14:textId="77777777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ΣΕΛΕΡΟΥ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E4224E" w14:textId="28FEE628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104D62A" w14:textId="55D06492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198DC35" w14:textId="36AF1F4A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04493A8" w14:textId="77502316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1E1428F" w14:textId="585EEE97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9C36070" w14:textId="4CF3EA66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23C8A3" w14:textId="44743933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7576D8B" w14:textId="7D9938C5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90,00 €</w:t>
            </w:r>
          </w:p>
        </w:tc>
      </w:tr>
      <w:tr w:rsidR="00F54EA8" w:rsidRPr="00FA70FC" w14:paraId="1F43D3C7" w14:textId="77777777" w:rsidTr="00FD029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D9CE2A3" w14:textId="77777777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Α.42γ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56AF4747" w14:textId="77777777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ΚΕΝΤΑΥΡΟΥ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D4E5440" w14:textId="10A7AE0C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102CC7A" w14:textId="0BCCC307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36B4B1F" w14:textId="49628DA7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62DC632" w14:textId="64E11CA7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5192F27" w14:textId="2B151C78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232AD7B" w14:textId="63F1ED5A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255855" w14:textId="532B73A8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D361801" w14:textId="49D504C8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90,00 €</w:t>
            </w:r>
          </w:p>
        </w:tc>
      </w:tr>
      <w:tr w:rsidR="00F54EA8" w:rsidRPr="00FA70FC" w14:paraId="066FCA46" w14:textId="77777777" w:rsidTr="00FD029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820450D" w14:textId="77777777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Α.42δ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5905A956" w14:textId="77777777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ΚΙΜΜΕΡΙΩΝ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93E2920" w14:textId="499F046D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0BC8524" w14:textId="7479AC6D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B4CB217" w14:textId="7AD8C1D6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858C126" w14:textId="689132D7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FF68967" w14:textId="255844F0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001E98B" w14:textId="46597511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5C1B90" w14:textId="70ECEAC2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4694B04" w14:textId="0FBA6908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90,00 €</w:t>
            </w:r>
          </w:p>
        </w:tc>
      </w:tr>
      <w:tr w:rsidR="00F54EA8" w:rsidRPr="00FA70FC" w14:paraId="2443AB0A" w14:textId="77777777" w:rsidTr="00FD029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9AF8F9D" w14:textId="77777777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Α.42ε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  <w:hideMark/>
          </w:tcPr>
          <w:p w14:paraId="2F2525A5" w14:textId="77777777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ΘΕΡΜΩΝ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F21F9D7" w14:textId="6020918C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57A9136" w14:textId="5C7C88D1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A2191DF" w14:textId="3099956A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4E5D5E8" w14:textId="0F05D508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04BDA1B" w14:textId="6DCA5F5B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8FB19D3" w14:textId="07B922E5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082F5B" w14:textId="647C4FFB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41A693A" w14:textId="519A6457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45,00 €</w:t>
            </w:r>
          </w:p>
        </w:tc>
      </w:tr>
      <w:tr w:rsidR="00F54EA8" w:rsidRPr="00FA70FC" w14:paraId="21142939" w14:textId="77777777" w:rsidTr="00FD029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30577B9" w14:textId="77777777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Α.42στ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  <w:hideMark/>
          </w:tcPr>
          <w:p w14:paraId="13CECCED" w14:textId="77777777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ΠΙ ΜΥΚΗΣ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F9855F8" w14:textId="180B0D91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226FBF0" w14:textId="7B144532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C9BEEF1" w14:textId="53AF80FB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52A7BB4" w14:textId="0EF3F3BB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9D86E73" w14:textId="3FD9F88B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F120540" w14:textId="2820BB66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909331" w14:textId="0AC1F5CD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1602910" w14:textId="740D700D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90,00 €</w:t>
            </w:r>
          </w:p>
        </w:tc>
      </w:tr>
      <w:tr w:rsidR="00F54EA8" w:rsidRPr="00FA70FC" w14:paraId="60C9B51A" w14:textId="77777777" w:rsidTr="007D04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0684CBA4" w14:textId="77777777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2F84FFB0" w14:textId="26579C4B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ΣΥΝΟΛΟ ΚΥ ΕΧΙΝΟΥ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1C51C3C1" w14:textId="36C3C89B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07CF7B2A" w14:textId="1313002A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3DB4A8A4" w14:textId="42CB2E30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56B65FC3" w14:textId="2C795541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2D84A0EB" w14:textId="36183372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541E327C" w14:textId="4637B9E7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839418" w14:textId="53AF3CEA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</w:tcPr>
          <w:p w14:paraId="43D5166A" w14:textId="71F10075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1.350,00 €</w:t>
            </w:r>
          </w:p>
        </w:tc>
      </w:tr>
      <w:tr w:rsidR="00F54EA8" w:rsidRPr="00FA70FC" w14:paraId="08150DC9" w14:textId="77777777" w:rsidTr="00F54E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1D7E4474" w14:textId="77777777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Α.43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1014DA54" w14:textId="77777777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ΣΤΑΥΡΟΥΠΟΛΗΣ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0B08873C" w14:textId="59208DAD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6138BD8B" w14:textId="50E80109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58CC78E7" w14:textId="6F7C9247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374715FA" w14:textId="1904B019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3D22EC6A" w14:textId="63E45DC3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7FD47B1E" w14:textId="4AEDE1E6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BC074CA" w14:textId="23000927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15841B39" w14:textId="3F6B8B01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810,00 €</w:t>
            </w:r>
          </w:p>
        </w:tc>
      </w:tr>
      <w:tr w:rsidR="00F54EA8" w:rsidRPr="00FA70FC" w14:paraId="5298685D" w14:textId="77777777" w:rsidTr="00F54E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2ABE94B7" w14:textId="77777777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Α.44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6C5BE8E6" w14:textId="77777777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ΑΒΔΗΡΩΝ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1D02B725" w14:textId="6A9A76D3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0C38B606" w14:textId="604FCE53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76ABC4C4" w14:textId="7152F54B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36A88312" w14:textId="0FF2140B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79B92AB8" w14:textId="3DD374ED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4FA8C53C" w14:textId="5D490536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97251E6" w14:textId="5559D3D7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18A37A52" w14:textId="414D318A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2.530,00 €</w:t>
            </w:r>
          </w:p>
        </w:tc>
      </w:tr>
      <w:tr w:rsidR="004B6A72" w:rsidRPr="00FA70FC" w14:paraId="4F8BAA4E" w14:textId="77777777" w:rsidTr="001A03E1">
        <w:trPr>
          <w:cantSplit/>
          <w:trHeight w:val="688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hideMark/>
          </w:tcPr>
          <w:p w14:paraId="3BE8AA0D" w14:textId="77777777" w:rsidR="004B6A72" w:rsidRPr="00FA70FC" w:rsidRDefault="004B6A72" w:rsidP="004B6A7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14:paraId="67D08EA2" w14:textId="77777777" w:rsidR="004B6A72" w:rsidRPr="00FA70FC" w:rsidRDefault="004B6A72" w:rsidP="004B6A7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46FCDBDB" w14:textId="77777777" w:rsidR="004B6A72" w:rsidRPr="00FA70FC" w:rsidRDefault="004B6A72" w:rsidP="004B6A72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6D8B35D3" w14:textId="77777777" w:rsidR="004B6A72" w:rsidRPr="00FA70FC" w:rsidRDefault="004B6A72" w:rsidP="004B6A72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109CD49E" w14:textId="77777777" w:rsidR="004B6A72" w:rsidRPr="00FA70FC" w:rsidRDefault="004B6A72" w:rsidP="004B6A72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6B9579B4" w14:textId="77777777" w:rsidR="004B6A72" w:rsidRPr="00FA70FC" w:rsidRDefault="004B6A72" w:rsidP="004B6A72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606AD318" w14:textId="77777777" w:rsidR="004B6A72" w:rsidRPr="00FA70FC" w:rsidRDefault="004B6A72" w:rsidP="004B6A72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7D311E5A" w14:textId="77777777" w:rsidR="004B6A72" w:rsidRPr="00FA70FC" w:rsidRDefault="004B6A72" w:rsidP="004B6A72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2D523DD" w14:textId="11194B90" w:rsidR="004B6A72" w:rsidRPr="00FA70FC" w:rsidRDefault="004B6A72" w:rsidP="004B6A7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14:paraId="60664C58" w14:textId="127489A3" w:rsidR="004B6A72" w:rsidRPr="00FA70FC" w:rsidRDefault="004B6A72" w:rsidP="004B6A7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75</w:t>
            </w:r>
            <w:r w:rsidRPr="00FA70F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.</w:t>
            </w: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650,00 € </w:t>
            </w:r>
          </w:p>
        </w:tc>
      </w:tr>
      <w:tr w:rsidR="00F54EA8" w:rsidRPr="00FA70FC" w14:paraId="273EA61C" w14:textId="77777777" w:rsidTr="00F54EA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hideMark/>
          </w:tcPr>
          <w:p w14:paraId="589672BA" w14:textId="77777777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14:paraId="1EBC2FC6" w14:textId="77777777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hideMark/>
          </w:tcPr>
          <w:p w14:paraId="34818F7B" w14:textId="77777777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Φ.Π.Α. 24% (ΠΛΗΝ ΑΓΙΟΥ ΟΡΟΥΣ Φ.Π.Α. 0%)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B845687" w14:textId="64630A25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14:paraId="696A1F46" w14:textId="3478DB5D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18</w:t>
            </w:r>
            <w:r w:rsidRPr="00FA70F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.</w:t>
            </w: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123,6</w:t>
            </w:r>
            <w:r w:rsidRPr="00FA70F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0 </w:t>
            </w: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€ </w:t>
            </w:r>
          </w:p>
        </w:tc>
      </w:tr>
      <w:tr w:rsidR="00F54EA8" w:rsidRPr="00FA70FC" w14:paraId="3A9EBE2D" w14:textId="77777777" w:rsidTr="00F54EA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hideMark/>
          </w:tcPr>
          <w:p w14:paraId="2977464E" w14:textId="77777777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14:paraId="5FD0F8C6" w14:textId="77777777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hideMark/>
          </w:tcPr>
          <w:p w14:paraId="6EE4A6FB" w14:textId="77777777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ΓΕΝΙΚΟ ΣΥΝΟΛΟ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5D8AD8F" w14:textId="46891298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14:paraId="54E6F055" w14:textId="3EF8476B" w:rsidR="00F54EA8" w:rsidRPr="00FA70FC" w:rsidRDefault="00F54EA8" w:rsidP="00F54EA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93</w:t>
            </w:r>
            <w:r w:rsidRPr="00FA70F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.</w:t>
            </w: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773,6</w:t>
            </w:r>
            <w:r w:rsidRPr="00FA70F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0</w:t>
            </w: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€ </w:t>
            </w:r>
          </w:p>
        </w:tc>
      </w:tr>
    </w:tbl>
    <w:p w14:paraId="2F70BDF2" w14:textId="7E4CA147" w:rsidR="00852FC7" w:rsidRPr="00FA70FC" w:rsidRDefault="00852FC7" w:rsidP="00AC33C7">
      <w:pPr>
        <w:rPr>
          <w:rFonts w:ascii="Calibri" w:eastAsia="Calibri" w:hAnsi="Calibri" w:cs="Calibri"/>
          <w:sz w:val="20"/>
          <w:szCs w:val="20"/>
        </w:rPr>
      </w:pPr>
    </w:p>
    <w:p w14:paraId="24A1121E" w14:textId="157107EB" w:rsidR="00852FC7" w:rsidRPr="00FA70FC" w:rsidRDefault="00852FC7" w:rsidP="00852FC7">
      <w:pPr>
        <w:widowControl w:val="0"/>
        <w:tabs>
          <w:tab w:val="left" w:pos="-2835"/>
        </w:tabs>
        <w:spacing w:after="120"/>
        <w:ind w:firstLine="567"/>
        <w:jc w:val="both"/>
        <w:rPr>
          <w:rFonts w:ascii="Calibri" w:hAnsi="Calibri" w:cs="Arial"/>
          <w:sz w:val="22"/>
          <w:u w:val="single"/>
        </w:rPr>
      </w:pPr>
      <w:r w:rsidRPr="00FA70FC">
        <w:rPr>
          <w:rFonts w:ascii="Calibri" w:hAnsi="Calibri" w:cs="Arial"/>
          <w:b/>
          <w:bCs/>
          <w:sz w:val="22"/>
        </w:rPr>
        <w:t>ΣΥΝΟΛΟ Πίνακα Α</w:t>
      </w:r>
      <w:r w:rsidRPr="00FA70FC">
        <w:rPr>
          <w:rFonts w:ascii="Calibri" w:hAnsi="Calibri" w:cs="Arial"/>
          <w:sz w:val="22"/>
        </w:rPr>
        <w:t xml:space="preserve"> (ολογράφως): </w:t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</w:p>
    <w:p w14:paraId="5240C19E" w14:textId="77777777" w:rsidR="00852FC7" w:rsidRPr="00FA70FC" w:rsidRDefault="00852FC7" w:rsidP="00852FC7">
      <w:pPr>
        <w:widowControl w:val="0"/>
        <w:tabs>
          <w:tab w:val="left" w:pos="-2835"/>
        </w:tabs>
        <w:spacing w:after="120"/>
        <w:ind w:firstLine="567"/>
        <w:jc w:val="both"/>
        <w:rPr>
          <w:rFonts w:ascii="Calibri" w:hAnsi="Calibri" w:cs="Arial"/>
          <w:sz w:val="22"/>
        </w:rPr>
      </w:pP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</w:p>
    <w:p w14:paraId="620592A5" w14:textId="77777777" w:rsidR="00852FC7" w:rsidRPr="00FA70FC" w:rsidRDefault="00852FC7" w:rsidP="00AC33C7">
      <w:pPr>
        <w:rPr>
          <w:rFonts w:ascii="Calibri" w:eastAsia="Calibri" w:hAnsi="Calibri" w:cs="Calibri"/>
          <w:sz w:val="20"/>
          <w:szCs w:val="20"/>
        </w:rPr>
      </w:pPr>
    </w:p>
    <w:p w14:paraId="5CD41DEC" w14:textId="77777777" w:rsidR="00852FC7" w:rsidRPr="00FA70FC" w:rsidRDefault="00852FC7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  <w:r w:rsidRPr="00FA70FC">
        <w:rPr>
          <w:rFonts w:ascii="Calibri" w:eastAsia="Calibri" w:hAnsi="Calibri" w:cs="Calibri"/>
          <w:sz w:val="20"/>
          <w:szCs w:val="20"/>
        </w:rPr>
        <w:br w:type="page"/>
      </w:r>
    </w:p>
    <w:p w14:paraId="4FAB6B9F" w14:textId="77777777" w:rsidR="00AC33C7" w:rsidRPr="00FA70FC" w:rsidRDefault="00AC33C7" w:rsidP="00AC33C7">
      <w:pPr>
        <w:rPr>
          <w:rFonts w:ascii="Calibri" w:eastAsia="Calibri" w:hAnsi="Calibri" w:cs="Calibri"/>
          <w:sz w:val="20"/>
          <w:szCs w:val="20"/>
        </w:rPr>
      </w:pPr>
    </w:p>
    <w:p w14:paraId="6A2B6D32" w14:textId="2B81BCDF" w:rsidR="009251D1" w:rsidRPr="00FA70FC" w:rsidRDefault="009251D1" w:rsidP="00032819">
      <w:pPr>
        <w:pStyle w:val="Caption"/>
        <w:numPr>
          <w:ilvl w:val="0"/>
          <w:numId w:val="80"/>
        </w:numPr>
        <w:ind w:left="0" w:firstLine="0"/>
        <w:jc w:val="center"/>
        <w:rPr>
          <w:rFonts w:ascii="Calibri" w:hAnsi="Calibri" w:cs="Calibri"/>
          <w:i/>
          <w:sz w:val="22"/>
          <w:szCs w:val="22"/>
        </w:rPr>
      </w:pPr>
      <w:r w:rsidRPr="00FA70FC">
        <w:rPr>
          <w:rFonts w:ascii="Calibri" w:hAnsi="Calibri" w:cs="Calibri"/>
          <w:i/>
          <w:sz w:val="22"/>
          <w:szCs w:val="22"/>
        </w:rPr>
        <w:t>Κλιματιστικές εγκαταστάσεις των ΤΟΜΥ</w:t>
      </w:r>
    </w:p>
    <w:tbl>
      <w:tblPr>
        <w:tblStyle w:val="TableGrid"/>
        <w:tblW w:w="8931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568"/>
        <w:gridCol w:w="2978"/>
        <w:gridCol w:w="282"/>
        <w:gridCol w:w="283"/>
        <w:gridCol w:w="567"/>
        <w:gridCol w:w="426"/>
        <w:gridCol w:w="425"/>
        <w:gridCol w:w="283"/>
        <w:gridCol w:w="1560"/>
        <w:gridCol w:w="1559"/>
      </w:tblGrid>
      <w:tr w:rsidR="00962F15" w:rsidRPr="00FA70FC" w14:paraId="6FD9E2E6" w14:textId="77777777" w:rsidTr="00852FC7">
        <w:trPr>
          <w:cantSplit/>
          <w:trHeight w:val="2586"/>
        </w:trPr>
        <w:tc>
          <w:tcPr>
            <w:tcW w:w="568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  <w:hideMark/>
          </w:tcPr>
          <w:p w14:paraId="519CBB54" w14:textId="77777777" w:rsidR="00962F15" w:rsidRPr="00FA70FC" w:rsidRDefault="00962F15" w:rsidP="00AC33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A/A</w:t>
            </w:r>
          </w:p>
          <w:p w14:paraId="75B70D95" w14:textId="04CB69C6" w:rsidR="00962F15" w:rsidRPr="00FA70FC" w:rsidRDefault="00962F15" w:rsidP="00AC33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  <w:hideMark/>
          </w:tcPr>
          <w:p w14:paraId="0A90F44F" w14:textId="77777777" w:rsidR="00962F15" w:rsidRPr="00FA70FC" w:rsidRDefault="00962F15" w:rsidP="00AC33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ΤΟΜΥ</w:t>
            </w:r>
          </w:p>
        </w:tc>
        <w:tc>
          <w:tcPr>
            <w:tcW w:w="28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75F932D1" w14:textId="77777777" w:rsidR="00962F15" w:rsidRPr="00FA70FC" w:rsidRDefault="00962F15" w:rsidP="00AC33C7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SPLIT</w:t>
            </w:r>
          </w:p>
        </w:tc>
        <w:tc>
          <w:tcPr>
            <w:tcW w:w="28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741F7E00" w14:textId="77777777" w:rsidR="00962F15" w:rsidRPr="00FA70FC" w:rsidRDefault="00962F15" w:rsidP="00AC33C7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FCU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7731AC6D" w14:textId="77777777" w:rsidR="00962F15" w:rsidRPr="00FA70FC" w:rsidRDefault="00962F15" w:rsidP="00AC33C7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ΝΤΟΥΛΑΠΕΣ, ΚΑΝΑΛΑΤΑ, ΚΑΣΣΕΤΕΣ ΟΡΟΦΗΣ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47B0B720" w14:textId="77777777" w:rsidR="00962F15" w:rsidRPr="00FA70FC" w:rsidRDefault="00962F15" w:rsidP="00AC33C7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ΨΥΚΤΕΣ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616E2542" w14:textId="77777777" w:rsidR="00962F15" w:rsidRPr="00FA70FC" w:rsidRDefault="00962F15" w:rsidP="00AC33C7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ΚΚΜ VRV/VRF</w:t>
            </w:r>
          </w:p>
        </w:tc>
        <w:tc>
          <w:tcPr>
            <w:tcW w:w="28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59983EA0" w14:textId="77777777" w:rsidR="00962F15" w:rsidRPr="00FA70FC" w:rsidRDefault="00962F15" w:rsidP="00AC33C7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ΕΣΩΤΕΡΙΚΕΣ ΜΟΝΑΔΕΣ VRV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1D768DAC" w14:textId="2F2C8D24" w:rsidR="00962F15" w:rsidRPr="00FA70FC" w:rsidRDefault="00962F15" w:rsidP="00AC33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ΠΡΟΣΦΟΡΑ</w:t>
            </w: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(χωρίς ΦΠΑ) </w:t>
            </w: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 € 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  <w:hideMark/>
          </w:tcPr>
          <w:p w14:paraId="58C67BDE" w14:textId="77777777" w:rsidR="00962F15" w:rsidRPr="00FA70FC" w:rsidRDefault="00962F15" w:rsidP="00AC33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ΠΡΟΫΠΟ</w:t>
            </w: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softHyphen/>
              <w:t>ΛΟΓΙΣΜΟΣ</w:t>
            </w:r>
          </w:p>
          <w:p w14:paraId="40A75E4F" w14:textId="518ADE32" w:rsidR="00962F15" w:rsidRPr="00FA70FC" w:rsidRDefault="00962F15" w:rsidP="00AC33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962F15" w:rsidRPr="00FA70FC" w14:paraId="6B52DB73" w14:textId="77777777" w:rsidTr="00852FC7"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hideMark/>
          </w:tcPr>
          <w:p w14:paraId="14E28878" w14:textId="33DA1D24" w:rsidR="00962F15" w:rsidRPr="00FA70FC" w:rsidRDefault="00962F15" w:rsidP="00AC33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hideMark/>
          </w:tcPr>
          <w:p w14:paraId="519A2142" w14:textId="5C872CB7" w:rsidR="00962F15" w:rsidRPr="00FA70FC" w:rsidRDefault="00962F15" w:rsidP="00AC33C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ΤΙΜΗ/ΤΕΜΑΧΙΟ</w:t>
            </w: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(ΠΡΟΫΠΟΛΟΓΙΣΜΟΥ)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hideMark/>
          </w:tcPr>
          <w:p w14:paraId="20FACDA0" w14:textId="77777777" w:rsidR="00962F15" w:rsidRPr="00FA70FC" w:rsidRDefault="00962F15" w:rsidP="00AC33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35 €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hideMark/>
          </w:tcPr>
          <w:p w14:paraId="50AF3523" w14:textId="77777777" w:rsidR="00962F15" w:rsidRPr="00FA70FC" w:rsidRDefault="00962F15" w:rsidP="00AC33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25 €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hideMark/>
          </w:tcPr>
          <w:p w14:paraId="6C965A87" w14:textId="4C4CE69B" w:rsidR="00962F15" w:rsidRPr="00FA70FC" w:rsidRDefault="00962F15" w:rsidP="00AC33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80 </w:t>
            </w: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€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hideMark/>
          </w:tcPr>
          <w:p w14:paraId="5F1BCC93" w14:textId="77777777" w:rsidR="00962F15" w:rsidRPr="00FA70FC" w:rsidRDefault="00962F15" w:rsidP="00AC33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300 €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hideMark/>
          </w:tcPr>
          <w:p w14:paraId="48841405" w14:textId="77777777" w:rsidR="00962F15" w:rsidRPr="00FA70FC" w:rsidRDefault="00962F15" w:rsidP="00AC33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250 €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hideMark/>
          </w:tcPr>
          <w:p w14:paraId="0E00DDE2" w14:textId="77777777" w:rsidR="00962F15" w:rsidRPr="00FA70FC" w:rsidRDefault="00962F15" w:rsidP="00AC33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15 €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E19B6D" w14:textId="77777777" w:rsidR="00962F15" w:rsidRPr="00FA70FC" w:rsidRDefault="00962F15" w:rsidP="00AC33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hideMark/>
          </w:tcPr>
          <w:p w14:paraId="524CE750" w14:textId="1B1391A1" w:rsidR="00962F15" w:rsidRPr="00FA70FC" w:rsidRDefault="00962F15" w:rsidP="00AC33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62F15" w:rsidRPr="00FA70FC" w14:paraId="451A6309" w14:textId="77777777" w:rsidTr="00852F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A8D6" w14:textId="77777777" w:rsidR="00962F15" w:rsidRPr="00FA70FC" w:rsidRDefault="00962F15" w:rsidP="00AC33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4B9C07D" w14:textId="691466FB" w:rsidR="00962F15" w:rsidRPr="00FA70FC" w:rsidRDefault="00962F15" w:rsidP="00AC33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ΠΕ ΘΕΣ/ΝΙΚΗΣ</w:t>
            </w:r>
          </w:p>
        </w:tc>
      </w:tr>
      <w:tr w:rsidR="00852FC7" w:rsidRPr="00FA70FC" w14:paraId="3E46DB17" w14:textId="77777777" w:rsidTr="00852F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0563221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5CDD802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ΚΥ ΤΟΥΜΠΑΣ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4E48B28" w14:textId="3DA1D714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EBB73D8" w14:textId="04C4FA7A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857F80A" w14:textId="13C9D67E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1D377EB" w14:textId="41364DC8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8AC3581" w14:textId="5B52B95C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18D8C7B" w14:textId="0F9DF81C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5D2452" w14:textId="2007DFEE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E52EC7A" w14:textId="11DDA540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852FC7" w:rsidRPr="00FA70FC" w14:paraId="6442616E" w14:textId="77777777" w:rsidTr="00852F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3F4FCD5F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Β.1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738686BB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1η-6η </w:t>
            </w:r>
            <w:proofErr w:type="spellStart"/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Θεσ</w:t>
            </w:r>
            <w:proofErr w:type="spellEnd"/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/νίκης (Δορυλαίου)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0AEBB03E" w14:textId="5D4F9C02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0ED4FB31" w14:textId="5220F315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1BB530EA" w14:textId="551A5E38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112237A2" w14:textId="6F9D7244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68BD0549" w14:textId="06359870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3680ADA4" w14:textId="5125AC5F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D4774FB" w14:textId="2D528E62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01924A8B" w14:textId="144745A5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270,00 €</w:t>
            </w:r>
          </w:p>
        </w:tc>
      </w:tr>
      <w:tr w:rsidR="00852FC7" w:rsidRPr="00FA70FC" w14:paraId="0BF7D156" w14:textId="77777777" w:rsidTr="00852F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61A095DF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Β.2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68A27A4E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4η-5η </w:t>
            </w:r>
            <w:proofErr w:type="spellStart"/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Θεσ</w:t>
            </w:r>
            <w:proofErr w:type="spellEnd"/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/νίκης (Χαριλάου)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3C3AEA90" w14:textId="532CFF38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3B456331" w14:textId="0047FB56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6FFB1036" w14:textId="6481CC9C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0DA9D76A" w14:textId="6293699E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47B9B148" w14:textId="776A9204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39D304B4" w14:textId="4FBF52BF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D78AFAA" w14:textId="79D64C24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6F68364B" w14:textId="095F70D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600,00 €</w:t>
            </w:r>
          </w:p>
        </w:tc>
      </w:tr>
      <w:tr w:rsidR="00852FC7" w:rsidRPr="00FA70FC" w14:paraId="4E14F011" w14:textId="77777777" w:rsidTr="00154C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D268DE9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B1EE9EE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ΚΥ 25ΗΣ ΜΑΡΤΙΟΥ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C011179" w14:textId="18C3489C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00829C6" w14:textId="16C559D2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4374A1A" w14:textId="2C139C44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822919F" w14:textId="075EA16B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1397A38" w14:textId="546328A3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512A11D" w14:textId="7B1AD9D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59090" w14:textId="13653482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6BBCF84" w14:textId="2C9C261C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852FC7" w:rsidRPr="00FA70FC" w14:paraId="5BB5D155" w14:textId="77777777" w:rsidTr="00852F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144A9259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Β.3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0BDD0F77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2η-3η </w:t>
            </w:r>
            <w:proofErr w:type="spellStart"/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Θεσ</w:t>
            </w:r>
            <w:proofErr w:type="spellEnd"/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/νίκης (Αρχ. Μουσείου)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3AA7055F" w14:textId="11CC0546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3485EFBE" w14:textId="5AF313D0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114B2AE3" w14:textId="3A4BF40B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0BB8F84C" w14:textId="0EDE2FE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521A2711" w14:textId="7CE0659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50599E80" w14:textId="47A6464B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BE5BD3C" w14:textId="50E38F93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192280D9" w14:textId="1EC7A3DB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360,00 €</w:t>
            </w:r>
          </w:p>
        </w:tc>
      </w:tr>
      <w:tr w:rsidR="00852FC7" w:rsidRPr="00FA70FC" w14:paraId="6E63BD61" w14:textId="77777777" w:rsidTr="00852F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EB91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92C952D" w14:textId="67998BE0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ΠΕ ΔΡΑΜΑΣ</w:t>
            </w:r>
          </w:p>
        </w:tc>
      </w:tr>
      <w:tr w:rsidR="00852FC7" w:rsidRPr="00FA70FC" w14:paraId="4E4E10FC" w14:textId="77777777" w:rsidTr="00852F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36530DF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C108D96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ΚΥ ΔΡΑΜΑΣ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214A4A3" w14:textId="68366F53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CFCBF54" w14:textId="0B59BD10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744E99D" w14:textId="0CB6D699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9C2EC65" w14:textId="5D535F82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5F3E004" w14:textId="6283D358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7E5E6ED" w14:textId="764FBDFE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27F17" w14:textId="6A349D2C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D8D41C" w14:textId="7F7E85C2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852FC7" w:rsidRPr="00FA70FC" w14:paraId="5776B866" w14:textId="77777777" w:rsidTr="00852F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23EE7315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Β.4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0DC1B6D0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1η Δράμας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5B8EF64B" w14:textId="558FA23D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168B85F2" w14:textId="024FD156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019E6192" w14:textId="4B1E752E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3411CA8C" w14:textId="6A82549B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299432A8" w14:textId="24F4A88F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3568152F" w14:textId="58F33F2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545CB3E" w14:textId="06CAA6C5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75018C77" w14:textId="0AD26A54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360,00 €</w:t>
            </w:r>
          </w:p>
        </w:tc>
      </w:tr>
      <w:tr w:rsidR="00852FC7" w:rsidRPr="00FA70FC" w14:paraId="3F6A47DC" w14:textId="77777777" w:rsidTr="00852F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A66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8D14F9" w14:textId="2192E23E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ΠΕ ΚΑΒΑΛΑΣ</w:t>
            </w:r>
          </w:p>
        </w:tc>
      </w:tr>
      <w:tr w:rsidR="00852FC7" w:rsidRPr="00FA70FC" w14:paraId="5B6DE7C8" w14:textId="77777777" w:rsidTr="00852F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B538DA0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F6D1C19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ΚΥ ΚΑΒΑΛΑΣ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7DBD75B" w14:textId="38AAC40E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7E183AA" w14:textId="0A302009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1850725" w14:textId="7349AFAA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76FEFFA" w14:textId="6CE50803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C564C59" w14:textId="297153A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5BBB5FE" w14:textId="7BA2EB2E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AA160" w14:textId="072787FE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D41ABEF" w14:textId="1298E109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852FC7" w:rsidRPr="00FA70FC" w14:paraId="0884F083" w14:textId="77777777" w:rsidTr="00852F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2261DC85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Β.5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1F558D45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1η Καβάλας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30195753" w14:textId="68DB29B1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5737DB06" w14:textId="3ADB6AE8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14DA6726" w14:textId="0EA10693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19B3DAD9" w14:textId="5285E308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23DF7998" w14:textId="75639B7F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4F488FFD" w14:textId="09513F11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988D282" w14:textId="0CED2042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2DC8B999" w14:textId="116DBA18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315,00 €</w:t>
            </w:r>
          </w:p>
        </w:tc>
      </w:tr>
      <w:tr w:rsidR="00852FC7" w:rsidRPr="00FA70FC" w14:paraId="2772B50F" w14:textId="77777777" w:rsidTr="00852F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6531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F0B8177" w14:textId="51008A03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ΠΕ ΞΑΝΘΗΣ</w:t>
            </w:r>
          </w:p>
        </w:tc>
      </w:tr>
      <w:tr w:rsidR="00852FC7" w:rsidRPr="00FA70FC" w14:paraId="6ED1F573" w14:textId="77777777" w:rsidTr="00852F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698B99E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C15D2F0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ΚΥ ΞΑΝΘΗΣ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C4A3ACC" w14:textId="118D60DB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6BE7661" w14:textId="77C971EB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3D05202" w14:textId="062445B4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9E710B6" w14:textId="3892AB49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078E4DE" w14:textId="6DC1DF64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8F0EED0" w14:textId="41A3F14B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495F5" w14:textId="26B1E3A1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E069D6B" w14:textId="11766066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852FC7" w:rsidRPr="00FA70FC" w14:paraId="52043030" w14:textId="77777777" w:rsidTr="00852F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07C225FB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Β.6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3E37C28F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1η Ξάνθης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7C2FC083" w14:textId="6AB16B6C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4EF95641" w14:textId="3372FB42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4E6ECE69" w14:textId="5BF9AECD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0BF160F9" w14:textId="513AC9AC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4621E73B" w14:textId="5757AAA4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1DB093CF" w14:textId="593A49A4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60E4308" w14:textId="2C280048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1A2329B8" w14:textId="3DE99BE4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1.250,00 €</w:t>
            </w:r>
          </w:p>
        </w:tc>
      </w:tr>
      <w:tr w:rsidR="00852FC7" w:rsidRPr="00FA70FC" w14:paraId="5F688D26" w14:textId="77777777" w:rsidTr="00852F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05B9920F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Β.7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3B24FD26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2η Ξάνθης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15108162" w14:textId="24E267A9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354059A1" w14:textId="1495E852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00BB44D7" w14:textId="55FE4FC1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2B4CAD4B" w14:textId="18468146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37A0F123" w14:textId="63DA0BF5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344F975B" w14:textId="3F099251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D5EA969" w14:textId="6D3EFEDF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6C6E52BA" w14:textId="2C2E7581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390,00 €</w:t>
            </w:r>
          </w:p>
        </w:tc>
      </w:tr>
      <w:tr w:rsidR="00852FC7" w:rsidRPr="00FA70FC" w14:paraId="0003E4FA" w14:textId="77777777" w:rsidTr="00852F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A663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8FBD414" w14:textId="0395E8EE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ΠΕ ΡΟΔΟΠΗΣ</w:t>
            </w:r>
          </w:p>
        </w:tc>
      </w:tr>
      <w:tr w:rsidR="00852FC7" w:rsidRPr="00FA70FC" w14:paraId="48879DF2" w14:textId="77777777" w:rsidTr="00852F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073F8E7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C208497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ΚΥ ΚΟΜΟΤΗΝΗΣ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68B983E" w14:textId="0528ECC5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45C5CAA" w14:textId="0E1004C8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65BACF2" w14:textId="17941D83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6066276" w14:textId="283CEE8D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DFBF23A" w14:textId="44986765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5887F1A" w14:textId="25C3752B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C81A8" w14:textId="643B11D1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080CEBA" w14:textId="4927685A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852FC7" w:rsidRPr="00FA70FC" w14:paraId="29C8BB68" w14:textId="77777777" w:rsidTr="00852F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15C327BB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Β.8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7AD7EA1A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1η Κομοτηνής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483CD7FD" w14:textId="68146E10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6136D827" w14:textId="166BE9C0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100F48CE" w14:textId="44F32FE9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3568CB3F" w14:textId="4E37B89C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104A0383" w14:textId="4AB21296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027560FB" w14:textId="2C7FDD22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E8963DA" w14:textId="4053369F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6C162CFC" w14:textId="25D6DA82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945,00 €</w:t>
            </w:r>
          </w:p>
        </w:tc>
      </w:tr>
      <w:tr w:rsidR="00852FC7" w:rsidRPr="00FA70FC" w14:paraId="353A8605" w14:textId="77777777" w:rsidTr="00852F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14CA58EE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Β.9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31C25543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2η Κομοτηνής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074DCB07" w14:textId="21A8F805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4E727D4B" w14:textId="6A3F8F30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193D9777" w14:textId="23650732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6AE87550" w14:textId="75D1CC12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72E96A08" w14:textId="0C8ED69D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7F95AB5D" w14:textId="5ECBF31D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DEFBD9D" w14:textId="513A9493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2BDC15BC" w14:textId="37C865A2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315,00 €</w:t>
            </w:r>
          </w:p>
        </w:tc>
      </w:tr>
      <w:tr w:rsidR="00852FC7" w:rsidRPr="00FA70FC" w14:paraId="6AD0CAAE" w14:textId="77777777" w:rsidTr="00852F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0326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134348D" w14:textId="1149E7A3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ΠΕ ΕΒΡΟΥ</w:t>
            </w:r>
          </w:p>
        </w:tc>
      </w:tr>
      <w:tr w:rsidR="00852FC7" w:rsidRPr="00FA70FC" w14:paraId="552C0E73" w14:textId="77777777" w:rsidTr="00852F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6FC5DA9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AA1FE53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ΚΥ ΑΛΕΞ/ΠΟΛΗΣ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3A69F81" w14:textId="5BB92373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A41DA54" w14:textId="6891CDF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B618069" w14:textId="3C9758BE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6882951" w14:textId="15344CF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0A5D4EF" w14:textId="12794E5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4E67364" w14:textId="52BF1255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B4050" w14:textId="16453982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7E5C7BA" w14:textId="78BBE4D3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852FC7" w:rsidRPr="00FA70FC" w14:paraId="46195BBA" w14:textId="77777777" w:rsidTr="00852F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1633307D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Β.10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44D7F5AA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1η Αλεξανδρούπολης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2BF854D3" w14:textId="2330A8CB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70DAE2DD" w14:textId="49F974D0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183E2BAD" w14:textId="4E4406FF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241E5B33" w14:textId="35646832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3B9D74B7" w14:textId="1B581573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  <w:hideMark/>
          </w:tcPr>
          <w:p w14:paraId="22936B5F" w14:textId="15EDE7AE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5DD0903" w14:textId="62DDA9E4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 ……… , 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0C8ADBA7" w14:textId="5E9F0704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45,00 €</w:t>
            </w:r>
          </w:p>
        </w:tc>
      </w:tr>
      <w:tr w:rsidR="00852FC7" w:rsidRPr="00FA70FC" w14:paraId="7826A388" w14:textId="77777777" w:rsidTr="00852FC7">
        <w:tc>
          <w:tcPr>
            <w:tcW w:w="56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hideMark/>
          </w:tcPr>
          <w:p w14:paraId="55E0C20A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hideMark/>
          </w:tcPr>
          <w:p w14:paraId="2A80E0D0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ΣΥΝΟΛΟ</w:t>
            </w: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2D3D439C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22578C6B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13B2A90F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480C632A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1E451D5F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14:paraId="5C849A8E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25FBB1F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hideMark/>
          </w:tcPr>
          <w:p w14:paraId="662A19A4" w14:textId="45D36A60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Pr="00FA70F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.</w:t>
            </w: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850,00 €</w:t>
            </w:r>
          </w:p>
        </w:tc>
      </w:tr>
      <w:tr w:rsidR="00852FC7" w:rsidRPr="00FA70FC" w14:paraId="2946392D" w14:textId="77777777" w:rsidTr="00852FC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hideMark/>
          </w:tcPr>
          <w:p w14:paraId="3C4988E9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14:paraId="6C162058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hideMark/>
          </w:tcPr>
          <w:p w14:paraId="27E3B7AC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Φ.Π.Α. 24% (ΠΛΗΝ ΑΓΙΟΥ ΟΡΟΥΣ Φ.Π.Α. 0%)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CD98D8C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hideMark/>
          </w:tcPr>
          <w:p w14:paraId="660A03F2" w14:textId="38CEB3EE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FA70F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.</w:t>
            </w: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164,</w:t>
            </w:r>
            <w:r w:rsidRPr="00FA70F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0</w:t>
            </w: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0 €</w:t>
            </w:r>
          </w:p>
        </w:tc>
      </w:tr>
      <w:tr w:rsidR="00852FC7" w:rsidRPr="00FA70FC" w14:paraId="2DD7F329" w14:textId="77777777" w:rsidTr="00852FC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hideMark/>
          </w:tcPr>
          <w:p w14:paraId="060C3A29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14:paraId="1E1FDCF6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hideMark/>
          </w:tcPr>
          <w:p w14:paraId="476C8755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ΓΕΝΙΚΟ ΣΥΝΟΛΟ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42E2E0D" w14:textId="77777777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hideMark/>
          </w:tcPr>
          <w:p w14:paraId="2990AA09" w14:textId="711816C3" w:rsidR="00852FC7" w:rsidRPr="00FA70FC" w:rsidRDefault="00852FC7" w:rsidP="00852FC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  <w:r w:rsidRPr="00FA70F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.</w:t>
            </w: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014,</w:t>
            </w:r>
            <w:r w:rsidRPr="00FA70F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0</w:t>
            </w:r>
            <w:r w:rsidRPr="00FA70FC">
              <w:rPr>
                <w:rFonts w:ascii="Calibri" w:hAnsi="Calibri" w:cs="Calibri"/>
                <w:b/>
                <w:bCs/>
                <w:sz w:val="20"/>
                <w:szCs w:val="20"/>
              </w:rPr>
              <w:t>0 €</w:t>
            </w:r>
          </w:p>
        </w:tc>
      </w:tr>
    </w:tbl>
    <w:p w14:paraId="099A679D" w14:textId="77777777" w:rsidR="00AC33C7" w:rsidRPr="00FA70FC" w:rsidRDefault="00AC33C7" w:rsidP="00AC33C7">
      <w:pPr>
        <w:rPr>
          <w:rFonts w:ascii="Calibri" w:hAnsi="Calibri" w:cs="Calibri"/>
          <w:sz w:val="20"/>
          <w:szCs w:val="20"/>
        </w:rPr>
      </w:pPr>
    </w:p>
    <w:p w14:paraId="1D01D3F8" w14:textId="089C7007" w:rsidR="00852FC7" w:rsidRPr="00FA70FC" w:rsidRDefault="00852FC7" w:rsidP="00852FC7">
      <w:pPr>
        <w:widowControl w:val="0"/>
        <w:tabs>
          <w:tab w:val="left" w:pos="-2835"/>
        </w:tabs>
        <w:spacing w:after="120"/>
        <w:ind w:firstLine="567"/>
        <w:jc w:val="both"/>
        <w:rPr>
          <w:rFonts w:ascii="Calibri" w:hAnsi="Calibri" w:cs="Arial"/>
          <w:sz w:val="22"/>
          <w:u w:val="single"/>
        </w:rPr>
      </w:pPr>
      <w:r w:rsidRPr="00FA70FC">
        <w:rPr>
          <w:rFonts w:ascii="Calibri" w:hAnsi="Calibri" w:cs="Arial"/>
          <w:b/>
          <w:bCs/>
          <w:sz w:val="22"/>
        </w:rPr>
        <w:t>ΣΥΝΟΛΟ Πίνακα Β</w:t>
      </w:r>
      <w:r w:rsidRPr="00FA70FC">
        <w:rPr>
          <w:rFonts w:ascii="Calibri" w:hAnsi="Calibri" w:cs="Arial"/>
          <w:sz w:val="22"/>
        </w:rPr>
        <w:t xml:space="preserve"> (ολογράφως): </w:t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</w:p>
    <w:p w14:paraId="6A2D8996" w14:textId="77777777" w:rsidR="00852FC7" w:rsidRPr="00FA70FC" w:rsidRDefault="00852FC7" w:rsidP="00852FC7">
      <w:pPr>
        <w:widowControl w:val="0"/>
        <w:tabs>
          <w:tab w:val="left" w:pos="-2835"/>
        </w:tabs>
        <w:spacing w:after="120"/>
        <w:ind w:firstLine="567"/>
        <w:jc w:val="both"/>
        <w:rPr>
          <w:rFonts w:ascii="Calibri" w:hAnsi="Calibri" w:cs="Arial"/>
          <w:sz w:val="22"/>
        </w:rPr>
      </w:pP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  <w:r w:rsidRPr="00FA70FC">
        <w:rPr>
          <w:rFonts w:ascii="Calibri" w:hAnsi="Calibri" w:cs="Arial"/>
          <w:sz w:val="22"/>
          <w:u w:val="single"/>
        </w:rPr>
        <w:tab/>
      </w:r>
    </w:p>
    <w:p w14:paraId="73EC743E" w14:textId="77777777" w:rsidR="009B6284" w:rsidRPr="00FA70FC" w:rsidRDefault="009B6284" w:rsidP="00D447B2">
      <w:pPr>
        <w:widowControl w:val="0"/>
        <w:tabs>
          <w:tab w:val="left" w:pos="-2835"/>
        </w:tabs>
        <w:contextualSpacing/>
        <w:rPr>
          <w:rFonts w:ascii="Calibri" w:hAnsi="Calibri" w:cs="Arial"/>
          <w:sz w:val="22"/>
          <w:szCs w:val="22"/>
        </w:rPr>
      </w:pPr>
    </w:p>
    <w:p w14:paraId="17F5466E" w14:textId="77777777" w:rsidR="00D447B2" w:rsidRPr="00FA70FC" w:rsidRDefault="00D447B2" w:rsidP="00D447B2">
      <w:pPr>
        <w:widowControl w:val="0"/>
        <w:tabs>
          <w:tab w:val="left" w:pos="-2835"/>
        </w:tabs>
        <w:spacing w:after="120"/>
        <w:ind w:firstLine="567"/>
        <w:rPr>
          <w:rFonts w:ascii="Calibri" w:hAnsi="Calibri" w:cs="Arial"/>
          <w:sz w:val="22"/>
          <w:szCs w:val="22"/>
        </w:rPr>
      </w:pPr>
      <w:r w:rsidRPr="00FA70FC">
        <w:rPr>
          <w:rFonts w:ascii="Calibri" w:hAnsi="Calibri" w:cs="Arial"/>
          <w:iCs/>
          <w:sz w:val="22"/>
          <w:szCs w:val="22"/>
        </w:rPr>
        <w:t>[ τόπος ] ……………………………, [ ημερομηνία ] ……/……/…………</w:t>
      </w:r>
    </w:p>
    <w:p w14:paraId="379BBACF" w14:textId="77777777" w:rsidR="00D447B2" w:rsidRPr="00FA70FC" w:rsidRDefault="00D447B2" w:rsidP="00D447B2">
      <w:pPr>
        <w:widowControl w:val="0"/>
        <w:tabs>
          <w:tab w:val="left" w:pos="-2835"/>
        </w:tabs>
        <w:spacing w:after="120"/>
        <w:ind w:firstLine="567"/>
        <w:rPr>
          <w:rFonts w:ascii="Calibri" w:hAnsi="Calibri" w:cs="Arial"/>
          <w:sz w:val="22"/>
          <w:szCs w:val="22"/>
        </w:rPr>
      </w:pPr>
      <w:r w:rsidRPr="00FA70FC">
        <w:rPr>
          <w:rFonts w:ascii="Calibri" w:hAnsi="Calibri" w:cs="Arial"/>
          <w:sz w:val="22"/>
          <w:szCs w:val="22"/>
        </w:rPr>
        <w:t>Ο Προσφέρων</w:t>
      </w:r>
    </w:p>
    <w:p w14:paraId="6C5A70A9" w14:textId="77777777" w:rsidR="00D447B2" w:rsidRPr="00351EDA" w:rsidRDefault="00D447B2" w:rsidP="00D447B2">
      <w:pPr>
        <w:widowControl w:val="0"/>
        <w:tabs>
          <w:tab w:val="left" w:pos="-2835"/>
        </w:tabs>
        <w:spacing w:after="120"/>
        <w:ind w:firstLine="567"/>
        <w:rPr>
          <w:rFonts w:ascii="Calibri" w:hAnsi="Calibri" w:cs="Arial"/>
          <w:sz w:val="22"/>
          <w:szCs w:val="22"/>
        </w:rPr>
      </w:pPr>
      <w:r w:rsidRPr="00FA70FC">
        <w:rPr>
          <w:rFonts w:ascii="Calibri" w:hAnsi="Calibri" w:cs="Arial"/>
          <w:sz w:val="22"/>
          <w:szCs w:val="22"/>
        </w:rPr>
        <w:t>[ σφραγίδα &amp; υπογραφή εκπροσώπου ]</w:t>
      </w:r>
    </w:p>
    <w:sectPr w:rsidR="00D447B2" w:rsidRPr="00351EDA" w:rsidSect="0023092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40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34CB5" w14:textId="77777777" w:rsidR="00997D23" w:rsidRDefault="00997D23" w:rsidP="0034372B">
      <w:r>
        <w:separator/>
      </w:r>
    </w:p>
  </w:endnote>
  <w:endnote w:type="continuationSeparator" w:id="0">
    <w:p w14:paraId="68F19EEF" w14:textId="77777777" w:rsidR="00997D23" w:rsidRDefault="00997D23" w:rsidP="0034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1C5E" w14:textId="2A513AB3" w:rsidR="00997D23" w:rsidRPr="005168B7" w:rsidRDefault="00997D23" w:rsidP="005168B7">
    <w:pPr>
      <w:pStyle w:val="Footer"/>
      <w:pBdr>
        <w:top w:val="single" w:sz="4" w:space="1" w:color="auto"/>
      </w:pBdr>
      <w:tabs>
        <w:tab w:val="clear" w:pos="8306"/>
        <w:tab w:val="right" w:pos="9356"/>
      </w:tabs>
      <w:rPr>
        <w:lang w:val="en-US"/>
      </w:rPr>
    </w:pPr>
    <w:r w:rsidRPr="00C27C6A">
      <w:rPr>
        <w:rFonts w:asciiTheme="minorHAnsi" w:hAnsiTheme="minorHAnsi" w:cs="Arial"/>
        <w:sz w:val="20"/>
        <w:szCs w:val="20"/>
      </w:rPr>
      <w:t xml:space="preserve">Σελίδα </w:t>
    </w:r>
    <w:r w:rsidRPr="00C27C6A">
      <w:rPr>
        <w:rFonts w:asciiTheme="minorHAnsi" w:hAnsiTheme="minorHAnsi" w:cs="Arial"/>
        <w:b/>
        <w:sz w:val="20"/>
        <w:szCs w:val="20"/>
      </w:rPr>
      <w:fldChar w:fldCharType="begin"/>
    </w:r>
    <w:r w:rsidRPr="00C27C6A">
      <w:rPr>
        <w:rFonts w:asciiTheme="minorHAnsi" w:hAnsiTheme="minorHAnsi" w:cs="Arial"/>
        <w:b/>
        <w:sz w:val="20"/>
        <w:szCs w:val="20"/>
      </w:rPr>
      <w:instrText>PAGE</w:instrText>
    </w:r>
    <w:r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306F77">
      <w:rPr>
        <w:rFonts w:asciiTheme="minorHAnsi" w:hAnsiTheme="minorHAnsi" w:cs="Arial"/>
        <w:b/>
        <w:noProof/>
        <w:sz w:val="20"/>
        <w:szCs w:val="20"/>
      </w:rPr>
      <w:t>136</w:t>
    </w:r>
    <w:r w:rsidRPr="00C27C6A">
      <w:rPr>
        <w:rFonts w:asciiTheme="minorHAnsi" w:hAnsiTheme="minorHAnsi" w:cs="Arial"/>
        <w:b/>
        <w:sz w:val="20"/>
        <w:szCs w:val="20"/>
      </w:rPr>
      <w:fldChar w:fldCharType="end"/>
    </w:r>
    <w:r w:rsidRPr="00C27C6A">
      <w:rPr>
        <w:rFonts w:asciiTheme="minorHAnsi" w:hAnsiTheme="minorHAnsi" w:cs="Arial"/>
        <w:sz w:val="20"/>
        <w:szCs w:val="20"/>
      </w:rPr>
      <w:t xml:space="preserve"> από </w:t>
    </w:r>
    <w:r w:rsidRPr="00C27C6A">
      <w:rPr>
        <w:rFonts w:asciiTheme="minorHAnsi" w:hAnsiTheme="minorHAnsi" w:cs="Arial"/>
        <w:b/>
        <w:sz w:val="20"/>
        <w:szCs w:val="20"/>
      </w:rPr>
      <w:fldChar w:fldCharType="begin"/>
    </w:r>
    <w:r w:rsidRPr="00C27C6A">
      <w:rPr>
        <w:rFonts w:asciiTheme="minorHAnsi" w:hAnsiTheme="minorHAnsi" w:cs="Arial"/>
        <w:b/>
        <w:sz w:val="20"/>
        <w:szCs w:val="20"/>
      </w:rPr>
      <w:instrText>NUMPAGES</w:instrText>
    </w:r>
    <w:r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306F77">
      <w:rPr>
        <w:rFonts w:asciiTheme="minorHAnsi" w:hAnsiTheme="minorHAnsi" w:cs="Arial"/>
        <w:b/>
        <w:noProof/>
        <w:sz w:val="20"/>
        <w:szCs w:val="20"/>
      </w:rPr>
      <w:t>137</w:t>
    </w:r>
    <w:r w:rsidRPr="00C27C6A">
      <w:rPr>
        <w:rFonts w:asciiTheme="minorHAnsi" w:hAnsiTheme="minorHAnsi" w:cs="Arial"/>
        <w:b/>
        <w:sz w:val="20"/>
        <w:szCs w:val="20"/>
      </w:rPr>
      <w:fldChar w:fldCharType="end"/>
    </w:r>
    <w:r>
      <w:rPr>
        <w:rFonts w:asciiTheme="minorHAnsi" w:hAnsiTheme="minorHAnsi" w:cs="Arial"/>
        <w:b/>
        <w:sz w:val="20"/>
        <w:szCs w:val="20"/>
        <w:lang w:val="en-US"/>
      </w:rPr>
      <w:tab/>
    </w:r>
    <w:r>
      <w:rPr>
        <w:rFonts w:asciiTheme="minorHAnsi" w:hAnsiTheme="minorHAnsi" w:cs="Arial"/>
        <w:b/>
        <w:sz w:val="20"/>
        <w:szCs w:val="20"/>
        <w:lang w:val="en-US"/>
      </w:rPr>
      <w:tab/>
    </w:r>
    <w:r w:rsidRPr="00581413">
      <w:rPr>
        <w:rFonts w:ascii="Calibri" w:hAnsi="Calibri" w:cs="Calibri"/>
        <w:sz w:val="20"/>
        <w:szCs w:val="20"/>
      </w:rPr>
      <w:fldChar w:fldCharType="begin"/>
    </w:r>
    <w:r w:rsidRPr="00581413">
      <w:rPr>
        <w:rFonts w:ascii="Calibri" w:hAnsi="Calibri" w:cs="Calibri"/>
        <w:sz w:val="20"/>
        <w:szCs w:val="20"/>
        <w:lang w:val="en-US"/>
      </w:rPr>
      <w:instrText xml:space="preserve"> IF </w:instrText>
    </w:r>
    <w:r w:rsidRPr="00581413">
      <w:rPr>
        <w:rFonts w:ascii="Calibri" w:hAnsi="Calibri" w:cs="Calibri"/>
        <w:sz w:val="20"/>
        <w:szCs w:val="20"/>
      </w:rPr>
      <w:fldChar w:fldCharType="begin"/>
    </w:r>
    <w:r w:rsidRPr="00581413">
      <w:rPr>
        <w:rFonts w:ascii="Calibri" w:hAnsi="Calibri" w:cs="Calibri"/>
        <w:sz w:val="20"/>
        <w:szCs w:val="20"/>
        <w:lang w:val="en-US"/>
      </w:rPr>
      <w:instrText xml:space="preserve">PAGE  </w:instrText>
    </w:r>
    <w:r w:rsidRPr="00581413">
      <w:rPr>
        <w:rFonts w:ascii="Calibri" w:hAnsi="Calibri" w:cs="Calibri"/>
        <w:sz w:val="20"/>
        <w:szCs w:val="20"/>
      </w:rPr>
      <w:fldChar w:fldCharType="separate"/>
    </w:r>
    <w:r w:rsidR="00FA70FC">
      <w:rPr>
        <w:rFonts w:ascii="Calibri" w:hAnsi="Calibri" w:cs="Calibri"/>
        <w:noProof/>
        <w:sz w:val="20"/>
        <w:szCs w:val="20"/>
        <w:lang w:val="en-US"/>
      </w:rPr>
      <w:instrText>2</w:instrText>
    </w:r>
    <w:r w:rsidRPr="00581413">
      <w:rPr>
        <w:rFonts w:ascii="Calibri" w:hAnsi="Calibri" w:cs="Calibri"/>
        <w:sz w:val="20"/>
        <w:szCs w:val="20"/>
      </w:rPr>
      <w:fldChar w:fldCharType="end"/>
    </w:r>
    <w:r w:rsidRPr="00581413">
      <w:rPr>
        <w:rFonts w:ascii="Calibri" w:hAnsi="Calibri" w:cs="Calibri"/>
        <w:sz w:val="20"/>
        <w:szCs w:val="20"/>
        <w:lang w:val="en-US"/>
      </w:rPr>
      <w:instrText>=</w:instrText>
    </w:r>
    <w:r w:rsidRPr="00581413">
      <w:rPr>
        <w:rFonts w:ascii="Calibri" w:hAnsi="Calibri" w:cs="Calibri"/>
        <w:sz w:val="20"/>
        <w:szCs w:val="20"/>
      </w:rPr>
      <w:fldChar w:fldCharType="begin"/>
    </w:r>
    <w:r w:rsidRPr="00581413">
      <w:rPr>
        <w:rFonts w:ascii="Calibri" w:hAnsi="Calibri" w:cs="Calibri"/>
        <w:sz w:val="20"/>
        <w:szCs w:val="20"/>
        <w:lang w:val="en-US"/>
      </w:rPr>
      <w:instrText xml:space="preserve">NUMPAGES  </w:instrText>
    </w:r>
    <w:r w:rsidRPr="00581413">
      <w:rPr>
        <w:rFonts w:ascii="Calibri" w:hAnsi="Calibri" w:cs="Calibri"/>
        <w:sz w:val="20"/>
        <w:szCs w:val="20"/>
      </w:rPr>
      <w:fldChar w:fldCharType="separate"/>
    </w:r>
    <w:r w:rsidR="00FA70FC">
      <w:rPr>
        <w:rFonts w:ascii="Calibri" w:hAnsi="Calibri" w:cs="Calibri"/>
        <w:noProof/>
        <w:sz w:val="20"/>
        <w:szCs w:val="20"/>
        <w:lang w:val="en-US"/>
      </w:rPr>
      <w:instrText>5</w:instrText>
    </w:r>
    <w:r w:rsidRPr="00581413">
      <w:rPr>
        <w:rFonts w:ascii="Calibri" w:hAnsi="Calibri" w:cs="Calibri"/>
        <w:sz w:val="20"/>
        <w:szCs w:val="20"/>
      </w:rPr>
      <w:fldChar w:fldCharType="end"/>
    </w:r>
    <w:r w:rsidRPr="00581413">
      <w:rPr>
        <w:rFonts w:ascii="Calibri" w:hAnsi="Calibri" w:cs="Calibri"/>
        <w:sz w:val="20"/>
        <w:szCs w:val="20"/>
        <w:lang w:val="en-US"/>
      </w:rPr>
      <w:instrText xml:space="preserve"> "[</w:instrText>
    </w:r>
    <w:r w:rsidRPr="00581413">
      <w:rPr>
        <w:rFonts w:ascii="Calibri" w:hAnsi="Calibri" w:cs="Calibri"/>
        <w:sz w:val="20"/>
        <w:szCs w:val="20"/>
      </w:rPr>
      <w:fldChar w:fldCharType="begin"/>
    </w:r>
    <w:r w:rsidRPr="00581413">
      <w:rPr>
        <w:rFonts w:ascii="Calibri" w:hAnsi="Calibri" w:cs="Calibri"/>
        <w:sz w:val="20"/>
        <w:szCs w:val="20"/>
      </w:rPr>
      <w:instrText xml:space="preserve"> PRINTDATE  \@ "yyyyMMDDHHmmss" </w:instrText>
    </w:r>
    <w:r w:rsidRPr="00581413">
      <w:rPr>
        <w:rFonts w:ascii="Calibri" w:hAnsi="Calibri" w:cs="Calibri"/>
        <w:sz w:val="20"/>
        <w:szCs w:val="20"/>
      </w:rPr>
      <w:fldChar w:fldCharType="separate"/>
    </w:r>
    <w:r w:rsidR="00CE351D">
      <w:rPr>
        <w:rFonts w:ascii="Calibri" w:hAnsi="Calibri" w:cs="Calibri"/>
        <w:noProof/>
        <w:sz w:val="20"/>
        <w:szCs w:val="20"/>
      </w:rPr>
      <w:instrText>20220513104600</w:instrText>
    </w:r>
    <w:r w:rsidRPr="00581413">
      <w:rPr>
        <w:rFonts w:ascii="Calibri" w:hAnsi="Calibri" w:cs="Calibri"/>
        <w:sz w:val="20"/>
        <w:szCs w:val="20"/>
      </w:rPr>
      <w:fldChar w:fldCharType="end"/>
    </w:r>
    <w:r w:rsidRPr="00581413">
      <w:rPr>
        <w:rFonts w:ascii="Calibri" w:hAnsi="Calibri" w:cs="Calibri"/>
        <w:sz w:val="20"/>
        <w:szCs w:val="20"/>
        <w:lang w:val="en-US"/>
      </w:rPr>
      <w:instrText xml:space="preserve">]" </w:instrText>
    </w:r>
    <w:r w:rsidRPr="00581413">
      <w:rPr>
        <w:rFonts w:ascii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9E5B" w14:textId="5B391401" w:rsidR="00997D23" w:rsidRDefault="00997D23" w:rsidP="005168B7">
    <w:pPr>
      <w:pStyle w:val="Footer"/>
      <w:pBdr>
        <w:top w:val="single" w:sz="4" w:space="1" w:color="auto"/>
      </w:pBdr>
      <w:tabs>
        <w:tab w:val="clear" w:pos="8306"/>
        <w:tab w:val="right" w:pos="9356"/>
      </w:tabs>
    </w:pPr>
    <w:r w:rsidRPr="005168B7">
      <w:rPr>
        <w:rFonts w:asciiTheme="minorHAnsi" w:hAnsiTheme="minorHAnsi" w:cs="Arial"/>
        <w:sz w:val="20"/>
        <w:szCs w:val="20"/>
      </w:rPr>
      <w:fldChar w:fldCharType="begin"/>
    </w:r>
    <w:r w:rsidRPr="005168B7">
      <w:rPr>
        <w:rFonts w:asciiTheme="minorHAnsi" w:hAnsiTheme="minorHAnsi" w:cs="Arial"/>
        <w:sz w:val="20"/>
        <w:szCs w:val="20"/>
        <w:lang w:val="en-US"/>
      </w:rPr>
      <w:instrText xml:space="preserve"> IF </w:instrText>
    </w:r>
    <w:r w:rsidRPr="005168B7">
      <w:rPr>
        <w:rFonts w:asciiTheme="minorHAnsi" w:hAnsiTheme="minorHAnsi" w:cs="Arial"/>
        <w:sz w:val="20"/>
        <w:szCs w:val="20"/>
      </w:rPr>
      <w:fldChar w:fldCharType="begin"/>
    </w:r>
    <w:r w:rsidRPr="005168B7">
      <w:rPr>
        <w:rFonts w:asciiTheme="minorHAnsi" w:hAnsiTheme="minorHAnsi" w:cs="Arial"/>
        <w:sz w:val="20"/>
        <w:szCs w:val="20"/>
        <w:lang w:val="en-US"/>
      </w:rPr>
      <w:instrText xml:space="preserve">PAGE  </w:instrText>
    </w:r>
    <w:r w:rsidRPr="005168B7">
      <w:rPr>
        <w:rFonts w:asciiTheme="minorHAnsi" w:hAnsiTheme="minorHAnsi" w:cs="Arial"/>
        <w:sz w:val="20"/>
        <w:szCs w:val="20"/>
      </w:rPr>
      <w:fldChar w:fldCharType="separate"/>
    </w:r>
    <w:r w:rsidR="00FA70FC">
      <w:rPr>
        <w:rFonts w:asciiTheme="minorHAnsi" w:hAnsiTheme="minorHAnsi" w:cs="Arial"/>
        <w:noProof/>
        <w:sz w:val="20"/>
        <w:szCs w:val="20"/>
        <w:lang w:val="en-US"/>
      </w:rPr>
      <w:instrText>1</w:instrText>
    </w:r>
    <w:r w:rsidRPr="005168B7">
      <w:rPr>
        <w:rFonts w:asciiTheme="minorHAnsi" w:hAnsiTheme="minorHAnsi" w:cs="Arial"/>
        <w:sz w:val="20"/>
        <w:szCs w:val="20"/>
        <w:lang w:val="en-US"/>
      </w:rPr>
      <w:fldChar w:fldCharType="end"/>
    </w:r>
    <w:r w:rsidRPr="005168B7">
      <w:rPr>
        <w:rFonts w:asciiTheme="minorHAnsi" w:hAnsiTheme="minorHAnsi" w:cs="Arial"/>
        <w:sz w:val="20"/>
        <w:szCs w:val="20"/>
        <w:lang w:val="en-US"/>
      </w:rPr>
      <w:instrText>=</w:instrText>
    </w:r>
    <w:r w:rsidRPr="005168B7">
      <w:rPr>
        <w:rFonts w:asciiTheme="minorHAnsi" w:hAnsiTheme="minorHAnsi" w:cs="Arial"/>
        <w:sz w:val="20"/>
        <w:szCs w:val="20"/>
      </w:rPr>
      <w:fldChar w:fldCharType="begin"/>
    </w:r>
    <w:r w:rsidRPr="005168B7">
      <w:rPr>
        <w:rFonts w:asciiTheme="minorHAnsi" w:hAnsiTheme="minorHAnsi" w:cs="Arial"/>
        <w:sz w:val="20"/>
        <w:szCs w:val="20"/>
        <w:lang w:val="en-US"/>
      </w:rPr>
      <w:instrText xml:space="preserve">NUMPAGES  </w:instrText>
    </w:r>
    <w:r w:rsidRPr="005168B7">
      <w:rPr>
        <w:rFonts w:asciiTheme="minorHAnsi" w:hAnsiTheme="minorHAnsi" w:cs="Arial"/>
        <w:sz w:val="20"/>
        <w:szCs w:val="20"/>
      </w:rPr>
      <w:fldChar w:fldCharType="separate"/>
    </w:r>
    <w:r w:rsidR="00FA70FC">
      <w:rPr>
        <w:rFonts w:asciiTheme="minorHAnsi" w:hAnsiTheme="minorHAnsi" w:cs="Arial"/>
        <w:noProof/>
        <w:sz w:val="20"/>
        <w:szCs w:val="20"/>
        <w:lang w:val="en-US"/>
      </w:rPr>
      <w:instrText>5</w:instrText>
    </w:r>
    <w:r w:rsidRPr="005168B7">
      <w:rPr>
        <w:rFonts w:asciiTheme="minorHAnsi" w:hAnsiTheme="minorHAnsi" w:cs="Arial"/>
        <w:sz w:val="20"/>
        <w:szCs w:val="20"/>
        <w:lang w:val="en-US"/>
      </w:rPr>
      <w:fldChar w:fldCharType="end"/>
    </w:r>
    <w:r w:rsidRPr="005168B7">
      <w:rPr>
        <w:rFonts w:asciiTheme="minorHAnsi" w:hAnsiTheme="minorHAnsi" w:cs="Arial"/>
        <w:sz w:val="20"/>
        <w:szCs w:val="20"/>
        <w:lang w:val="en-US"/>
      </w:rPr>
      <w:instrText xml:space="preserve"> "[</w:instrText>
    </w:r>
    <w:r w:rsidRPr="005168B7">
      <w:rPr>
        <w:rFonts w:asciiTheme="minorHAnsi" w:hAnsiTheme="minorHAnsi" w:cs="Arial"/>
        <w:sz w:val="20"/>
        <w:szCs w:val="20"/>
      </w:rPr>
      <w:fldChar w:fldCharType="begin"/>
    </w:r>
    <w:r w:rsidRPr="005168B7">
      <w:rPr>
        <w:rFonts w:asciiTheme="minorHAnsi" w:hAnsiTheme="minorHAnsi" w:cs="Arial"/>
        <w:sz w:val="20"/>
        <w:szCs w:val="20"/>
      </w:rPr>
      <w:instrText xml:space="preserve"> PRINTDATE  \@ "yyyyMMDDHHmmss" </w:instrText>
    </w:r>
    <w:r w:rsidRPr="005168B7">
      <w:rPr>
        <w:rFonts w:asciiTheme="minorHAnsi" w:hAnsiTheme="minorHAnsi" w:cs="Arial"/>
        <w:sz w:val="20"/>
        <w:szCs w:val="20"/>
      </w:rPr>
      <w:fldChar w:fldCharType="separate"/>
    </w:r>
    <w:r w:rsidR="00B8021D">
      <w:rPr>
        <w:rFonts w:asciiTheme="minorHAnsi" w:hAnsiTheme="minorHAnsi" w:cs="Arial"/>
        <w:noProof/>
        <w:sz w:val="20"/>
        <w:szCs w:val="20"/>
      </w:rPr>
      <w:instrText>20220513104600</w:instrText>
    </w:r>
    <w:r w:rsidRPr="005168B7">
      <w:rPr>
        <w:rFonts w:asciiTheme="minorHAnsi" w:hAnsiTheme="minorHAnsi" w:cs="Arial"/>
        <w:sz w:val="20"/>
        <w:szCs w:val="20"/>
        <w:lang w:val="en-US"/>
      </w:rPr>
      <w:fldChar w:fldCharType="end"/>
    </w:r>
    <w:r w:rsidRPr="005168B7">
      <w:rPr>
        <w:rFonts w:asciiTheme="minorHAnsi" w:hAnsiTheme="minorHAnsi" w:cs="Arial"/>
        <w:sz w:val="20"/>
        <w:szCs w:val="20"/>
        <w:lang w:val="en-US"/>
      </w:rPr>
      <w:instrText xml:space="preserve">]" </w:instrText>
    </w:r>
    <w:r w:rsidRPr="005168B7">
      <w:rPr>
        <w:rFonts w:asciiTheme="minorHAnsi" w:hAnsiTheme="minorHAnsi" w:cs="Arial"/>
        <w:sz w:val="20"/>
        <w:szCs w:val="20"/>
        <w:lang w:val="en-US"/>
      </w:rPr>
      <w:fldChar w:fldCharType="end"/>
    </w:r>
    <w:r>
      <w:rPr>
        <w:rFonts w:asciiTheme="minorHAnsi" w:hAnsiTheme="minorHAnsi" w:cs="Arial"/>
        <w:sz w:val="20"/>
        <w:szCs w:val="20"/>
        <w:lang w:val="en-US"/>
      </w:rPr>
      <w:tab/>
    </w:r>
    <w:r>
      <w:rPr>
        <w:rFonts w:asciiTheme="minorHAnsi" w:hAnsiTheme="minorHAnsi" w:cs="Arial"/>
        <w:sz w:val="20"/>
        <w:szCs w:val="20"/>
        <w:lang w:val="en-US"/>
      </w:rPr>
      <w:tab/>
    </w:r>
    <w:r w:rsidRPr="00C27C6A">
      <w:rPr>
        <w:rFonts w:asciiTheme="minorHAnsi" w:hAnsiTheme="minorHAnsi" w:cs="Arial"/>
        <w:sz w:val="20"/>
        <w:szCs w:val="20"/>
      </w:rPr>
      <w:t xml:space="preserve">Σελίδα </w:t>
    </w:r>
    <w:r w:rsidRPr="00C27C6A">
      <w:rPr>
        <w:rFonts w:asciiTheme="minorHAnsi" w:hAnsiTheme="minorHAnsi" w:cs="Arial"/>
        <w:b/>
        <w:sz w:val="20"/>
        <w:szCs w:val="20"/>
      </w:rPr>
      <w:fldChar w:fldCharType="begin"/>
    </w:r>
    <w:r w:rsidRPr="00C27C6A">
      <w:rPr>
        <w:rFonts w:asciiTheme="minorHAnsi" w:hAnsiTheme="minorHAnsi" w:cs="Arial"/>
        <w:b/>
        <w:sz w:val="20"/>
        <w:szCs w:val="20"/>
      </w:rPr>
      <w:instrText>PAGE</w:instrText>
    </w:r>
    <w:r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306F77">
      <w:rPr>
        <w:rFonts w:asciiTheme="minorHAnsi" w:hAnsiTheme="minorHAnsi" w:cs="Arial"/>
        <w:b/>
        <w:noProof/>
        <w:sz w:val="20"/>
        <w:szCs w:val="20"/>
      </w:rPr>
      <w:t>9</w:t>
    </w:r>
    <w:r w:rsidRPr="00C27C6A">
      <w:rPr>
        <w:rFonts w:asciiTheme="minorHAnsi" w:hAnsiTheme="minorHAnsi" w:cs="Arial"/>
        <w:b/>
        <w:sz w:val="20"/>
        <w:szCs w:val="20"/>
      </w:rPr>
      <w:fldChar w:fldCharType="end"/>
    </w:r>
    <w:r w:rsidRPr="00C27C6A">
      <w:rPr>
        <w:rFonts w:asciiTheme="minorHAnsi" w:hAnsiTheme="minorHAnsi" w:cs="Arial"/>
        <w:sz w:val="20"/>
        <w:szCs w:val="20"/>
      </w:rPr>
      <w:t xml:space="preserve"> από </w:t>
    </w:r>
    <w:r w:rsidRPr="00C27C6A">
      <w:rPr>
        <w:rFonts w:asciiTheme="minorHAnsi" w:hAnsiTheme="minorHAnsi" w:cs="Arial"/>
        <w:b/>
        <w:sz w:val="20"/>
        <w:szCs w:val="20"/>
      </w:rPr>
      <w:fldChar w:fldCharType="begin"/>
    </w:r>
    <w:r w:rsidRPr="00C27C6A">
      <w:rPr>
        <w:rFonts w:asciiTheme="minorHAnsi" w:hAnsiTheme="minorHAnsi" w:cs="Arial"/>
        <w:b/>
        <w:sz w:val="20"/>
        <w:szCs w:val="20"/>
      </w:rPr>
      <w:instrText>NUMPAGES</w:instrText>
    </w:r>
    <w:r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306F77">
      <w:rPr>
        <w:rFonts w:asciiTheme="minorHAnsi" w:hAnsiTheme="minorHAnsi" w:cs="Arial"/>
        <w:b/>
        <w:noProof/>
        <w:sz w:val="20"/>
        <w:szCs w:val="20"/>
      </w:rPr>
      <w:t>137</w:t>
    </w:r>
    <w:r w:rsidRPr="00C27C6A">
      <w:rPr>
        <w:rFonts w:asciiTheme="minorHAnsi" w:hAnsiTheme="minorHAnsi" w:cs="Arial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94E3" w14:textId="78D124FA" w:rsidR="00997D23" w:rsidRDefault="00997D23" w:rsidP="005168B7">
    <w:pPr>
      <w:pStyle w:val="Footer"/>
      <w:pBdr>
        <w:top w:val="single" w:sz="4" w:space="1" w:color="auto"/>
      </w:pBdr>
      <w:tabs>
        <w:tab w:val="clear" w:pos="8306"/>
        <w:tab w:val="right" w:pos="9356"/>
      </w:tabs>
    </w:pPr>
    <w:r w:rsidRPr="005168B7">
      <w:rPr>
        <w:rFonts w:asciiTheme="minorHAnsi" w:hAnsiTheme="minorHAnsi" w:cs="Arial"/>
        <w:sz w:val="20"/>
        <w:szCs w:val="20"/>
      </w:rPr>
      <w:fldChar w:fldCharType="begin"/>
    </w:r>
    <w:r w:rsidRPr="005168B7">
      <w:rPr>
        <w:rFonts w:asciiTheme="minorHAnsi" w:hAnsiTheme="minorHAnsi" w:cs="Arial"/>
        <w:sz w:val="20"/>
        <w:szCs w:val="20"/>
        <w:lang w:val="en-US"/>
      </w:rPr>
      <w:instrText xml:space="preserve"> IF </w:instrText>
    </w:r>
    <w:r w:rsidRPr="005168B7">
      <w:rPr>
        <w:rFonts w:asciiTheme="minorHAnsi" w:hAnsiTheme="minorHAnsi" w:cs="Arial"/>
        <w:sz w:val="20"/>
        <w:szCs w:val="20"/>
      </w:rPr>
      <w:fldChar w:fldCharType="begin"/>
    </w:r>
    <w:r w:rsidRPr="005168B7">
      <w:rPr>
        <w:rFonts w:asciiTheme="minorHAnsi" w:hAnsiTheme="minorHAnsi" w:cs="Arial"/>
        <w:sz w:val="20"/>
        <w:szCs w:val="20"/>
        <w:lang w:val="en-US"/>
      </w:rPr>
      <w:instrText xml:space="preserve">PAGE  </w:instrText>
    </w:r>
    <w:r w:rsidRPr="005168B7">
      <w:rPr>
        <w:rFonts w:asciiTheme="minorHAnsi" w:hAnsiTheme="minorHAnsi" w:cs="Arial"/>
        <w:sz w:val="20"/>
        <w:szCs w:val="20"/>
      </w:rPr>
      <w:fldChar w:fldCharType="separate"/>
    </w:r>
    <w:r w:rsidR="00FA70FC">
      <w:rPr>
        <w:rFonts w:asciiTheme="minorHAnsi" w:hAnsiTheme="minorHAnsi" w:cs="Arial"/>
        <w:noProof/>
        <w:sz w:val="20"/>
        <w:szCs w:val="20"/>
        <w:lang w:val="en-US"/>
      </w:rPr>
      <w:instrText>1</w:instrText>
    </w:r>
    <w:r w:rsidRPr="005168B7">
      <w:rPr>
        <w:rFonts w:asciiTheme="minorHAnsi" w:hAnsiTheme="minorHAnsi" w:cs="Arial"/>
        <w:sz w:val="20"/>
        <w:szCs w:val="20"/>
        <w:lang w:val="en-US"/>
      </w:rPr>
      <w:fldChar w:fldCharType="end"/>
    </w:r>
    <w:r w:rsidRPr="005168B7">
      <w:rPr>
        <w:rFonts w:asciiTheme="minorHAnsi" w:hAnsiTheme="minorHAnsi" w:cs="Arial"/>
        <w:sz w:val="20"/>
        <w:szCs w:val="20"/>
        <w:lang w:val="en-US"/>
      </w:rPr>
      <w:instrText>=</w:instrText>
    </w:r>
    <w:r w:rsidRPr="005168B7">
      <w:rPr>
        <w:rFonts w:asciiTheme="minorHAnsi" w:hAnsiTheme="minorHAnsi" w:cs="Arial"/>
        <w:sz w:val="20"/>
        <w:szCs w:val="20"/>
      </w:rPr>
      <w:fldChar w:fldCharType="begin"/>
    </w:r>
    <w:r w:rsidRPr="005168B7">
      <w:rPr>
        <w:rFonts w:asciiTheme="minorHAnsi" w:hAnsiTheme="minorHAnsi" w:cs="Arial"/>
        <w:sz w:val="20"/>
        <w:szCs w:val="20"/>
        <w:lang w:val="en-US"/>
      </w:rPr>
      <w:instrText xml:space="preserve">NUMPAGES  </w:instrText>
    </w:r>
    <w:r w:rsidRPr="005168B7">
      <w:rPr>
        <w:rFonts w:asciiTheme="minorHAnsi" w:hAnsiTheme="minorHAnsi" w:cs="Arial"/>
        <w:sz w:val="20"/>
        <w:szCs w:val="20"/>
      </w:rPr>
      <w:fldChar w:fldCharType="separate"/>
    </w:r>
    <w:r w:rsidR="00FA70FC">
      <w:rPr>
        <w:rFonts w:asciiTheme="minorHAnsi" w:hAnsiTheme="minorHAnsi" w:cs="Arial"/>
        <w:noProof/>
        <w:sz w:val="20"/>
        <w:szCs w:val="20"/>
        <w:lang w:val="en-US"/>
      </w:rPr>
      <w:instrText>88</w:instrText>
    </w:r>
    <w:r w:rsidRPr="005168B7">
      <w:rPr>
        <w:rFonts w:asciiTheme="minorHAnsi" w:hAnsiTheme="minorHAnsi" w:cs="Arial"/>
        <w:sz w:val="20"/>
        <w:szCs w:val="20"/>
        <w:lang w:val="en-US"/>
      </w:rPr>
      <w:fldChar w:fldCharType="end"/>
    </w:r>
    <w:r w:rsidRPr="005168B7">
      <w:rPr>
        <w:rFonts w:asciiTheme="minorHAnsi" w:hAnsiTheme="minorHAnsi" w:cs="Arial"/>
        <w:sz w:val="20"/>
        <w:szCs w:val="20"/>
        <w:lang w:val="en-US"/>
      </w:rPr>
      <w:instrText xml:space="preserve"> "[</w:instrText>
    </w:r>
    <w:r w:rsidRPr="005168B7">
      <w:rPr>
        <w:rFonts w:asciiTheme="minorHAnsi" w:hAnsiTheme="minorHAnsi" w:cs="Arial"/>
        <w:sz w:val="20"/>
        <w:szCs w:val="20"/>
      </w:rPr>
      <w:fldChar w:fldCharType="begin"/>
    </w:r>
    <w:r w:rsidRPr="005168B7">
      <w:rPr>
        <w:rFonts w:asciiTheme="minorHAnsi" w:hAnsiTheme="minorHAnsi" w:cs="Arial"/>
        <w:sz w:val="20"/>
        <w:szCs w:val="20"/>
      </w:rPr>
      <w:instrText xml:space="preserve"> PRINTDATE  \@ "yyyyMMDDHHmmss" </w:instrText>
    </w:r>
    <w:r w:rsidRPr="005168B7">
      <w:rPr>
        <w:rFonts w:asciiTheme="minorHAnsi" w:hAnsiTheme="minorHAnsi" w:cs="Arial"/>
        <w:sz w:val="20"/>
        <w:szCs w:val="20"/>
      </w:rPr>
      <w:fldChar w:fldCharType="separate"/>
    </w:r>
    <w:r w:rsidR="00CE351D">
      <w:rPr>
        <w:rFonts w:asciiTheme="minorHAnsi" w:hAnsiTheme="minorHAnsi" w:cs="Arial"/>
        <w:noProof/>
        <w:sz w:val="20"/>
        <w:szCs w:val="20"/>
      </w:rPr>
      <w:instrText>20220513104600</w:instrText>
    </w:r>
    <w:r w:rsidRPr="005168B7">
      <w:rPr>
        <w:rFonts w:asciiTheme="minorHAnsi" w:hAnsiTheme="minorHAnsi" w:cs="Arial"/>
        <w:sz w:val="20"/>
        <w:szCs w:val="20"/>
        <w:lang w:val="en-US"/>
      </w:rPr>
      <w:fldChar w:fldCharType="end"/>
    </w:r>
    <w:r w:rsidRPr="005168B7">
      <w:rPr>
        <w:rFonts w:asciiTheme="minorHAnsi" w:hAnsiTheme="minorHAnsi" w:cs="Arial"/>
        <w:sz w:val="20"/>
        <w:szCs w:val="20"/>
        <w:lang w:val="en-US"/>
      </w:rPr>
      <w:instrText xml:space="preserve">]" </w:instrText>
    </w:r>
    <w:r w:rsidRPr="005168B7">
      <w:rPr>
        <w:rFonts w:asciiTheme="minorHAnsi" w:hAnsiTheme="minorHAnsi" w:cs="Arial"/>
        <w:sz w:val="20"/>
        <w:szCs w:val="20"/>
        <w:lang w:val="en-US"/>
      </w:rPr>
      <w:fldChar w:fldCharType="end"/>
    </w:r>
    <w:r>
      <w:rPr>
        <w:rFonts w:asciiTheme="minorHAnsi" w:hAnsiTheme="minorHAnsi" w:cs="Arial"/>
        <w:sz w:val="20"/>
        <w:szCs w:val="20"/>
        <w:lang w:val="en-US"/>
      </w:rPr>
      <w:tab/>
    </w:r>
    <w:r>
      <w:rPr>
        <w:rFonts w:asciiTheme="minorHAnsi" w:hAnsiTheme="minorHAnsi" w:cs="Arial"/>
        <w:sz w:val="20"/>
        <w:szCs w:val="20"/>
        <w:lang w:val="en-US"/>
      </w:rPr>
      <w:tab/>
    </w:r>
    <w:r>
      <w:rPr>
        <w:rFonts w:asciiTheme="minorHAnsi" w:hAnsiTheme="minorHAnsi" w:cs="Arial"/>
        <w:sz w:val="20"/>
        <w:szCs w:val="20"/>
      </w:rPr>
      <w:fldChar w:fldCharType="begin"/>
    </w:r>
    <w:r>
      <w:rPr>
        <w:rFonts w:asciiTheme="minorHAnsi" w:hAnsiTheme="minorHAnsi" w:cs="Arial"/>
        <w:sz w:val="20"/>
        <w:szCs w:val="20"/>
      </w:rPr>
      <w:instrText xml:space="preserve"> </w:instrText>
    </w:r>
    <w:r>
      <w:rPr>
        <w:rFonts w:asciiTheme="minorHAnsi" w:hAnsiTheme="minorHAnsi" w:cs="Arial"/>
        <w:sz w:val="20"/>
        <w:szCs w:val="20"/>
        <w:lang w:val="en-US"/>
      </w:rPr>
      <w:instrText>IF</w:instrText>
    </w:r>
    <w:r w:rsidRPr="00491FF4">
      <w:rPr>
        <w:rFonts w:asciiTheme="minorHAnsi" w:hAnsiTheme="minorHAnsi" w:cs="Arial"/>
        <w:sz w:val="20"/>
        <w:szCs w:val="20"/>
      </w:rPr>
      <w:instrText xml:space="preserve"> </w:instrText>
    </w:r>
    <w:r w:rsidRPr="00C27C6A">
      <w:rPr>
        <w:rFonts w:asciiTheme="minorHAnsi" w:hAnsiTheme="minorHAnsi" w:cs="Arial"/>
        <w:b/>
        <w:sz w:val="20"/>
        <w:szCs w:val="20"/>
      </w:rPr>
      <w:fldChar w:fldCharType="begin"/>
    </w:r>
    <w:r w:rsidRPr="00C27C6A">
      <w:rPr>
        <w:rFonts w:asciiTheme="minorHAnsi" w:hAnsiTheme="minorHAnsi" w:cs="Arial"/>
        <w:b/>
        <w:sz w:val="20"/>
        <w:szCs w:val="20"/>
      </w:rPr>
      <w:instrText>NUMPAGES</w:instrText>
    </w:r>
    <w:r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FA70FC">
      <w:rPr>
        <w:rFonts w:asciiTheme="minorHAnsi" w:hAnsiTheme="minorHAnsi" w:cs="Arial"/>
        <w:b/>
        <w:noProof/>
        <w:sz w:val="20"/>
        <w:szCs w:val="20"/>
      </w:rPr>
      <w:instrText>88</w:instrText>
    </w:r>
    <w:r w:rsidRPr="00C27C6A">
      <w:rPr>
        <w:rFonts w:asciiTheme="minorHAnsi" w:hAnsiTheme="minorHAnsi" w:cs="Arial"/>
        <w:b/>
        <w:sz w:val="20"/>
        <w:szCs w:val="20"/>
      </w:rPr>
      <w:fldChar w:fldCharType="end"/>
    </w:r>
    <w:r w:rsidRPr="00491FF4">
      <w:rPr>
        <w:rFonts w:asciiTheme="minorHAnsi" w:hAnsiTheme="minorHAnsi" w:cs="Arial"/>
        <w:sz w:val="20"/>
        <w:szCs w:val="20"/>
      </w:rPr>
      <w:instrText xml:space="preserve"> &gt; 1</w:instrText>
    </w:r>
    <w:r>
      <w:rPr>
        <w:rFonts w:asciiTheme="minorHAnsi" w:hAnsiTheme="minorHAnsi" w:cs="Arial"/>
        <w:sz w:val="20"/>
        <w:szCs w:val="20"/>
      </w:rPr>
      <w:instrText xml:space="preserve"> </w:instrText>
    </w:r>
    <w:r w:rsidRPr="00491FF4">
      <w:rPr>
        <w:rFonts w:asciiTheme="minorHAnsi" w:hAnsiTheme="minorHAnsi" w:cs="Arial"/>
        <w:sz w:val="20"/>
        <w:szCs w:val="20"/>
      </w:rPr>
      <w:instrText>"</w:instrText>
    </w:r>
    <w:r w:rsidRPr="00C27C6A">
      <w:rPr>
        <w:rFonts w:asciiTheme="minorHAnsi" w:hAnsiTheme="minorHAnsi" w:cs="Arial"/>
        <w:sz w:val="20"/>
        <w:szCs w:val="20"/>
      </w:rPr>
      <w:instrText xml:space="preserve">Σελίδα </w:instrText>
    </w:r>
    <w:r w:rsidRPr="00C27C6A">
      <w:rPr>
        <w:rFonts w:asciiTheme="minorHAnsi" w:hAnsiTheme="minorHAnsi" w:cs="Arial"/>
        <w:b/>
        <w:sz w:val="20"/>
        <w:szCs w:val="20"/>
      </w:rPr>
      <w:fldChar w:fldCharType="begin"/>
    </w:r>
    <w:r w:rsidRPr="00C27C6A">
      <w:rPr>
        <w:rFonts w:asciiTheme="minorHAnsi" w:hAnsiTheme="minorHAnsi" w:cs="Arial"/>
        <w:b/>
        <w:sz w:val="20"/>
        <w:szCs w:val="20"/>
      </w:rPr>
      <w:instrText>PAGE</w:instrText>
    </w:r>
    <w:r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FA70FC">
      <w:rPr>
        <w:rFonts w:asciiTheme="minorHAnsi" w:hAnsiTheme="minorHAnsi" w:cs="Arial"/>
        <w:b/>
        <w:noProof/>
        <w:sz w:val="20"/>
        <w:szCs w:val="20"/>
      </w:rPr>
      <w:instrText>1</w:instrText>
    </w:r>
    <w:r w:rsidRPr="00C27C6A">
      <w:rPr>
        <w:rFonts w:asciiTheme="minorHAnsi" w:hAnsiTheme="minorHAnsi" w:cs="Arial"/>
        <w:b/>
        <w:sz w:val="20"/>
        <w:szCs w:val="20"/>
      </w:rPr>
      <w:fldChar w:fldCharType="end"/>
    </w:r>
    <w:r w:rsidRPr="00C27C6A">
      <w:rPr>
        <w:rFonts w:asciiTheme="minorHAnsi" w:hAnsiTheme="minorHAnsi" w:cs="Arial"/>
        <w:sz w:val="20"/>
        <w:szCs w:val="20"/>
      </w:rPr>
      <w:instrText xml:space="preserve"> από </w:instrText>
    </w:r>
    <w:r w:rsidRPr="00C27C6A">
      <w:rPr>
        <w:rFonts w:asciiTheme="minorHAnsi" w:hAnsiTheme="minorHAnsi" w:cs="Arial"/>
        <w:b/>
        <w:sz w:val="20"/>
        <w:szCs w:val="20"/>
      </w:rPr>
      <w:fldChar w:fldCharType="begin"/>
    </w:r>
    <w:r w:rsidRPr="00C27C6A">
      <w:rPr>
        <w:rFonts w:asciiTheme="minorHAnsi" w:hAnsiTheme="minorHAnsi" w:cs="Arial"/>
        <w:b/>
        <w:sz w:val="20"/>
        <w:szCs w:val="20"/>
      </w:rPr>
      <w:instrText>NUMPAGES</w:instrText>
    </w:r>
    <w:r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FA70FC">
      <w:rPr>
        <w:rFonts w:asciiTheme="minorHAnsi" w:hAnsiTheme="minorHAnsi" w:cs="Arial"/>
        <w:b/>
        <w:noProof/>
        <w:sz w:val="20"/>
        <w:szCs w:val="20"/>
      </w:rPr>
      <w:instrText>88</w:instrText>
    </w:r>
    <w:r w:rsidRPr="00C27C6A">
      <w:rPr>
        <w:rFonts w:asciiTheme="minorHAnsi" w:hAnsiTheme="minorHAnsi" w:cs="Arial"/>
        <w:b/>
        <w:sz w:val="20"/>
        <w:szCs w:val="20"/>
      </w:rPr>
      <w:fldChar w:fldCharType="end"/>
    </w:r>
    <w:r>
      <w:rPr>
        <w:rFonts w:asciiTheme="minorHAnsi" w:hAnsiTheme="minorHAnsi" w:cs="Arial"/>
        <w:sz w:val="20"/>
        <w:szCs w:val="20"/>
      </w:rPr>
      <w:instrText xml:space="preserve">" </w:instrText>
    </w:r>
    <w:r>
      <w:rPr>
        <w:rFonts w:asciiTheme="minorHAnsi" w:hAnsiTheme="minorHAnsi" w:cs="Arial"/>
        <w:sz w:val="20"/>
        <w:szCs w:val="20"/>
      </w:rPr>
      <w:fldChar w:fldCharType="separate"/>
    </w:r>
    <w:r w:rsidR="00FA70FC" w:rsidRPr="00C27C6A">
      <w:rPr>
        <w:rFonts w:asciiTheme="minorHAnsi" w:hAnsiTheme="minorHAnsi" w:cs="Arial"/>
        <w:noProof/>
        <w:sz w:val="20"/>
        <w:szCs w:val="20"/>
      </w:rPr>
      <w:t xml:space="preserve">Σελίδα </w:t>
    </w:r>
    <w:r w:rsidR="00FA70FC">
      <w:rPr>
        <w:rFonts w:asciiTheme="minorHAnsi" w:hAnsiTheme="minorHAnsi" w:cs="Arial"/>
        <w:b/>
        <w:noProof/>
        <w:sz w:val="20"/>
        <w:szCs w:val="20"/>
      </w:rPr>
      <w:t>1</w:t>
    </w:r>
    <w:r w:rsidR="00FA70FC" w:rsidRPr="00C27C6A">
      <w:rPr>
        <w:rFonts w:asciiTheme="minorHAnsi" w:hAnsiTheme="minorHAnsi" w:cs="Arial"/>
        <w:noProof/>
        <w:sz w:val="20"/>
        <w:szCs w:val="20"/>
      </w:rPr>
      <w:t xml:space="preserve"> από </w:t>
    </w:r>
    <w:r w:rsidR="00FA70FC">
      <w:rPr>
        <w:rFonts w:asciiTheme="minorHAnsi" w:hAnsiTheme="minorHAnsi" w:cs="Arial"/>
        <w:b/>
        <w:noProof/>
        <w:sz w:val="20"/>
        <w:szCs w:val="20"/>
      </w:rPr>
      <w:t>88</w:t>
    </w:r>
    <w:r>
      <w:rPr>
        <w:rFonts w:asciiTheme="minorHAnsi" w:hAnsiTheme="minorHAnsi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D328A" w14:textId="77777777" w:rsidR="00997D23" w:rsidRDefault="00997D23" w:rsidP="0034372B">
      <w:r>
        <w:separator/>
      </w:r>
    </w:p>
  </w:footnote>
  <w:footnote w:type="continuationSeparator" w:id="0">
    <w:p w14:paraId="53BF2140" w14:textId="77777777" w:rsidR="00997D23" w:rsidRDefault="00997D23" w:rsidP="0034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C806" w14:textId="1E564305" w:rsidR="00997D23" w:rsidRPr="009E5C32" w:rsidRDefault="00997D23" w:rsidP="007B4FEF">
    <w:pPr>
      <w:pStyle w:val="Header"/>
      <w:pBdr>
        <w:bottom w:val="single" w:sz="4" w:space="1" w:color="auto"/>
      </w:pBdr>
      <w:rPr>
        <w:rFonts w:ascii="Calibri" w:hAnsi="Calibri" w:cs="Arial"/>
        <w:b/>
        <w:bCs/>
        <w:sz w:val="20"/>
        <w:szCs w:val="22"/>
      </w:rPr>
    </w:pPr>
    <w:r>
      <w:rPr>
        <w:rFonts w:ascii="Calibri" w:hAnsi="Calibri" w:cs="Arial"/>
        <w:b/>
        <w:bCs/>
        <w:sz w:val="22"/>
        <w:szCs w:val="22"/>
      </w:rPr>
      <w:t>Διακήρυξη</w:t>
    </w:r>
    <w:r w:rsidRPr="009E5C32">
      <w:rPr>
        <w:rFonts w:ascii="Calibri" w:hAnsi="Calibri" w:cs="Arial"/>
        <w:b/>
        <w:bCs/>
        <w:sz w:val="22"/>
        <w:szCs w:val="22"/>
      </w:rPr>
      <w:t xml:space="preserve"> με αριθμό </w:t>
    </w:r>
    <w:sdt>
      <w:sdtPr>
        <w:rPr>
          <w:rFonts w:ascii="Calibri" w:hAnsi="Calibri" w:cs="Arial"/>
          <w:b/>
          <w:bCs/>
          <w:sz w:val="22"/>
          <w:szCs w:val="22"/>
        </w:rPr>
        <w:alias w:val="Απόσπασμα"/>
        <w:tag w:val=""/>
        <w:id w:val="-887721103"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B859D7">
          <w:rPr>
            <w:rFonts w:ascii="Calibri" w:hAnsi="Calibri" w:cs="Arial"/>
            <w:b/>
            <w:bCs/>
            <w:sz w:val="22"/>
            <w:szCs w:val="22"/>
          </w:rPr>
          <w:t>82/2023</w:t>
        </w:r>
      </w:sdtContent>
    </w:sdt>
    <w:r w:rsidRPr="009E5C32">
      <w:rPr>
        <w:rFonts w:ascii="Calibri" w:hAnsi="Calibri" w:cs="Arial"/>
        <w:bCs/>
        <w:sz w:val="22"/>
        <w:szCs w:val="22"/>
      </w:rPr>
      <w:t xml:space="preserve">, </w:t>
    </w:r>
  </w:p>
  <w:p w14:paraId="13BD62A0" w14:textId="506C3A7E" w:rsidR="00997D23" w:rsidRPr="00E3490E" w:rsidRDefault="00FA70FC" w:rsidP="007B4FEF">
    <w:pPr>
      <w:pStyle w:val="Header"/>
      <w:pBdr>
        <w:bottom w:val="single" w:sz="4" w:space="1" w:color="auto"/>
      </w:pBdr>
      <w:rPr>
        <w:sz w:val="14"/>
        <w:szCs w:val="22"/>
      </w:rPr>
    </w:pPr>
    <w:sdt>
      <w:sdtPr>
        <w:rPr>
          <w:rFonts w:ascii="Calibri" w:hAnsi="Calibri" w:cs="Arial"/>
          <w:bCs/>
          <w:sz w:val="20"/>
          <w:szCs w:val="20"/>
        </w:rPr>
        <w:alias w:val="Τίτλος"/>
        <w:tag w:val=""/>
        <w:id w:val="3526177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94FB9">
          <w:rPr>
            <w:rFonts w:ascii="Calibri" w:hAnsi="Calibri" w:cs="Arial"/>
            <w:bCs/>
            <w:sz w:val="20"/>
            <w:szCs w:val="20"/>
          </w:rPr>
          <w:t xml:space="preserve">ανάδειξης αναδόχου για την ετήσια συντήρηση εγκαταστάσεων κλιματισμού, αρμοδιότητας της 4ης </w:t>
        </w:r>
        <w:proofErr w:type="spellStart"/>
        <w:r w:rsidR="00E94FB9">
          <w:rPr>
            <w:rFonts w:ascii="Calibri" w:hAnsi="Calibri" w:cs="Arial"/>
            <w:bCs/>
            <w:sz w:val="20"/>
            <w:szCs w:val="20"/>
          </w:rPr>
          <w:t>ΥΠε</w:t>
        </w:r>
        <w:proofErr w:type="spellEnd"/>
      </w:sdtContent>
    </w:sdt>
    <w:r w:rsidR="008E477C">
      <w:rPr>
        <w:rFonts w:ascii="Calibri" w:hAnsi="Calibri" w:cs="Arial"/>
        <w:bCs/>
        <w:sz w:val="20"/>
        <w:szCs w:val="20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21AC" w14:textId="6DF63D21" w:rsidR="00997D23" w:rsidRPr="009E5C32" w:rsidRDefault="00997D23" w:rsidP="007B4FEF">
    <w:pPr>
      <w:pStyle w:val="Header"/>
      <w:pBdr>
        <w:bottom w:val="single" w:sz="4" w:space="1" w:color="auto"/>
      </w:pBdr>
      <w:jc w:val="right"/>
      <w:rPr>
        <w:rFonts w:ascii="Calibri" w:hAnsi="Calibri" w:cs="Arial"/>
        <w:bCs/>
        <w:sz w:val="22"/>
        <w:szCs w:val="22"/>
      </w:rPr>
    </w:pPr>
    <w:r>
      <w:rPr>
        <w:rFonts w:ascii="Calibri" w:hAnsi="Calibri" w:cs="Arial"/>
        <w:b/>
        <w:bCs/>
        <w:sz w:val="22"/>
        <w:szCs w:val="22"/>
      </w:rPr>
      <w:t>Διακήρυξη</w:t>
    </w:r>
    <w:r w:rsidRPr="009E5C32">
      <w:rPr>
        <w:rFonts w:ascii="Calibri" w:hAnsi="Calibri" w:cs="Arial"/>
        <w:b/>
        <w:bCs/>
        <w:sz w:val="22"/>
        <w:szCs w:val="22"/>
      </w:rPr>
      <w:t xml:space="preserve"> με αριθμό </w:t>
    </w:r>
    <w:sdt>
      <w:sdtPr>
        <w:rPr>
          <w:rFonts w:ascii="Calibri" w:hAnsi="Calibri" w:cs="Arial"/>
          <w:b/>
          <w:bCs/>
          <w:sz w:val="22"/>
          <w:szCs w:val="22"/>
        </w:rPr>
        <w:alias w:val="Απόσπασμα"/>
        <w:tag w:val=""/>
        <w:id w:val="966328356"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B859D7">
          <w:rPr>
            <w:rFonts w:ascii="Calibri" w:hAnsi="Calibri" w:cs="Arial"/>
            <w:b/>
            <w:bCs/>
            <w:sz w:val="22"/>
            <w:szCs w:val="22"/>
          </w:rPr>
          <w:t>82/2023</w:t>
        </w:r>
      </w:sdtContent>
    </w:sdt>
    <w:r w:rsidRPr="009E5C32">
      <w:rPr>
        <w:rFonts w:ascii="Calibri" w:hAnsi="Calibri" w:cs="Arial"/>
        <w:bCs/>
        <w:sz w:val="22"/>
        <w:szCs w:val="22"/>
      </w:rPr>
      <w:t>,</w:t>
    </w:r>
  </w:p>
  <w:p w14:paraId="3CCC9D19" w14:textId="7F4F79A6" w:rsidR="00997D23" w:rsidRPr="009E5C32" w:rsidRDefault="00FA70FC" w:rsidP="007B4FEF">
    <w:pPr>
      <w:pStyle w:val="Header"/>
      <w:pBdr>
        <w:bottom w:val="single" w:sz="4" w:space="1" w:color="auto"/>
      </w:pBdr>
      <w:jc w:val="right"/>
      <w:rPr>
        <w:sz w:val="20"/>
      </w:rPr>
    </w:pPr>
    <w:sdt>
      <w:sdtPr>
        <w:rPr>
          <w:rFonts w:ascii="Calibri" w:hAnsi="Calibri" w:cs="Arial"/>
          <w:sz w:val="20"/>
        </w:rPr>
        <w:alias w:val="Τίτλος"/>
        <w:tag w:val=""/>
        <w:id w:val="-152810490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94FB9">
          <w:rPr>
            <w:rFonts w:ascii="Calibri" w:hAnsi="Calibri" w:cs="Arial"/>
            <w:sz w:val="20"/>
          </w:rPr>
          <w:t xml:space="preserve">ανάδειξης αναδόχου για την ετήσια συντήρηση εγκαταστάσεων κλιματισμού, αρμοδιότητας της 4ης </w:t>
        </w:r>
        <w:proofErr w:type="spellStart"/>
        <w:r w:rsidR="00E94FB9">
          <w:rPr>
            <w:rFonts w:ascii="Calibri" w:hAnsi="Calibri" w:cs="Arial"/>
            <w:sz w:val="20"/>
          </w:rPr>
          <w:t>ΥΠε</w:t>
        </w:r>
        <w:proofErr w:type="spellEnd"/>
      </w:sdtContent>
    </w:sdt>
    <w:r w:rsidR="008E477C">
      <w:rPr>
        <w:rFonts w:ascii="Calibri" w:hAnsi="Calibri" w:cs="Arial"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CE8AF58"/>
    <w:lvl w:ilvl="0">
      <w:numFmt w:val="bullet"/>
      <w:pStyle w:val="ARURO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7"/>
    <w:lvl w:ilvl="0">
      <w:start w:val="1"/>
      <w:numFmt w:val="bullet"/>
      <w:lvlText w:val=""/>
      <w:lvlJc w:val="left"/>
      <w:pPr>
        <w:tabs>
          <w:tab w:val="num" w:pos="0"/>
        </w:tabs>
        <w:ind w:left="285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5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1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6"/>
    <w:multiLevelType w:val="multilevel"/>
    <w:tmpl w:val="EFA898E0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color w:val="00206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8"/>
    <w:multiLevelType w:val="multilevel"/>
    <w:tmpl w:val="81F2BFC0"/>
    <w:name w:val="WW8Num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/>
        <w:bCs/>
        <w:sz w:val="22"/>
        <w:szCs w:val="22"/>
        <w:vertAlign w:val="baseline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40068A66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w w:val="97"/>
        <w:sz w:val="24"/>
        <w:szCs w:val="24"/>
        <w:lang w:val="el-GR" w:eastAsia="el-GR" w:bidi="el-GR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w w:val="97"/>
        <w:sz w:val="24"/>
        <w:szCs w:val="24"/>
        <w:lang w:val="el-GR" w:eastAsia="el-GR" w:bidi="el-GR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12"/>
    <w:multiLevelType w:val="multilevel"/>
    <w:tmpl w:val="00000012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15"/>
    <w:multiLevelType w:val="multilevel"/>
    <w:tmpl w:val="00000015"/>
    <w:name w:val="WWNum43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15" w15:restartNumberingAfterBreak="0">
    <w:nsid w:val="00000016"/>
    <w:multiLevelType w:val="multilevel"/>
    <w:tmpl w:val="00000016"/>
    <w:name w:val="WWNum46"/>
    <w:lvl w:ilvl="0">
      <w:start w:val="1"/>
      <w:numFmt w:val="bullet"/>
      <w:lvlText w:val=""/>
      <w:lvlJc w:val="left"/>
      <w:pPr>
        <w:tabs>
          <w:tab w:val="num" w:pos="0"/>
        </w:tabs>
        <w:ind w:left="11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5" w:hanging="360"/>
      </w:pPr>
      <w:rPr>
        <w:rFonts w:ascii="Wingdings" w:hAnsi="Wingdings"/>
      </w:rPr>
    </w:lvl>
  </w:abstractNum>
  <w:abstractNum w:abstractNumId="16" w15:restartNumberingAfterBreak="0">
    <w:nsid w:val="00000017"/>
    <w:multiLevelType w:val="multilevel"/>
    <w:tmpl w:val="00000017"/>
    <w:name w:val="WWNum47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7" w15:restartNumberingAfterBreak="0">
    <w:nsid w:val="003108BE"/>
    <w:multiLevelType w:val="hybridMultilevel"/>
    <w:tmpl w:val="712059CA"/>
    <w:lvl w:ilvl="0" w:tplc="2B14F6E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26113C"/>
    <w:multiLevelType w:val="hybridMultilevel"/>
    <w:tmpl w:val="B24EE2E8"/>
    <w:lvl w:ilvl="0" w:tplc="995A95A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 "/>
      <w:lvlJc w:val="left"/>
      <w:pPr>
        <w:ind w:left="1287" w:hanging="360"/>
      </w:pPr>
      <w:rPr>
        <w:rFonts w:ascii="Calibri" w:hAnsi="Calibri" w:cs="Arial" w:hint="default"/>
        <w:b/>
        <w:i w:val="0"/>
        <w:caps w:val="0"/>
        <w:strike w:val="0"/>
        <w:dstrike w:val="0"/>
        <w:vanish w:val="0"/>
        <w:sz w:val="22"/>
        <w:szCs w:val="22"/>
        <w:u w:val="none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028430A2"/>
    <w:multiLevelType w:val="hybridMultilevel"/>
    <w:tmpl w:val="0672AB10"/>
    <w:lvl w:ilvl="0" w:tplc="510A550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4BC58C3"/>
    <w:multiLevelType w:val="hybridMultilevel"/>
    <w:tmpl w:val="0616E0F0"/>
    <w:lvl w:ilvl="0" w:tplc="2B14F6E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923170"/>
    <w:multiLevelType w:val="hybridMultilevel"/>
    <w:tmpl w:val="00B21D96"/>
    <w:lvl w:ilvl="0" w:tplc="4D8C6AA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ΠΙΝΑΚΑΣ %1."/>
      <w:lvlJc w:val="left"/>
      <w:pPr>
        <w:ind w:left="1854" w:hanging="360"/>
      </w:pPr>
      <w:rPr>
        <w:rFonts w:ascii="Calibri" w:hAnsi="Calibri" w:cs="Arial" w:hint="default"/>
        <w:b/>
        <w:i w:val="0"/>
        <w:caps w:val="0"/>
        <w:strike w:val="0"/>
        <w:dstrike w:val="0"/>
        <w:vanish w:val="0"/>
        <w:sz w:val="22"/>
        <w:szCs w:val="22"/>
        <w:u w:val="none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0C6240C3"/>
    <w:multiLevelType w:val="hybridMultilevel"/>
    <w:tmpl w:val="19F2CD08"/>
    <w:lvl w:ilvl="0" w:tplc="6FFE0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BC467D"/>
    <w:multiLevelType w:val="multilevel"/>
    <w:tmpl w:val="F9BC38EA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0F486F23"/>
    <w:multiLevelType w:val="hybridMultilevel"/>
    <w:tmpl w:val="0C1AB0EA"/>
    <w:lvl w:ilvl="0" w:tplc="4772783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BB703C"/>
    <w:multiLevelType w:val="hybridMultilevel"/>
    <w:tmpl w:val="19F2CD08"/>
    <w:lvl w:ilvl="0" w:tplc="6FFE0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23955C4"/>
    <w:multiLevelType w:val="hybridMultilevel"/>
    <w:tmpl w:val="660EB0BA"/>
    <w:lvl w:ilvl="0" w:tplc="7354BFF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927" w:hanging="360"/>
      </w:pPr>
      <w:rPr>
        <w:rFonts w:ascii="Calibri" w:hAnsi="Calibri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15230DB8"/>
    <w:multiLevelType w:val="hybridMultilevel"/>
    <w:tmpl w:val="09DA54E4"/>
    <w:lvl w:ilvl="0" w:tplc="566CF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F33159"/>
    <w:multiLevelType w:val="hybridMultilevel"/>
    <w:tmpl w:val="CC18748E"/>
    <w:lvl w:ilvl="0" w:tplc="4772783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810FA9"/>
    <w:multiLevelType w:val="hybridMultilevel"/>
    <w:tmpl w:val="CBBA5956"/>
    <w:lvl w:ilvl="0" w:tplc="AFEA27B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C65441"/>
    <w:multiLevelType w:val="hybridMultilevel"/>
    <w:tmpl w:val="B3D81B02"/>
    <w:lvl w:ilvl="0" w:tplc="7EE82CC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F57D11"/>
    <w:multiLevelType w:val="hybridMultilevel"/>
    <w:tmpl w:val="8536F866"/>
    <w:lvl w:ilvl="0" w:tplc="E214BE8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</w:rPr>
    </w:lvl>
    <w:lvl w:ilvl="1" w:tplc="FB3E1BE0">
      <w:start w:val="1"/>
      <w:numFmt w:val="lowerRoman"/>
      <w:lvlText w:val="%2)"/>
      <w:lvlJc w:val="left"/>
      <w:pPr>
        <w:ind w:left="1800" w:hanging="72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6E5277"/>
    <w:multiLevelType w:val="hybridMultilevel"/>
    <w:tmpl w:val="91E8DB0C"/>
    <w:lvl w:ilvl="0" w:tplc="891451E8">
      <w:start w:val="1"/>
      <w:numFmt w:val="decimal"/>
      <w:lvlText w:val="%1."/>
      <w:lvlJc w:val="left"/>
      <w:pPr>
        <w:ind w:left="1440" w:hanging="360"/>
      </w:pPr>
      <w:rPr>
        <w:rFonts w:ascii="Calibri" w:hAnsi="Calibri" w:cs="Arial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C8C5CFE"/>
    <w:multiLevelType w:val="multilevel"/>
    <w:tmpl w:val="8D6CD09A"/>
    <w:styleLink w:val="WWNum13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decimal"/>
      <w:lvlText w:val="%2)"/>
      <w:lvlJc w:val="left"/>
      <w:rPr>
        <w:rFonts w:eastAsia="Arial" w:cs="Times New Roman"/>
        <w:i w:val="0"/>
        <w:color w:val="00000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1CDE225D"/>
    <w:multiLevelType w:val="hybridMultilevel"/>
    <w:tmpl w:val="0672AB10"/>
    <w:lvl w:ilvl="0" w:tplc="510A550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DF442C4"/>
    <w:multiLevelType w:val="hybridMultilevel"/>
    <w:tmpl w:val="BA1668B8"/>
    <w:lvl w:ilvl="0" w:tplc="AEA0D89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245E5F"/>
    <w:multiLevelType w:val="hybridMultilevel"/>
    <w:tmpl w:val="29E0DFEE"/>
    <w:lvl w:ilvl="0" w:tplc="0C043FE0">
      <w:start w:val="1"/>
      <w:numFmt w:val="upperRoman"/>
      <w:lvlText w:val="ΠΑΡΑΡΤΗΜΑ %1"/>
      <w:lvlJc w:val="left"/>
      <w:pPr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1667CC9"/>
    <w:multiLevelType w:val="hybridMultilevel"/>
    <w:tmpl w:val="EB9C50DC"/>
    <w:lvl w:ilvl="0" w:tplc="660431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0D0D01"/>
    <w:multiLevelType w:val="hybridMultilevel"/>
    <w:tmpl w:val="712059CA"/>
    <w:lvl w:ilvl="0" w:tplc="2B14F6E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016582"/>
    <w:multiLevelType w:val="hybridMultilevel"/>
    <w:tmpl w:val="80863824"/>
    <w:lvl w:ilvl="0" w:tplc="95F4455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287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24ED56E0"/>
    <w:multiLevelType w:val="hybridMultilevel"/>
    <w:tmpl w:val="FEA0F516"/>
    <w:lvl w:ilvl="0" w:tplc="134A700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7232232"/>
    <w:multiLevelType w:val="hybridMultilevel"/>
    <w:tmpl w:val="08B20B3A"/>
    <w:lvl w:ilvl="0" w:tplc="F6FCCE5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BF0ABF"/>
    <w:multiLevelType w:val="multilevel"/>
    <w:tmpl w:val="1E2E16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8C72053"/>
    <w:multiLevelType w:val="multilevel"/>
    <w:tmpl w:val="A3683CBE"/>
    <w:styleLink w:val="WWNum14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 w15:restartNumberingAfterBreak="0">
    <w:nsid w:val="2B3708B2"/>
    <w:multiLevelType w:val="hybridMultilevel"/>
    <w:tmpl w:val="00B21D96"/>
    <w:lvl w:ilvl="0" w:tplc="4D8C6AA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ΠΙΝΑΚΑΣ %1."/>
      <w:lvlJc w:val="left"/>
      <w:pPr>
        <w:ind w:left="1854" w:hanging="360"/>
      </w:pPr>
      <w:rPr>
        <w:rFonts w:ascii="Calibri" w:hAnsi="Calibri" w:cs="Arial" w:hint="default"/>
        <w:b/>
        <w:i w:val="0"/>
        <w:caps w:val="0"/>
        <w:strike w:val="0"/>
        <w:dstrike w:val="0"/>
        <w:vanish w:val="0"/>
        <w:sz w:val="22"/>
        <w:szCs w:val="22"/>
        <w:u w:val="none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2B713AB2"/>
    <w:multiLevelType w:val="hybridMultilevel"/>
    <w:tmpl w:val="FEBC1B0A"/>
    <w:lvl w:ilvl="0" w:tplc="95F4455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C90447"/>
    <w:multiLevelType w:val="hybridMultilevel"/>
    <w:tmpl w:val="832EF85E"/>
    <w:lvl w:ilvl="0" w:tplc="FB2C5D4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F567FD"/>
    <w:multiLevelType w:val="hybridMultilevel"/>
    <w:tmpl w:val="9B86ED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E7E564C"/>
    <w:multiLevelType w:val="hybridMultilevel"/>
    <w:tmpl w:val="1BD04056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B0B8397E">
      <w:start w:val="1"/>
      <w:numFmt w:val="lowerRoman"/>
      <w:lvlText w:val="%2."/>
      <w:lvlJc w:val="right"/>
      <w:pPr>
        <w:ind w:left="1440" w:hanging="360"/>
      </w:pPr>
      <w:rPr>
        <w:b/>
        <w:i w:val="0"/>
        <w:color w:val="auto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AD61C7"/>
    <w:multiLevelType w:val="hybridMultilevel"/>
    <w:tmpl w:val="94224F56"/>
    <w:lvl w:ilvl="0" w:tplc="510A550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B458A9"/>
    <w:multiLevelType w:val="hybridMultilevel"/>
    <w:tmpl w:val="977C0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FA32DA4"/>
    <w:multiLevelType w:val="hybridMultilevel"/>
    <w:tmpl w:val="6F68628E"/>
    <w:lvl w:ilvl="0" w:tplc="0408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2983BF3"/>
    <w:multiLevelType w:val="multilevel"/>
    <w:tmpl w:val="51A223AE"/>
    <w:styleLink w:val="WWNum12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34461056"/>
    <w:multiLevelType w:val="hybridMultilevel"/>
    <w:tmpl w:val="E026D684"/>
    <w:lvl w:ilvl="0" w:tplc="A01616B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927" w:hanging="360"/>
      </w:pPr>
      <w:rPr>
        <w:rFonts w:ascii="Calibri" w:hAnsi="Calibri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B05BCD"/>
    <w:multiLevelType w:val="hybridMultilevel"/>
    <w:tmpl w:val="F91E8628"/>
    <w:lvl w:ilvl="0" w:tplc="2B14F6E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03356A"/>
    <w:multiLevelType w:val="hybridMultilevel"/>
    <w:tmpl w:val="9D5C67CE"/>
    <w:lvl w:ilvl="0" w:tplc="2B14F6E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AB14C3"/>
    <w:multiLevelType w:val="hybridMultilevel"/>
    <w:tmpl w:val="5CE89B00"/>
    <w:lvl w:ilvl="0" w:tplc="A73424BC">
      <w:start w:val="1"/>
      <w:numFmt w:val="decimal"/>
      <w:pStyle w:val="numbered1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caps w:val="0"/>
        <w:strike w:val="0"/>
        <w:dstrike w:val="0"/>
        <w:vanish w:val="0"/>
        <w:webHidden w:val="0"/>
        <w:color w:val="000000"/>
        <w:sz w:val="19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E61A2C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F403D24"/>
    <w:multiLevelType w:val="multilevel"/>
    <w:tmpl w:val="996EAD8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8" w15:restartNumberingAfterBreak="0">
    <w:nsid w:val="40552DD5"/>
    <w:multiLevelType w:val="multilevel"/>
    <w:tmpl w:val="16C49D3C"/>
    <w:styleLink w:val="WWNum11"/>
    <w:lvl w:ilvl="0">
      <w:start w:val="1"/>
      <w:numFmt w:val="lowerRoman"/>
      <w:lvlText w:val="%1."/>
      <w:lvlJc w:val="right"/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)"/>
      <w:lvlJc w:val="left"/>
      <w:rPr>
        <w:rFonts w:ascii="Calibri" w:hAnsi="Calibri" w:cs="Arial" w:hint="default"/>
        <w:b/>
        <w:i w:val="0"/>
        <w:sz w:val="24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 w15:restartNumberingAfterBreak="0">
    <w:nsid w:val="40F71473"/>
    <w:multiLevelType w:val="hybridMultilevel"/>
    <w:tmpl w:val="95241708"/>
    <w:lvl w:ilvl="0" w:tplc="95F4455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287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sz w:val="22"/>
        <w:szCs w:val="22"/>
        <w:u w:val="none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43D21BEC"/>
    <w:multiLevelType w:val="hybridMultilevel"/>
    <w:tmpl w:val="9440C2A0"/>
    <w:lvl w:ilvl="0" w:tplc="2F3EB1C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927" w:hanging="360"/>
      </w:pPr>
      <w:rPr>
        <w:rFonts w:ascii="Calibri" w:hAnsi="Calibri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CC079C"/>
    <w:multiLevelType w:val="multilevel"/>
    <w:tmpl w:val="84C4C8B2"/>
    <w:lvl w:ilvl="0">
      <w:start w:val="1"/>
      <w:numFmt w:val="lowerRoman"/>
      <w:lvlText w:val="%1."/>
      <w:lvlJc w:val="right"/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)"/>
      <w:lvlJc w:val="left"/>
      <w:rPr>
        <w:rFonts w:ascii="Calibri" w:hAnsi="Calibri" w:cs="Arial" w:hint="default"/>
        <w:b/>
        <w:i w:val="0"/>
        <w:sz w:val="22"/>
        <w:szCs w:val="22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46336008"/>
    <w:multiLevelType w:val="multilevel"/>
    <w:tmpl w:val="1E2E16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70308E0"/>
    <w:multiLevelType w:val="hybridMultilevel"/>
    <w:tmpl w:val="5E624EEC"/>
    <w:lvl w:ilvl="0" w:tplc="C252519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 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9B02CF6"/>
    <w:multiLevelType w:val="hybridMultilevel"/>
    <w:tmpl w:val="FEBC1B0A"/>
    <w:lvl w:ilvl="0" w:tplc="95F4455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B56A84"/>
    <w:multiLevelType w:val="hybridMultilevel"/>
    <w:tmpl w:val="00B21D96"/>
    <w:lvl w:ilvl="0" w:tplc="4D8C6AA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ΠΙΝΑΚΑΣ %1."/>
      <w:lvlJc w:val="left"/>
      <w:pPr>
        <w:ind w:left="1854" w:hanging="360"/>
      </w:pPr>
      <w:rPr>
        <w:rFonts w:ascii="Calibri" w:hAnsi="Calibri" w:cs="Arial" w:hint="default"/>
        <w:b/>
        <w:i w:val="0"/>
        <w:caps w:val="0"/>
        <w:strike w:val="0"/>
        <w:dstrike w:val="0"/>
        <w:vanish w:val="0"/>
        <w:sz w:val="22"/>
        <w:szCs w:val="22"/>
        <w:u w:val="none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 w15:restartNumberingAfterBreak="0">
    <w:nsid w:val="4A4E69E7"/>
    <w:multiLevelType w:val="hybridMultilevel"/>
    <w:tmpl w:val="8E9A1180"/>
    <w:lvl w:ilvl="0" w:tplc="AFF246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724C66"/>
    <w:multiLevelType w:val="hybridMultilevel"/>
    <w:tmpl w:val="6F68628E"/>
    <w:lvl w:ilvl="0" w:tplc="0408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E3511EE"/>
    <w:multiLevelType w:val="hybridMultilevel"/>
    <w:tmpl w:val="0D501242"/>
    <w:lvl w:ilvl="0" w:tplc="2B14F6E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C11048"/>
    <w:multiLevelType w:val="multilevel"/>
    <w:tmpl w:val="BB30CFDC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0" w15:restartNumberingAfterBreak="0">
    <w:nsid w:val="533E30AF"/>
    <w:multiLevelType w:val="multilevel"/>
    <w:tmpl w:val="AD6C8716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1" w15:restartNumberingAfterBreak="0">
    <w:nsid w:val="536215D1"/>
    <w:multiLevelType w:val="multilevel"/>
    <w:tmpl w:val="8D4E4EC4"/>
    <w:lvl w:ilvl="0">
      <w:start w:val="1"/>
      <w:numFmt w:val="decimal"/>
      <w:suff w:val="space"/>
      <w:lvlText w:val="Άρθρο %1ο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2" w15:restartNumberingAfterBreak="0">
    <w:nsid w:val="54B44DC5"/>
    <w:multiLevelType w:val="hybridMultilevel"/>
    <w:tmpl w:val="7B0AA4C0"/>
    <w:lvl w:ilvl="0" w:tplc="822C4A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F80690"/>
    <w:multiLevelType w:val="hybridMultilevel"/>
    <w:tmpl w:val="C730263C"/>
    <w:lvl w:ilvl="0" w:tplc="868C278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 "/>
      <w:lvlJc w:val="left"/>
      <w:pPr>
        <w:ind w:left="720" w:hanging="360"/>
      </w:pPr>
      <w:rPr>
        <w:rFonts w:ascii="Calibri" w:hAnsi="Calibri" w:cs="Arial" w:hint="default"/>
        <w:b/>
        <w:i w:val="0"/>
        <w:caps w:val="0"/>
        <w:strike w:val="0"/>
        <w:dstrike w:val="0"/>
        <w:vanish w:val="0"/>
        <w:sz w:val="24"/>
        <w:szCs w:val="24"/>
        <w:u w:val="none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083746"/>
    <w:multiLevelType w:val="hybridMultilevel"/>
    <w:tmpl w:val="0B341FCA"/>
    <w:lvl w:ilvl="0" w:tplc="891451E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531DC4"/>
    <w:multiLevelType w:val="multilevel"/>
    <w:tmpl w:val="B4D4BEB4"/>
    <w:styleLink w:val="WWNum4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6" w15:restartNumberingAfterBreak="0">
    <w:nsid w:val="592B0C7C"/>
    <w:multiLevelType w:val="hybridMultilevel"/>
    <w:tmpl w:val="B3DECF36"/>
    <w:lvl w:ilvl="0" w:tplc="CF50C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BBD2F97"/>
    <w:multiLevelType w:val="multilevel"/>
    <w:tmpl w:val="04D6F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D2C236E"/>
    <w:multiLevelType w:val="hybridMultilevel"/>
    <w:tmpl w:val="3CA61316"/>
    <w:lvl w:ilvl="0" w:tplc="890ACE88">
      <w:start w:val="1"/>
      <w:numFmt w:val="lowerRoman"/>
      <w:lvlText w:val="%1."/>
      <w:lvlJc w:val="right"/>
      <w:pPr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3E6AF0"/>
    <w:multiLevelType w:val="hybridMultilevel"/>
    <w:tmpl w:val="B810DB04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E217541"/>
    <w:multiLevelType w:val="hybridMultilevel"/>
    <w:tmpl w:val="0B341FCA"/>
    <w:lvl w:ilvl="0" w:tplc="891451E8">
      <w:start w:val="1"/>
      <w:numFmt w:val="decimal"/>
      <w:lvlText w:val="%1."/>
      <w:lvlJc w:val="left"/>
      <w:pPr>
        <w:ind w:left="786" w:hanging="360"/>
      </w:pPr>
      <w:rPr>
        <w:rFonts w:ascii="Calibri" w:hAnsi="Calibri" w:cs="Arial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371B0D"/>
    <w:multiLevelType w:val="hybridMultilevel"/>
    <w:tmpl w:val="17D25060"/>
    <w:lvl w:ilvl="0" w:tplc="ED7A2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 "/>
      <w:lvlJc w:val="left"/>
      <w:pPr>
        <w:ind w:left="720" w:hanging="360"/>
      </w:pPr>
      <w:rPr>
        <w:rFonts w:ascii="Calibri" w:hAnsi="Calibri" w:cs="Arial" w:hint="default"/>
        <w:b/>
        <w:i w:val="0"/>
        <w:caps w:val="0"/>
        <w:strike w:val="0"/>
        <w:dstrike w:val="0"/>
        <w:vanish w:val="0"/>
        <w:sz w:val="22"/>
        <w:szCs w:val="22"/>
        <w:u w:val="none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5070C0"/>
    <w:multiLevelType w:val="hybridMultilevel"/>
    <w:tmpl w:val="8F6CCBE4"/>
    <w:lvl w:ilvl="0" w:tplc="017420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622483"/>
    <w:multiLevelType w:val="multilevel"/>
    <w:tmpl w:val="84C4C8B2"/>
    <w:lvl w:ilvl="0">
      <w:start w:val="1"/>
      <w:numFmt w:val="lowerRoman"/>
      <w:lvlText w:val="%1."/>
      <w:lvlJc w:val="right"/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)"/>
      <w:lvlJc w:val="left"/>
      <w:rPr>
        <w:rFonts w:ascii="Calibri" w:hAnsi="Calibri" w:cs="Arial" w:hint="default"/>
        <w:b/>
        <w:i w:val="0"/>
        <w:sz w:val="22"/>
        <w:szCs w:val="22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4" w15:restartNumberingAfterBreak="0">
    <w:nsid w:val="62D97ACD"/>
    <w:multiLevelType w:val="hybridMultilevel"/>
    <w:tmpl w:val="CD6EB0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4A60939"/>
    <w:multiLevelType w:val="multilevel"/>
    <w:tmpl w:val="13ECA620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6" w15:restartNumberingAfterBreak="0">
    <w:nsid w:val="65890196"/>
    <w:multiLevelType w:val="hybridMultilevel"/>
    <w:tmpl w:val="EFA678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6465C0D"/>
    <w:multiLevelType w:val="hybridMultilevel"/>
    <w:tmpl w:val="5D6A1F7C"/>
    <w:lvl w:ilvl="0" w:tplc="95F4455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3462EE"/>
    <w:multiLevelType w:val="hybridMultilevel"/>
    <w:tmpl w:val="0B341FCA"/>
    <w:lvl w:ilvl="0" w:tplc="891451E8">
      <w:start w:val="1"/>
      <w:numFmt w:val="decimal"/>
      <w:lvlText w:val="%1."/>
      <w:lvlJc w:val="left"/>
      <w:pPr>
        <w:ind w:left="786" w:hanging="360"/>
      </w:pPr>
      <w:rPr>
        <w:rFonts w:ascii="Calibri" w:hAnsi="Calibri" w:cs="Arial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AC6529"/>
    <w:multiLevelType w:val="hybridMultilevel"/>
    <w:tmpl w:val="8D08D9A0"/>
    <w:lvl w:ilvl="0" w:tplc="92AC458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C7474C"/>
    <w:multiLevelType w:val="hybridMultilevel"/>
    <w:tmpl w:val="D26C16F6"/>
    <w:lvl w:ilvl="0" w:tplc="1942521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7564FA"/>
    <w:multiLevelType w:val="hybridMultilevel"/>
    <w:tmpl w:val="18B89B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AE22E13"/>
    <w:multiLevelType w:val="hybridMultilevel"/>
    <w:tmpl w:val="464C3AE8"/>
    <w:lvl w:ilvl="0" w:tplc="25687E4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 "/>
      <w:lvlJc w:val="left"/>
      <w:pPr>
        <w:ind w:left="720" w:hanging="360"/>
      </w:pPr>
      <w:rPr>
        <w:rFonts w:ascii="Calibri" w:hAnsi="Calibri" w:cs="Arial" w:hint="default"/>
        <w:b/>
        <w:i w:val="0"/>
        <w:caps w:val="0"/>
        <w:strike w:val="0"/>
        <w:dstrike w:val="0"/>
        <w:vanish w:val="0"/>
        <w:sz w:val="22"/>
        <w:szCs w:val="22"/>
        <w:u w:val="none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3753C2"/>
    <w:multiLevelType w:val="hybridMultilevel"/>
    <w:tmpl w:val="95241708"/>
    <w:lvl w:ilvl="0" w:tplc="95F4455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287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sz w:val="22"/>
        <w:szCs w:val="22"/>
        <w:u w:val="none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 w15:restartNumberingAfterBreak="0">
    <w:nsid w:val="6C6E7803"/>
    <w:multiLevelType w:val="hybridMultilevel"/>
    <w:tmpl w:val="B32088FC"/>
    <w:lvl w:ilvl="0" w:tplc="510A550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F4B6E62"/>
    <w:multiLevelType w:val="multilevel"/>
    <w:tmpl w:val="B93497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Heading5"/>
      <w:lvlText w:val="%1.%2.%3.%4."/>
      <w:lvlJc w:val="left"/>
      <w:pPr>
        <w:ind w:left="1728" w:hanging="648"/>
      </w:pPr>
      <w:rPr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6FE02F87"/>
    <w:multiLevelType w:val="hybridMultilevel"/>
    <w:tmpl w:val="1980B7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007077C"/>
    <w:multiLevelType w:val="hybridMultilevel"/>
    <w:tmpl w:val="9ABC9E4A"/>
    <w:lvl w:ilvl="0" w:tplc="2ABE049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ascii="Calibri" w:hAnsi="Calibri" w:cs="Arial" w:hint="default"/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2074B6D"/>
    <w:multiLevelType w:val="hybridMultilevel"/>
    <w:tmpl w:val="CB9CB11C"/>
    <w:lvl w:ilvl="0" w:tplc="2DEAB3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6263FB"/>
    <w:multiLevelType w:val="hybridMultilevel"/>
    <w:tmpl w:val="4498D74E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hint="default"/>
        <w:b/>
        <w:i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E91BC3"/>
    <w:multiLevelType w:val="multilevel"/>
    <w:tmpl w:val="9DBEF5FE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1" w15:restartNumberingAfterBreak="0">
    <w:nsid w:val="742E4C1A"/>
    <w:multiLevelType w:val="hybridMultilevel"/>
    <w:tmpl w:val="1E04F438"/>
    <w:lvl w:ilvl="0" w:tplc="C252519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 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79545D4E"/>
    <w:multiLevelType w:val="hybridMultilevel"/>
    <w:tmpl w:val="AAAE53B6"/>
    <w:lvl w:ilvl="0" w:tplc="7EE82CC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ADB7617"/>
    <w:multiLevelType w:val="hybridMultilevel"/>
    <w:tmpl w:val="F190B6B2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AFC5E14"/>
    <w:multiLevelType w:val="hybridMultilevel"/>
    <w:tmpl w:val="DFBA8E1C"/>
    <w:lvl w:ilvl="0" w:tplc="4822BCAA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EF26B12"/>
    <w:multiLevelType w:val="hybridMultilevel"/>
    <w:tmpl w:val="19F2CD08"/>
    <w:lvl w:ilvl="0" w:tplc="6FFE0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310050">
    <w:abstractNumId w:val="0"/>
    <w:lvlOverride w:ilvl="0">
      <w:lvl w:ilvl="0">
        <w:numFmt w:val="bullet"/>
        <w:pStyle w:val="ARURO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2" w16cid:durableId="458036898">
    <w:abstractNumId w:val="5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024726">
    <w:abstractNumId w:val="25"/>
  </w:num>
  <w:num w:numId="4" w16cid:durableId="1062870262">
    <w:abstractNumId w:val="60"/>
  </w:num>
  <w:num w:numId="5" w16cid:durableId="205603610">
    <w:abstractNumId w:val="82"/>
  </w:num>
  <w:num w:numId="6" w16cid:durableId="1666394759">
    <w:abstractNumId w:val="53"/>
  </w:num>
  <w:num w:numId="7" w16cid:durableId="1118530483">
    <w:abstractNumId w:val="32"/>
  </w:num>
  <w:num w:numId="8" w16cid:durableId="178663814">
    <w:abstractNumId w:val="71"/>
  </w:num>
  <w:num w:numId="9" w16cid:durableId="756174445">
    <w:abstractNumId w:val="51"/>
  </w:num>
  <w:num w:numId="10" w16cid:durableId="1279988141">
    <w:abstractNumId w:val="34"/>
  </w:num>
  <w:num w:numId="11" w16cid:durableId="941496792">
    <w:abstractNumId w:val="101"/>
  </w:num>
  <w:num w:numId="12" w16cid:durableId="162164579">
    <w:abstractNumId w:val="63"/>
  </w:num>
  <w:num w:numId="13" w16cid:durableId="499347913">
    <w:abstractNumId w:val="49"/>
  </w:num>
  <w:num w:numId="14" w16cid:durableId="1424955693">
    <w:abstractNumId w:val="90"/>
  </w:num>
  <w:num w:numId="15" w16cid:durableId="869029578">
    <w:abstractNumId w:val="22"/>
  </w:num>
  <w:num w:numId="16" w16cid:durableId="1044986715">
    <w:abstractNumId w:val="40"/>
  </w:num>
  <w:num w:numId="17" w16cid:durableId="430397401">
    <w:abstractNumId w:val="98"/>
  </w:num>
  <w:num w:numId="18" w16cid:durableId="958219536">
    <w:abstractNumId w:val="19"/>
  </w:num>
  <w:num w:numId="19" w16cid:durableId="1308974083">
    <w:abstractNumId w:val="97"/>
  </w:num>
  <w:num w:numId="20" w16cid:durableId="294410347">
    <w:abstractNumId w:val="105"/>
  </w:num>
  <w:num w:numId="21" w16cid:durableId="1764109248">
    <w:abstractNumId w:val="42"/>
  </w:num>
  <w:num w:numId="22" w16cid:durableId="1795950696">
    <w:abstractNumId w:val="80"/>
  </w:num>
  <w:num w:numId="23" w16cid:durableId="1790858664">
    <w:abstractNumId w:val="64"/>
  </w:num>
  <w:num w:numId="24" w16cid:durableId="926842808">
    <w:abstractNumId w:val="103"/>
  </w:num>
  <w:num w:numId="25" w16cid:durableId="1835995773">
    <w:abstractNumId w:val="92"/>
  </w:num>
  <w:num w:numId="26" w16cid:durableId="255670052">
    <w:abstractNumId w:val="45"/>
  </w:num>
  <w:num w:numId="27" w16cid:durableId="609969296">
    <w:abstractNumId w:val="104"/>
  </w:num>
  <w:num w:numId="28" w16cid:durableId="1037002349">
    <w:abstractNumId w:val="27"/>
  </w:num>
  <w:num w:numId="29" w16cid:durableId="1821802219">
    <w:abstractNumId w:val="59"/>
  </w:num>
  <w:num w:numId="30" w16cid:durableId="133833506">
    <w:abstractNumId w:val="93"/>
  </w:num>
  <w:num w:numId="31" w16cid:durableId="284115190">
    <w:abstractNumId w:val="37"/>
  </w:num>
  <w:num w:numId="32" w16cid:durableId="798184070">
    <w:abstractNumId w:val="87"/>
  </w:num>
  <w:num w:numId="33" w16cid:durableId="1656949848">
    <w:abstractNumId w:val="95"/>
  </w:num>
  <w:num w:numId="34" w16cid:durableId="977878595">
    <w:abstractNumId w:val="66"/>
  </w:num>
  <w:num w:numId="35" w16cid:durableId="1775130318">
    <w:abstractNumId w:val="46"/>
  </w:num>
  <w:num w:numId="36" w16cid:durableId="845555631">
    <w:abstractNumId w:val="10"/>
  </w:num>
  <w:num w:numId="37" w16cid:durableId="389890837">
    <w:abstractNumId w:val="31"/>
  </w:num>
  <w:num w:numId="38" w16cid:durableId="423964320">
    <w:abstractNumId w:val="48"/>
  </w:num>
  <w:num w:numId="39" w16cid:durableId="381557076">
    <w:abstractNumId w:val="79"/>
  </w:num>
  <w:num w:numId="40" w16cid:durableId="680011825">
    <w:abstractNumId w:val="78"/>
  </w:num>
  <w:num w:numId="41" w16cid:durableId="1897012673">
    <w:abstractNumId w:val="24"/>
  </w:num>
  <w:num w:numId="42" w16cid:durableId="534118401">
    <w:abstractNumId w:val="29"/>
  </w:num>
  <w:num w:numId="43" w16cid:durableId="169414529">
    <w:abstractNumId w:val="89"/>
  </w:num>
  <w:num w:numId="44" w16cid:durableId="1195116095">
    <w:abstractNumId w:val="9"/>
  </w:num>
  <w:num w:numId="45" w16cid:durableId="857045545">
    <w:abstractNumId w:val="41"/>
  </w:num>
  <w:num w:numId="46" w16cid:durableId="844393613">
    <w:abstractNumId w:val="99"/>
  </w:num>
  <w:num w:numId="47" w16cid:durableId="2133937527">
    <w:abstractNumId w:val="72"/>
  </w:num>
  <w:num w:numId="48" w16cid:durableId="255863786">
    <w:abstractNumId w:val="17"/>
  </w:num>
  <w:num w:numId="49" w16cid:durableId="1191264792">
    <w:abstractNumId w:val="38"/>
  </w:num>
  <w:num w:numId="50" w16cid:durableId="1240558034">
    <w:abstractNumId w:val="20"/>
  </w:num>
  <w:num w:numId="51" w16cid:durableId="406612702">
    <w:abstractNumId w:val="55"/>
  </w:num>
  <w:num w:numId="52" w16cid:durableId="816650352">
    <w:abstractNumId w:val="68"/>
  </w:num>
  <w:num w:numId="53" w16cid:durableId="195315066">
    <w:abstractNumId w:val="54"/>
  </w:num>
  <w:num w:numId="54" w16cid:durableId="679090411">
    <w:abstractNumId w:val="30"/>
  </w:num>
  <w:num w:numId="55" w16cid:durableId="550112616">
    <w:abstractNumId w:val="102"/>
  </w:num>
  <w:num w:numId="56" w16cid:durableId="1118451293">
    <w:abstractNumId w:val="28"/>
  </w:num>
  <w:num w:numId="57" w16cid:durableId="447168370">
    <w:abstractNumId w:val="36"/>
  </w:num>
  <w:num w:numId="58" w16cid:durableId="1634554097">
    <w:abstractNumId w:val="58"/>
  </w:num>
  <w:num w:numId="59" w16cid:durableId="423838829">
    <w:abstractNumId w:val="52"/>
  </w:num>
  <w:num w:numId="60" w16cid:durableId="1943566724">
    <w:abstractNumId w:val="57"/>
  </w:num>
  <w:num w:numId="61" w16cid:durableId="1138643168">
    <w:abstractNumId w:val="33"/>
  </w:num>
  <w:num w:numId="62" w16cid:durableId="65999553">
    <w:abstractNumId w:val="85"/>
  </w:num>
  <w:num w:numId="63" w16cid:durableId="365714451">
    <w:abstractNumId w:val="23"/>
  </w:num>
  <w:num w:numId="64" w16cid:durableId="1784573856">
    <w:abstractNumId w:val="75"/>
  </w:num>
  <w:num w:numId="65" w16cid:durableId="2132362358">
    <w:abstractNumId w:val="43"/>
  </w:num>
  <w:num w:numId="66" w16cid:durableId="1788815405">
    <w:abstractNumId w:val="100"/>
  </w:num>
  <w:num w:numId="67" w16cid:durableId="1959870655">
    <w:abstractNumId w:val="69"/>
  </w:num>
  <w:num w:numId="68" w16cid:durableId="714620426">
    <w:abstractNumId w:val="70"/>
  </w:num>
  <w:num w:numId="69" w16cid:durableId="1654485639">
    <w:abstractNumId w:val="18"/>
  </w:num>
  <w:num w:numId="70" w16cid:durableId="1614168276">
    <w:abstractNumId w:val="76"/>
  </w:num>
  <w:num w:numId="71" w16cid:durableId="1984236218">
    <w:abstractNumId w:val="83"/>
  </w:num>
  <w:num w:numId="72" w16cid:durableId="542789376">
    <w:abstractNumId w:val="61"/>
  </w:num>
  <w:num w:numId="73" w16cid:durableId="1313563404">
    <w:abstractNumId w:val="77"/>
  </w:num>
  <w:num w:numId="74" w16cid:durableId="993030245">
    <w:abstractNumId w:val="39"/>
  </w:num>
  <w:num w:numId="75" w16cid:durableId="1852259591">
    <w:abstractNumId w:val="26"/>
  </w:num>
  <w:num w:numId="76" w16cid:durableId="1105076211">
    <w:abstractNumId w:val="73"/>
  </w:num>
  <w:num w:numId="77" w16cid:durableId="924534614">
    <w:abstractNumId w:val="88"/>
  </w:num>
  <w:num w:numId="78" w16cid:durableId="293607983">
    <w:abstractNumId w:val="74"/>
  </w:num>
  <w:num w:numId="79" w16cid:durableId="818423874">
    <w:abstractNumId w:val="65"/>
  </w:num>
  <w:num w:numId="80" w16cid:durableId="972446547">
    <w:abstractNumId w:val="44"/>
  </w:num>
  <w:num w:numId="81" w16cid:durableId="2013485028">
    <w:abstractNumId w:val="21"/>
  </w:num>
  <w:num w:numId="82" w16cid:durableId="1168055031">
    <w:abstractNumId w:val="94"/>
  </w:num>
  <w:num w:numId="83" w16cid:durableId="1978412229">
    <w:abstractNumId w:val="35"/>
  </w:num>
  <w:num w:numId="84" w16cid:durableId="1969357908">
    <w:abstractNumId w:val="67"/>
  </w:num>
  <w:num w:numId="85" w16cid:durableId="1596785529">
    <w:abstractNumId w:val="86"/>
  </w:num>
  <w:num w:numId="86" w16cid:durableId="940644441">
    <w:abstractNumId w:val="62"/>
  </w:num>
  <w:num w:numId="87" w16cid:durableId="1531071568">
    <w:abstractNumId w:val="81"/>
  </w:num>
  <w:num w:numId="88" w16cid:durableId="1716195587">
    <w:abstractNumId w:val="84"/>
  </w:num>
  <w:num w:numId="89" w16cid:durableId="140774369">
    <w:abstractNumId w:val="50"/>
  </w:num>
  <w:num w:numId="90" w16cid:durableId="1053309747">
    <w:abstractNumId w:val="91"/>
  </w:num>
  <w:num w:numId="91" w16cid:durableId="119688169">
    <w:abstractNumId w:val="47"/>
  </w:num>
  <w:num w:numId="92" w16cid:durableId="786050528">
    <w:abstractNumId w:val="96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GrammaticalErrors/>
  <w:proofState w:spelling="clean" w:grammar="clean"/>
  <w:defaultTabStop w:val="720"/>
  <w:evenAndOddHeaders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C59"/>
    <w:rsid w:val="00001307"/>
    <w:rsid w:val="0000309F"/>
    <w:rsid w:val="00003F96"/>
    <w:rsid w:val="00005296"/>
    <w:rsid w:val="00006905"/>
    <w:rsid w:val="00006E44"/>
    <w:rsid w:val="0000726B"/>
    <w:rsid w:val="00010C73"/>
    <w:rsid w:val="00010FCB"/>
    <w:rsid w:val="00011FCB"/>
    <w:rsid w:val="000143AA"/>
    <w:rsid w:val="00014C1E"/>
    <w:rsid w:val="00016402"/>
    <w:rsid w:val="00017859"/>
    <w:rsid w:val="00017865"/>
    <w:rsid w:val="00017D68"/>
    <w:rsid w:val="00021B70"/>
    <w:rsid w:val="00023392"/>
    <w:rsid w:val="00024614"/>
    <w:rsid w:val="000251BB"/>
    <w:rsid w:val="00025E41"/>
    <w:rsid w:val="0002788B"/>
    <w:rsid w:val="00027BAE"/>
    <w:rsid w:val="000300E8"/>
    <w:rsid w:val="00030641"/>
    <w:rsid w:val="00030E4E"/>
    <w:rsid w:val="00032819"/>
    <w:rsid w:val="00034725"/>
    <w:rsid w:val="00036206"/>
    <w:rsid w:val="0003735A"/>
    <w:rsid w:val="00044134"/>
    <w:rsid w:val="00045253"/>
    <w:rsid w:val="000476DA"/>
    <w:rsid w:val="00047AF6"/>
    <w:rsid w:val="00047E51"/>
    <w:rsid w:val="00050E31"/>
    <w:rsid w:val="0005103A"/>
    <w:rsid w:val="0005112E"/>
    <w:rsid w:val="00051566"/>
    <w:rsid w:val="00052325"/>
    <w:rsid w:val="00052B86"/>
    <w:rsid w:val="00054D5A"/>
    <w:rsid w:val="00056088"/>
    <w:rsid w:val="000560A5"/>
    <w:rsid w:val="00056851"/>
    <w:rsid w:val="00056FBC"/>
    <w:rsid w:val="0005749E"/>
    <w:rsid w:val="0006203B"/>
    <w:rsid w:val="0006408A"/>
    <w:rsid w:val="00064BFC"/>
    <w:rsid w:val="00065BF7"/>
    <w:rsid w:val="0006735F"/>
    <w:rsid w:val="000679D6"/>
    <w:rsid w:val="00071779"/>
    <w:rsid w:val="0007421D"/>
    <w:rsid w:val="00075C5F"/>
    <w:rsid w:val="00077215"/>
    <w:rsid w:val="0008023E"/>
    <w:rsid w:val="000817F7"/>
    <w:rsid w:val="00082781"/>
    <w:rsid w:val="00083B42"/>
    <w:rsid w:val="00085AEB"/>
    <w:rsid w:val="00086F62"/>
    <w:rsid w:val="000872E3"/>
    <w:rsid w:val="000878AA"/>
    <w:rsid w:val="00090309"/>
    <w:rsid w:val="000903B6"/>
    <w:rsid w:val="0009083A"/>
    <w:rsid w:val="00090F0E"/>
    <w:rsid w:val="000911BD"/>
    <w:rsid w:val="00092A02"/>
    <w:rsid w:val="000930E4"/>
    <w:rsid w:val="0009397D"/>
    <w:rsid w:val="0009445D"/>
    <w:rsid w:val="0009573A"/>
    <w:rsid w:val="00095ADB"/>
    <w:rsid w:val="00095FBC"/>
    <w:rsid w:val="000970ED"/>
    <w:rsid w:val="00097527"/>
    <w:rsid w:val="000A1163"/>
    <w:rsid w:val="000A130B"/>
    <w:rsid w:val="000A1381"/>
    <w:rsid w:val="000A1A93"/>
    <w:rsid w:val="000A3D75"/>
    <w:rsid w:val="000A4D55"/>
    <w:rsid w:val="000A4E4B"/>
    <w:rsid w:val="000A5C93"/>
    <w:rsid w:val="000A6E6F"/>
    <w:rsid w:val="000A7403"/>
    <w:rsid w:val="000A7E8B"/>
    <w:rsid w:val="000B0652"/>
    <w:rsid w:val="000B1360"/>
    <w:rsid w:val="000B2691"/>
    <w:rsid w:val="000B33CD"/>
    <w:rsid w:val="000B489C"/>
    <w:rsid w:val="000B5823"/>
    <w:rsid w:val="000B6B88"/>
    <w:rsid w:val="000C0C67"/>
    <w:rsid w:val="000C0E31"/>
    <w:rsid w:val="000C1CE0"/>
    <w:rsid w:val="000C20CA"/>
    <w:rsid w:val="000C2898"/>
    <w:rsid w:val="000C5D75"/>
    <w:rsid w:val="000C5DD7"/>
    <w:rsid w:val="000C622F"/>
    <w:rsid w:val="000C7046"/>
    <w:rsid w:val="000C77A6"/>
    <w:rsid w:val="000C786A"/>
    <w:rsid w:val="000C7F0E"/>
    <w:rsid w:val="000D0804"/>
    <w:rsid w:val="000D1961"/>
    <w:rsid w:val="000D19FB"/>
    <w:rsid w:val="000D28B7"/>
    <w:rsid w:val="000D28CD"/>
    <w:rsid w:val="000D302D"/>
    <w:rsid w:val="000D5084"/>
    <w:rsid w:val="000D73E1"/>
    <w:rsid w:val="000E03CD"/>
    <w:rsid w:val="000E2D8B"/>
    <w:rsid w:val="000E2FF6"/>
    <w:rsid w:val="000E3278"/>
    <w:rsid w:val="000E547C"/>
    <w:rsid w:val="000E5A11"/>
    <w:rsid w:val="000E6EB3"/>
    <w:rsid w:val="000E7C9A"/>
    <w:rsid w:val="000F1AD3"/>
    <w:rsid w:val="000F2255"/>
    <w:rsid w:val="000F4AB3"/>
    <w:rsid w:val="000F6A24"/>
    <w:rsid w:val="000F6B50"/>
    <w:rsid w:val="000F7386"/>
    <w:rsid w:val="000F7539"/>
    <w:rsid w:val="000F7A71"/>
    <w:rsid w:val="00100408"/>
    <w:rsid w:val="00100C26"/>
    <w:rsid w:val="0010116A"/>
    <w:rsid w:val="0010247F"/>
    <w:rsid w:val="001027A1"/>
    <w:rsid w:val="001034D2"/>
    <w:rsid w:val="00105913"/>
    <w:rsid w:val="00106082"/>
    <w:rsid w:val="00106244"/>
    <w:rsid w:val="0010701F"/>
    <w:rsid w:val="001077E1"/>
    <w:rsid w:val="00107D91"/>
    <w:rsid w:val="00111B0A"/>
    <w:rsid w:val="001135C1"/>
    <w:rsid w:val="00113C88"/>
    <w:rsid w:val="001154D2"/>
    <w:rsid w:val="001158D5"/>
    <w:rsid w:val="001163C0"/>
    <w:rsid w:val="00117C96"/>
    <w:rsid w:val="00117F7A"/>
    <w:rsid w:val="00120460"/>
    <w:rsid w:val="00121233"/>
    <w:rsid w:val="001216DA"/>
    <w:rsid w:val="00121FA5"/>
    <w:rsid w:val="001224C9"/>
    <w:rsid w:val="00123ECD"/>
    <w:rsid w:val="0012461E"/>
    <w:rsid w:val="00124646"/>
    <w:rsid w:val="0012583B"/>
    <w:rsid w:val="00125F72"/>
    <w:rsid w:val="001261A3"/>
    <w:rsid w:val="001271D3"/>
    <w:rsid w:val="00130D58"/>
    <w:rsid w:val="001316A5"/>
    <w:rsid w:val="00131CDE"/>
    <w:rsid w:val="00132509"/>
    <w:rsid w:val="00132F13"/>
    <w:rsid w:val="00133075"/>
    <w:rsid w:val="001347FA"/>
    <w:rsid w:val="001354DD"/>
    <w:rsid w:val="00140FD2"/>
    <w:rsid w:val="00141607"/>
    <w:rsid w:val="0014172A"/>
    <w:rsid w:val="001439F8"/>
    <w:rsid w:val="001451A8"/>
    <w:rsid w:val="001474F4"/>
    <w:rsid w:val="00150084"/>
    <w:rsid w:val="00151AEB"/>
    <w:rsid w:val="00151BF9"/>
    <w:rsid w:val="001536CC"/>
    <w:rsid w:val="0015640E"/>
    <w:rsid w:val="00156AD3"/>
    <w:rsid w:val="001579C4"/>
    <w:rsid w:val="0016023B"/>
    <w:rsid w:val="00160A2B"/>
    <w:rsid w:val="00160BCE"/>
    <w:rsid w:val="00162394"/>
    <w:rsid w:val="001628D1"/>
    <w:rsid w:val="001630A2"/>
    <w:rsid w:val="00163F57"/>
    <w:rsid w:val="0016509E"/>
    <w:rsid w:val="0016560E"/>
    <w:rsid w:val="0016728B"/>
    <w:rsid w:val="001700DA"/>
    <w:rsid w:val="00171629"/>
    <w:rsid w:val="0017281A"/>
    <w:rsid w:val="001737B1"/>
    <w:rsid w:val="0017445C"/>
    <w:rsid w:val="001748B0"/>
    <w:rsid w:val="00176A7A"/>
    <w:rsid w:val="00180E13"/>
    <w:rsid w:val="00181AF3"/>
    <w:rsid w:val="00182031"/>
    <w:rsid w:val="0018387A"/>
    <w:rsid w:val="0018500B"/>
    <w:rsid w:val="00187B97"/>
    <w:rsid w:val="00187DFA"/>
    <w:rsid w:val="001912EC"/>
    <w:rsid w:val="00192646"/>
    <w:rsid w:val="0019344E"/>
    <w:rsid w:val="001954CD"/>
    <w:rsid w:val="00197825"/>
    <w:rsid w:val="001A357D"/>
    <w:rsid w:val="001A5001"/>
    <w:rsid w:val="001A6319"/>
    <w:rsid w:val="001B0267"/>
    <w:rsid w:val="001B0CD1"/>
    <w:rsid w:val="001B2CAA"/>
    <w:rsid w:val="001B3337"/>
    <w:rsid w:val="001B5111"/>
    <w:rsid w:val="001B5DFB"/>
    <w:rsid w:val="001B717E"/>
    <w:rsid w:val="001C0FDA"/>
    <w:rsid w:val="001C107D"/>
    <w:rsid w:val="001C12E8"/>
    <w:rsid w:val="001C1394"/>
    <w:rsid w:val="001C13A2"/>
    <w:rsid w:val="001C46B3"/>
    <w:rsid w:val="001C52D9"/>
    <w:rsid w:val="001C5632"/>
    <w:rsid w:val="001C6311"/>
    <w:rsid w:val="001C6926"/>
    <w:rsid w:val="001D0791"/>
    <w:rsid w:val="001D2317"/>
    <w:rsid w:val="001D41CE"/>
    <w:rsid w:val="001D6AF9"/>
    <w:rsid w:val="001D6C6A"/>
    <w:rsid w:val="001E1478"/>
    <w:rsid w:val="001E196A"/>
    <w:rsid w:val="001E1DDB"/>
    <w:rsid w:val="001E21E6"/>
    <w:rsid w:val="001E3516"/>
    <w:rsid w:val="001E3DC9"/>
    <w:rsid w:val="001E5A3D"/>
    <w:rsid w:val="001E5E79"/>
    <w:rsid w:val="001E66BF"/>
    <w:rsid w:val="001E7209"/>
    <w:rsid w:val="001E786F"/>
    <w:rsid w:val="001E790A"/>
    <w:rsid w:val="001E7A56"/>
    <w:rsid w:val="001F059F"/>
    <w:rsid w:val="001F20AC"/>
    <w:rsid w:val="001F2932"/>
    <w:rsid w:val="001F2A02"/>
    <w:rsid w:val="001F3DF1"/>
    <w:rsid w:val="00201B00"/>
    <w:rsid w:val="0020280E"/>
    <w:rsid w:val="00202A95"/>
    <w:rsid w:val="00203991"/>
    <w:rsid w:val="0020588E"/>
    <w:rsid w:val="0020794B"/>
    <w:rsid w:val="00210CB6"/>
    <w:rsid w:val="0021405E"/>
    <w:rsid w:val="0021466F"/>
    <w:rsid w:val="00215EF4"/>
    <w:rsid w:val="00217235"/>
    <w:rsid w:val="00217646"/>
    <w:rsid w:val="00221578"/>
    <w:rsid w:val="0022300F"/>
    <w:rsid w:val="002234FB"/>
    <w:rsid w:val="00223E79"/>
    <w:rsid w:val="002247B9"/>
    <w:rsid w:val="00224F6F"/>
    <w:rsid w:val="0022643B"/>
    <w:rsid w:val="002301A7"/>
    <w:rsid w:val="0023092D"/>
    <w:rsid w:val="002336EF"/>
    <w:rsid w:val="00234ABB"/>
    <w:rsid w:val="00235219"/>
    <w:rsid w:val="00235279"/>
    <w:rsid w:val="00236145"/>
    <w:rsid w:val="00236EB6"/>
    <w:rsid w:val="002407A6"/>
    <w:rsid w:val="002416BE"/>
    <w:rsid w:val="0024184B"/>
    <w:rsid w:val="002424CF"/>
    <w:rsid w:val="0024368F"/>
    <w:rsid w:val="00245CBF"/>
    <w:rsid w:val="002463C5"/>
    <w:rsid w:val="0024774F"/>
    <w:rsid w:val="0025073E"/>
    <w:rsid w:val="00250E86"/>
    <w:rsid w:val="00252D94"/>
    <w:rsid w:val="002537D8"/>
    <w:rsid w:val="002550AE"/>
    <w:rsid w:val="002566C8"/>
    <w:rsid w:val="00261EA1"/>
    <w:rsid w:val="002640A9"/>
    <w:rsid w:val="00264F17"/>
    <w:rsid w:val="00265AC4"/>
    <w:rsid w:val="002669D8"/>
    <w:rsid w:val="00266D3A"/>
    <w:rsid w:val="00271F11"/>
    <w:rsid w:val="002806C0"/>
    <w:rsid w:val="00280DED"/>
    <w:rsid w:val="00282EE0"/>
    <w:rsid w:val="0028336C"/>
    <w:rsid w:val="00284444"/>
    <w:rsid w:val="0028482D"/>
    <w:rsid w:val="00285687"/>
    <w:rsid w:val="002858A1"/>
    <w:rsid w:val="00285D1F"/>
    <w:rsid w:val="0028677F"/>
    <w:rsid w:val="00287320"/>
    <w:rsid w:val="00287E3E"/>
    <w:rsid w:val="00291CBF"/>
    <w:rsid w:val="00294539"/>
    <w:rsid w:val="00294F41"/>
    <w:rsid w:val="00295136"/>
    <w:rsid w:val="002953F6"/>
    <w:rsid w:val="002957FC"/>
    <w:rsid w:val="00295A66"/>
    <w:rsid w:val="00295D21"/>
    <w:rsid w:val="002976B1"/>
    <w:rsid w:val="002A1289"/>
    <w:rsid w:val="002A5342"/>
    <w:rsid w:val="002A793C"/>
    <w:rsid w:val="002B0222"/>
    <w:rsid w:val="002B1256"/>
    <w:rsid w:val="002B2AC5"/>
    <w:rsid w:val="002B3946"/>
    <w:rsid w:val="002B3BF7"/>
    <w:rsid w:val="002B4D8D"/>
    <w:rsid w:val="002B612A"/>
    <w:rsid w:val="002B6889"/>
    <w:rsid w:val="002B6D50"/>
    <w:rsid w:val="002B76ED"/>
    <w:rsid w:val="002C0672"/>
    <w:rsid w:val="002C0AC1"/>
    <w:rsid w:val="002C46EE"/>
    <w:rsid w:val="002D1F2B"/>
    <w:rsid w:val="002D2172"/>
    <w:rsid w:val="002D362C"/>
    <w:rsid w:val="002D5A84"/>
    <w:rsid w:val="002D706E"/>
    <w:rsid w:val="002D79EB"/>
    <w:rsid w:val="002E122E"/>
    <w:rsid w:val="002E27BE"/>
    <w:rsid w:val="002E51C7"/>
    <w:rsid w:val="002E5866"/>
    <w:rsid w:val="002E75A5"/>
    <w:rsid w:val="002E77C9"/>
    <w:rsid w:val="002F024C"/>
    <w:rsid w:val="002F03D4"/>
    <w:rsid w:val="002F105A"/>
    <w:rsid w:val="002F14E3"/>
    <w:rsid w:val="002F24A8"/>
    <w:rsid w:val="002F2D90"/>
    <w:rsid w:val="002F641E"/>
    <w:rsid w:val="002F6434"/>
    <w:rsid w:val="003008D5"/>
    <w:rsid w:val="003018D4"/>
    <w:rsid w:val="00302DB9"/>
    <w:rsid w:val="00303522"/>
    <w:rsid w:val="00304307"/>
    <w:rsid w:val="00305360"/>
    <w:rsid w:val="003059E2"/>
    <w:rsid w:val="00306F4B"/>
    <w:rsid w:val="00306F77"/>
    <w:rsid w:val="003105D7"/>
    <w:rsid w:val="003116B2"/>
    <w:rsid w:val="00311AA7"/>
    <w:rsid w:val="0031253D"/>
    <w:rsid w:val="00314897"/>
    <w:rsid w:val="00317A03"/>
    <w:rsid w:val="00320ED5"/>
    <w:rsid w:val="00320EF6"/>
    <w:rsid w:val="00321626"/>
    <w:rsid w:val="00321A0B"/>
    <w:rsid w:val="00322DF1"/>
    <w:rsid w:val="00323D4D"/>
    <w:rsid w:val="003246AE"/>
    <w:rsid w:val="00324ABF"/>
    <w:rsid w:val="00324FC7"/>
    <w:rsid w:val="003255EF"/>
    <w:rsid w:val="00325846"/>
    <w:rsid w:val="00327E3D"/>
    <w:rsid w:val="00332283"/>
    <w:rsid w:val="00333A81"/>
    <w:rsid w:val="00334618"/>
    <w:rsid w:val="0033662F"/>
    <w:rsid w:val="003372E2"/>
    <w:rsid w:val="00337A19"/>
    <w:rsid w:val="00340087"/>
    <w:rsid w:val="00342CDE"/>
    <w:rsid w:val="0034372B"/>
    <w:rsid w:val="00343B09"/>
    <w:rsid w:val="003441F7"/>
    <w:rsid w:val="00344C08"/>
    <w:rsid w:val="003451BD"/>
    <w:rsid w:val="00346DFC"/>
    <w:rsid w:val="00351EDA"/>
    <w:rsid w:val="0035260E"/>
    <w:rsid w:val="00353C11"/>
    <w:rsid w:val="00357066"/>
    <w:rsid w:val="00357641"/>
    <w:rsid w:val="00360B30"/>
    <w:rsid w:val="00364957"/>
    <w:rsid w:val="00364F48"/>
    <w:rsid w:val="003659A2"/>
    <w:rsid w:val="0037027A"/>
    <w:rsid w:val="00370516"/>
    <w:rsid w:val="00371E68"/>
    <w:rsid w:val="00371F89"/>
    <w:rsid w:val="00374217"/>
    <w:rsid w:val="003745CE"/>
    <w:rsid w:val="003766FD"/>
    <w:rsid w:val="00376C6F"/>
    <w:rsid w:val="00381F85"/>
    <w:rsid w:val="00382AC5"/>
    <w:rsid w:val="003843D0"/>
    <w:rsid w:val="00386089"/>
    <w:rsid w:val="00386B91"/>
    <w:rsid w:val="00387A51"/>
    <w:rsid w:val="0039009C"/>
    <w:rsid w:val="00391A2C"/>
    <w:rsid w:val="00391C83"/>
    <w:rsid w:val="00392496"/>
    <w:rsid w:val="00393D10"/>
    <w:rsid w:val="0039690F"/>
    <w:rsid w:val="0039719B"/>
    <w:rsid w:val="003978D7"/>
    <w:rsid w:val="003A1D20"/>
    <w:rsid w:val="003A2041"/>
    <w:rsid w:val="003A501A"/>
    <w:rsid w:val="003A57FB"/>
    <w:rsid w:val="003A5FA5"/>
    <w:rsid w:val="003A600C"/>
    <w:rsid w:val="003B2A30"/>
    <w:rsid w:val="003B2FC7"/>
    <w:rsid w:val="003B4537"/>
    <w:rsid w:val="003B5684"/>
    <w:rsid w:val="003B59EC"/>
    <w:rsid w:val="003C184A"/>
    <w:rsid w:val="003C20AE"/>
    <w:rsid w:val="003C24A4"/>
    <w:rsid w:val="003C5322"/>
    <w:rsid w:val="003C6052"/>
    <w:rsid w:val="003C6265"/>
    <w:rsid w:val="003D165F"/>
    <w:rsid w:val="003D1F38"/>
    <w:rsid w:val="003D2139"/>
    <w:rsid w:val="003D31A8"/>
    <w:rsid w:val="003D3BBF"/>
    <w:rsid w:val="003D5720"/>
    <w:rsid w:val="003D6FA7"/>
    <w:rsid w:val="003D7233"/>
    <w:rsid w:val="003E418F"/>
    <w:rsid w:val="003E42B8"/>
    <w:rsid w:val="003E55FB"/>
    <w:rsid w:val="003E59D8"/>
    <w:rsid w:val="003E6C45"/>
    <w:rsid w:val="003E77BD"/>
    <w:rsid w:val="003F04FA"/>
    <w:rsid w:val="003F0BD4"/>
    <w:rsid w:val="003F0F77"/>
    <w:rsid w:val="003F1038"/>
    <w:rsid w:val="003F15E0"/>
    <w:rsid w:val="003F1A08"/>
    <w:rsid w:val="003F1C5C"/>
    <w:rsid w:val="003F2842"/>
    <w:rsid w:val="003F3F69"/>
    <w:rsid w:val="003F51B1"/>
    <w:rsid w:val="003F5665"/>
    <w:rsid w:val="003F72FC"/>
    <w:rsid w:val="00400391"/>
    <w:rsid w:val="004005E0"/>
    <w:rsid w:val="00400A4C"/>
    <w:rsid w:val="0040272B"/>
    <w:rsid w:val="0040290C"/>
    <w:rsid w:val="00403E87"/>
    <w:rsid w:val="0040469D"/>
    <w:rsid w:val="004061F1"/>
    <w:rsid w:val="004063B6"/>
    <w:rsid w:val="00407B41"/>
    <w:rsid w:val="00410D9D"/>
    <w:rsid w:val="00412EB5"/>
    <w:rsid w:val="004139D4"/>
    <w:rsid w:val="00413B7B"/>
    <w:rsid w:val="00413C12"/>
    <w:rsid w:val="00414978"/>
    <w:rsid w:val="0041585C"/>
    <w:rsid w:val="00416803"/>
    <w:rsid w:val="00417554"/>
    <w:rsid w:val="00420055"/>
    <w:rsid w:val="004204E0"/>
    <w:rsid w:val="004212CB"/>
    <w:rsid w:val="004224D2"/>
    <w:rsid w:val="00422E0C"/>
    <w:rsid w:val="00423D8D"/>
    <w:rsid w:val="00426313"/>
    <w:rsid w:val="00427844"/>
    <w:rsid w:val="00430D91"/>
    <w:rsid w:val="00431EBD"/>
    <w:rsid w:val="00432A9A"/>
    <w:rsid w:val="00433E45"/>
    <w:rsid w:val="00434F4B"/>
    <w:rsid w:val="0044332F"/>
    <w:rsid w:val="00443465"/>
    <w:rsid w:val="00446E4A"/>
    <w:rsid w:val="00447276"/>
    <w:rsid w:val="0044787A"/>
    <w:rsid w:val="00452B94"/>
    <w:rsid w:val="004538DB"/>
    <w:rsid w:val="00456710"/>
    <w:rsid w:val="00457B83"/>
    <w:rsid w:val="004603FA"/>
    <w:rsid w:val="00460515"/>
    <w:rsid w:val="0046057A"/>
    <w:rsid w:val="00461FEB"/>
    <w:rsid w:val="004622AE"/>
    <w:rsid w:val="00464DE1"/>
    <w:rsid w:val="00471091"/>
    <w:rsid w:val="004710DF"/>
    <w:rsid w:val="004719A6"/>
    <w:rsid w:val="00472981"/>
    <w:rsid w:val="00473DCA"/>
    <w:rsid w:val="00473FFB"/>
    <w:rsid w:val="004743E1"/>
    <w:rsid w:val="0047689F"/>
    <w:rsid w:val="00480C6B"/>
    <w:rsid w:val="004812E7"/>
    <w:rsid w:val="0048132E"/>
    <w:rsid w:val="00481A35"/>
    <w:rsid w:val="004838BF"/>
    <w:rsid w:val="00483CEB"/>
    <w:rsid w:val="00484F1B"/>
    <w:rsid w:val="00485437"/>
    <w:rsid w:val="0048544E"/>
    <w:rsid w:val="00485E64"/>
    <w:rsid w:val="00485E92"/>
    <w:rsid w:val="0048675C"/>
    <w:rsid w:val="00487B24"/>
    <w:rsid w:val="00487CA0"/>
    <w:rsid w:val="00492978"/>
    <w:rsid w:val="00493212"/>
    <w:rsid w:val="00493FC4"/>
    <w:rsid w:val="00495B17"/>
    <w:rsid w:val="00495E7C"/>
    <w:rsid w:val="004A011E"/>
    <w:rsid w:val="004A1CF4"/>
    <w:rsid w:val="004A276A"/>
    <w:rsid w:val="004A3C4E"/>
    <w:rsid w:val="004A5843"/>
    <w:rsid w:val="004B10BC"/>
    <w:rsid w:val="004B1EDB"/>
    <w:rsid w:val="004B371A"/>
    <w:rsid w:val="004B39D1"/>
    <w:rsid w:val="004B5A5F"/>
    <w:rsid w:val="004B6A72"/>
    <w:rsid w:val="004C42EC"/>
    <w:rsid w:val="004C6369"/>
    <w:rsid w:val="004C66CF"/>
    <w:rsid w:val="004C74ED"/>
    <w:rsid w:val="004D234F"/>
    <w:rsid w:val="004D264D"/>
    <w:rsid w:val="004D317C"/>
    <w:rsid w:val="004D3604"/>
    <w:rsid w:val="004D4D96"/>
    <w:rsid w:val="004D5463"/>
    <w:rsid w:val="004D7941"/>
    <w:rsid w:val="004E1311"/>
    <w:rsid w:val="004E1B07"/>
    <w:rsid w:val="004E25CC"/>
    <w:rsid w:val="004E3585"/>
    <w:rsid w:val="004E741E"/>
    <w:rsid w:val="004F0330"/>
    <w:rsid w:val="004F1691"/>
    <w:rsid w:val="004F20B6"/>
    <w:rsid w:val="004F3F20"/>
    <w:rsid w:val="004F679C"/>
    <w:rsid w:val="004F6920"/>
    <w:rsid w:val="004F7D86"/>
    <w:rsid w:val="0050030D"/>
    <w:rsid w:val="005015B0"/>
    <w:rsid w:val="00502B88"/>
    <w:rsid w:val="005040C8"/>
    <w:rsid w:val="005045DF"/>
    <w:rsid w:val="0050473C"/>
    <w:rsid w:val="0050768E"/>
    <w:rsid w:val="005078EF"/>
    <w:rsid w:val="00507CF5"/>
    <w:rsid w:val="00510BB2"/>
    <w:rsid w:val="00511697"/>
    <w:rsid w:val="00512F0D"/>
    <w:rsid w:val="00514A4A"/>
    <w:rsid w:val="00514AD6"/>
    <w:rsid w:val="00515D47"/>
    <w:rsid w:val="00515EAB"/>
    <w:rsid w:val="005168B7"/>
    <w:rsid w:val="00517BC7"/>
    <w:rsid w:val="00520223"/>
    <w:rsid w:val="00520417"/>
    <w:rsid w:val="0052133D"/>
    <w:rsid w:val="005223EF"/>
    <w:rsid w:val="0052253B"/>
    <w:rsid w:val="00522676"/>
    <w:rsid w:val="00523ACA"/>
    <w:rsid w:val="00523F75"/>
    <w:rsid w:val="0052605F"/>
    <w:rsid w:val="005266CD"/>
    <w:rsid w:val="00530E9A"/>
    <w:rsid w:val="00531E39"/>
    <w:rsid w:val="005320FA"/>
    <w:rsid w:val="0053281A"/>
    <w:rsid w:val="00533B40"/>
    <w:rsid w:val="00533E49"/>
    <w:rsid w:val="00534395"/>
    <w:rsid w:val="00534426"/>
    <w:rsid w:val="00534D5D"/>
    <w:rsid w:val="00535CC4"/>
    <w:rsid w:val="00537749"/>
    <w:rsid w:val="00540AF3"/>
    <w:rsid w:val="00542744"/>
    <w:rsid w:val="00543433"/>
    <w:rsid w:val="00545440"/>
    <w:rsid w:val="00545D60"/>
    <w:rsid w:val="00547189"/>
    <w:rsid w:val="00547229"/>
    <w:rsid w:val="005479F9"/>
    <w:rsid w:val="00547C28"/>
    <w:rsid w:val="00550B6B"/>
    <w:rsid w:val="005526B7"/>
    <w:rsid w:val="005529F5"/>
    <w:rsid w:val="00552AD2"/>
    <w:rsid w:val="00555670"/>
    <w:rsid w:val="00556326"/>
    <w:rsid w:val="005563DD"/>
    <w:rsid w:val="0055747C"/>
    <w:rsid w:val="00563511"/>
    <w:rsid w:val="00563BC2"/>
    <w:rsid w:val="005652BB"/>
    <w:rsid w:val="0056584F"/>
    <w:rsid w:val="005659F2"/>
    <w:rsid w:val="0056642E"/>
    <w:rsid w:val="00567C38"/>
    <w:rsid w:val="00570D2F"/>
    <w:rsid w:val="00572E10"/>
    <w:rsid w:val="00576227"/>
    <w:rsid w:val="00576F3B"/>
    <w:rsid w:val="005805ED"/>
    <w:rsid w:val="00580F23"/>
    <w:rsid w:val="005813AA"/>
    <w:rsid w:val="0058172E"/>
    <w:rsid w:val="00582882"/>
    <w:rsid w:val="0058367A"/>
    <w:rsid w:val="005839B1"/>
    <w:rsid w:val="00584286"/>
    <w:rsid w:val="00586B6D"/>
    <w:rsid w:val="00586E8A"/>
    <w:rsid w:val="00587A07"/>
    <w:rsid w:val="005901F0"/>
    <w:rsid w:val="00590A2C"/>
    <w:rsid w:val="005914B5"/>
    <w:rsid w:val="0059154F"/>
    <w:rsid w:val="00591FE1"/>
    <w:rsid w:val="0059317E"/>
    <w:rsid w:val="005933D4"/>
    <w:rsid w:val="0059482F"/>
    <w:rsid w:val="00595D30"/>
    <w:rsid w:val="005A0172"/>
    <w:rsid w:val="005A09C4"/>
    <w:rsid w:val="005A16FB"/>
    <w:rsid w:val="005A1AAB"/>
    <w:rsid w:val="005A3327"/>
    <w:rsid w:val="005A44A2"/>
    <w:rsid w:val="005A55D4"/>
    <w:rsid w:val="005A5818"/>
    <w:rsid w:val="005A63A5"/>
    <w:rsid w:val="005A6BA5"/>
    <w:rsid w:val="005A7CEB"/>
    <w:rsid w:val="005B00B5"/>
    <w:rsid w:val="005B14CA"/>
    <w:rsid w:val="005B1572"/>
    <w:rsid w:val="005B1ECC"/>
    <w:rsid w:val="005B2096"/>
    <w:rsid w:val="005B32E4"/>
    <w:rsid w:val="005B3929"/>
    <w:rsid w:val="005B3D11"/>
    <w:rsid w:val="005B4599"/>
    <w:rsid w:val="005B4C4F"/>
    <w:rsid w:val="005B7289"/>
    <w:rsid w:val="005B7814"/>
    <w:rsid w:val="005C0DFC"/>
    <w:rsid w:val="005C16B7"/>
    <w:rsid w:val="005C1782"/>
    <w:rsid w:val="005C4235"/>
    <w:rsid w:val="005C4D8B"/>
    <w:rsid w:val="005C5739"/>
    <w:rsid w:val="005C7FB0"/>
    <w:rsid w:val="005D0262"/>
    <w:rsid w:val="005D3BA0"/>
    <w:rsid w:val="005D5D84"/>
    <w:rsid w:val="005D713F"/>
    <w:rsid w:val="005D7447"/>
    <w:rsid w:val="005E0332"/>
    <w:rsid w:val="005E0DDE"/>
    <w:rsid w:val="005E0E1D"/>
    <w:rsid w:val="005E2309"/>
    <w:rsid w:val="005E315B"/>
    <w:rsid w:val="005E3335"/>
    <w:rsid w:val="005E392C"/>
    <w:rsid w:val="005E3E52"/>
    <w:rsid w:val="005E5121"/>
    <w:rsid w:val="005E7D8C"/>
    <w:rsid w:val="005F099B"/>
    <w:rsid w:val="005F161F"/>
    <w:rsid w:val="005F1A2D"/>
    <w:rsid w:val="005F1BB2"/>
    <w:rsid w:val="005F3F1E"/>
    <w:rsid w:val="005F532F"/>
    <w:rsid w:val="005F5426"/>
    <w:rsid w:val="005F6E5C"/>
    <w:rsid w:val="005F6F69"/>
    <w:rsid w:val="005F73C8"/>
    <w:rsid w:val="006011A2"/>
    <w:rsid w:val="0060225D"/>
    <w:rsid w:val="0060236D"/>
    <w:rsid w:val="00603DE7"/>
    <w:rsid w:val="0060426E"/>
    <w:rsid w:val="006049EC"/>
    <w:rsid w:val="006052A1"/>
    <w:rsid w:val="00610477"/>
    <w:rsid w:val="0061234C"/>
    <w:rsid w:val="006155E1"/>
    <w:rsid w:val="006169A4"/>
    <w:rsid w:val="00617A6C"/>
    <w:rsid w:val="00620307"/>
    <w:rsid w:val="006209EE"/>
    <w:rsid w:val="00620AEE"/>
    <w:rsid w:val="0062127E"/>
    <w:rsid w:val="00622331"/>
    <w:rsid w:val="00623875"/>
    <w:rsid w:val="00624771"/>
    <w:rsid w:val="0062486A"/>
    <w:rsid w:val="00624894"/>
    <w:rsid w:val="00625656"/>
    <w:rsid w:val="006257E4"/>
    <w:rsid w:val="006259FC"/>
    <w:rsid w:val="0062688F"/>
    <w:rsid w:val="00626B1B"/>
    <w:rsid w:val="006312A1"/>
    <w:rsid w:val="00631E47"/>
    <w:rsid w:val="00631F24"/>
    <w:rsid w:val="00632E7B"/>
    <w:rsid w:val="00632F4A"/>
    <w:rsid w:val="00633639"/>
    <w:rsid w:val="0063394F"/>
    <w:rsid w:val="00634ACB"/>
    <w:rsid w:val="00634E53"/>
    <w:rsid w:val="006353B8"/>
    <w:rsid w:val="006358DE"/>
    <w:rsid w:val="00635F3B"/>
    <w:rsid w:val="006404FC"/>
    <w:rsid w:val="0064361D"/>
    <w:rsid w:val="00643C26"/>
    <w:rsid w:val="00644DDB"/>
    <w:rsid w:val="00646676"/>
    <w:rsid w:val="00647532"/>
    <w:rsid w:val="0065010D"/>
    <w:rsid w:val="006509EF"/>
    <w:rsid w:val="00651606"/>
    <w:rsid w:val="00651AF8"/>
    <w:rsid w:val="006535CB"/>
    <w:rsid w:val="00653D81"/>
    <w:rsid w:val="00656320"/>
    <w:rsid w:val="0065749E"/>
    <w:rsid w:val="0066174C"/>
    <w:rsid w:val="00661AE1"/>
    <w:rsid w:val="00661FA2"/>
    <w:rsid w:val="00662960"/>
    <w:rsid w:val="00662E3B"/>
    <w:rsid w:val="00663A04"/>
    <w:rsid w:val="00665041"/>
    <w:rsid w:val="0066603E"/>
    <w:rsid w:val="0066662A"/>
    <w:rsid w:val="00672130"/>
    <w:rsid w:val="00672B91"/>
    <w:rsid w:val="00674EAA"/>
    <w:rsid w:val="006757CA"/>
    <w:rsid w:val="00677964"/>
    <w:rsid w:val="00682526"/>
    <w:rsid w:val="0068533A"/>
    <w:rsid w:val="00687948"/>
    <w:rsid w:val="00690995"/>
    <w:rsid w:val="00690FEF"/>
    <w:rsid w:val="00691D1A"/>
    <w:rsid w:val="0069302B"/>
    <w:rsid w:val="006947A4"/>
    <w:rsid w:val="00694F8D"/>
    <w:rsid w:val="00695655"/>
    <w:rsid w:val="00696C63"/>
    <w:rsid w:val="006A0355"/>
    <w:rsid w:val="006A03CD"/>
    <w:rsid w:val="006A1D2E"/>
    <w:rsid w:val="006A5AEA"/>
    <w:rsid w:val="006A747C"/>
    <w:rsid w:val="006A775A"/>
    <w:rsid w:val="006B02E6"/>
    <w:rsid w:val="006B0324"/>
    <w:rsid w:val="006B1D2E"/>
    <w:rsid w:val="006B37C6"/>
    <w:rsid w:val="006B3A8A"/>
    <w:rsid w:val="006B5785"/>
    <w:rsid w:val="006B5AB6"/>
    <w:rsid w:val="006B6132"/>
    <w:rsid w:val="006C1E9D"/>
    <w:rsid w:val="006C5557"/>
    <w:rsid w:val="006C5D69"/>
    <w:rsid w:val="006C6FA7"/>
    <w:rsid w:val="006D1080"/>
    <w:rsid w:val="006D2299"/>
    <w:rsid w:val="006D2DBB"/>
    <w:rsid w:val="006D32C0"/>
    <w:rsid w:val="006D3DD7"/>
    <w:rsid w:val="006D4015"/>
    <w:rsid w:val="006D4289"/>
    <w:rsid w:val="006D4C59"/>
    <w:rsid w:val="006D5185"/>
    <w:rsid w:val="006D56BC"/>
    <w:rsid w:val="006D7D77"/>
    <w:rsid w:val="006E06DB"/>
    <w:rsid w:val="006E149D"/>
    <w:rsid w:val="006E2234"/>
    <w:rsid w:val="006E30C8"/>
    <w:rsid w:val="006E39C7"/>
    <w:rsid w:val="006E3A91"/>
    <w:rsid w:val="006E4234"/>
    <w:rsid w:val="006E55E5"/>
    <w:rsid w:val="006E634B"/>
    <w:rsid w:val="006E65E2"/>
    <w:rsid w:val="006E7AE0"/>
    <w:rsid w:val="006F12C7"/>
    <w:rsid w:val="006F1BAF"/>
    <w:rsid w:val="006F22CE"/>
    <w:rsid w:val="006F24E2"/>
    <w:rsid w:val="006F390D"/>
    <w:rsid w:val="006F3F70"/>
    <w:rsid w:val="006F4D0F"/>
    <w:rsid w:val="006F50A1"/>
    <w:rsid w:val="006F5B9A"/>
    <w:rsid w:val="00701EEA"/>
    <w:rsid w:val="00702C33"/>
    <w:rsid w:val="00703161"/>
    <w:rsid w:val="007034FA"/>
    <w:rsid w:val="00706778"/>
    <w:rsid w:val="0070789B"/>
    <w:rsid w:val="00707D9C"/>
    <w:rsid w:val="00711109"/>
    <w:rsid w:val="007137D0"/>
    <w:rsid w:val="0071596B"/>
    <w:rsid w:val="00715C09"/>
    <w:rsid w:val="00716545"/>
    <w:rsid w:val="0071687D"/>
    <w:rsid w:val="00720C7C"/>
    <w:rsid w:val="00720F6F"/>
    <w:rsid w:val="00721FF5"/>
    <w:rsid w:val="00722DFB"/>
    <w:rsid w:val="00722F10"/>
    <w:rsid w:val="00723772"/>
    <w:rsid w:val="00724DED"/>
    <w:rsid w:val="0072506E"/>
    <w:rsid w:val="0072555B"/>
    <w:rsid w:val="00725713"/>
    <w:rsid w:val="00730E29"/>
    <w:rsid w:val="00731612"/>
    <w:rsid w:val="00731B77"/>
    <w:rsid w:val="00732FAB"/>
    <w:rsid w:val="0073396F"/>
    <w:rsid w:val="0073794B"/>
    <w:rsid w:val="007412BF"/>
    <w:rsid w:val="007416BD"/>
    <w:rsid w:val="00743F38"/>
    <w:rsid w:val="00745157"/>
    <w:rsid w:val="00746375"/>
    <w:rsid w:val="0074671F"/>
    <w:rsid w:val="00747CFE"/>
    <w:rsid w:val="00750438"/>
    <w:rsid w:val="00752165"/>
    <w:rsid w:val="0075246F"/>
    <w:rsid w:val="00752787"/>
    <w:rsid w:val="00752ACD"/>
    <w:rsid w:val="00753617"/>
    <w:rsid w:val="00754452"/>
    <w:rsid w:val="00755E0D"/>
    <w:rsid w:val="00756B3E"/>
    <w:rsid w:val="00757544"/>
    <w:rsid w:val="00757A63"/>
    <w:rsid w:val="00757CB3"/>
    <w:rsid w:val="0076123C"/>
    <w:rsid w:val="00763FF4"/>
    <w:rsid w:val="0076436D"/>
    <w:rsid w:val="00764AF4"/>
    <w:rsid w:val="00766786"/>
    <w:rsid w:val="007700B7"/>
    <w:rsid w:val="0077016E"/>
    <w:rsid w:val="00770EA5"/>
    <w:rsid w:val="00771374"/>
    <w:rsid w:val="007723CF"/>
    <w:rsid w:val="007739C3"/>
    <w:rsid w:val="00773DF0"/>
    <w:rsid w:val="00777CB9"/>
    <w:rsid w:val="00780251"/>
    <w:rsid w:val="00780FD2"/>
    <w:rsid w:val="007820FB"/>
    <w:rsid w:val="0078225D"/>
    <w:rsid w:val="00782CD3"/>
    <w:rsid w:val="007832A3"/>
    <w:rsid w:val="00783B1B"/>
    <w:rsid w:val="00783F85"/>
    <w:rsid w:val="00783FB9"/>
    <w:rsid w:val="00785187"/>
    <w:rsid w:val="00786FA0"/>
    <w:rsid w:val="007876BF"/>
    <w:rsid w:val="00790013"/>
    <w:rsid w:val="007903B0"/>
    <w:rsid w:val="00791082"/>
    <w:rsid w:val="00791C41"/>
    <w:rsid w:val="00791E81"/>
    <w:rsid w:val="00793ED9"/>
    <w:rsid w:val="007942F8"/>
    <w:rsid w:val="00794BD3"/>
    <w:rsid w:val="00795214"/>
    <w:rsid w:val="00795FF0"/>
    <w:rsid w:val="00797CE2"/>
    <w:rsid w:val="007A0E0A"/>
    <w:rsid w:val="007A310A"/>
    <w:rsid w:val="007A45BE"/>
    <w:rsid w:val="007A50AF"/>
    <w:rsid w:val="007B0616"/>
    <w:rsid w:val="007B0C13"/>
    <w:rsid w:val="007B15D6"/>
    <w:rsid w:val="007B18CF"/>
    <w:rsid w:val="007B4836"/>
    <w:rsid w:val="007B4FEF"/>
    <w:rsid w:val="007B5420"/>
    <w:rsid w:val="007B571B"/>
    <w:rsid w:val="007B6445"/>
    <w:rsid w:val="007B6CCD"/>
    <w:rsid w:val="007B7125"/>
    <w:rsid w:val="007B79BA"/>
    <w:rsid w:val="007C1DD9"/>
    <w:rsid w:val="007C3709"/>
    <w:rsid w:val="007C7189"/>
    <w:rsid w:val="007C76D6"/>
    <w:rsid w:val="007D1010"/>
    <w:rsid w:val="007D10CA"/>
    <w:rsid w:val="007D16D2"/>
    <w:rsid w:val="007D1C66"/>
    <w:rsid w:val="007D25AE"/>
    <w:rsid w:val="007D3E8A"/>
    <w:rsid w:val="007D425E"/>
    <w:rsid w:val="007D4D91"/>
    <w:rsid w:val="007D4F29"/>
    <w:rsid w:val="007D5C5D"/>
    <w:rsid w:val="007D7CA2"/>
    <w:rsid w:val="007E0359"/>
    <w:rsid w:val="007E3BEE"/>
    <w:rsid w:val="007E4EC6"/>
    <w:rsid w:val="007E4ED1"/>
    <w:rsid w:val="007E53AF"/>
    <w:rsid w:val="007E6FAB"/>
    <w:rsid w:val="007F12F5"/>
    <w:rsid w:val="007F1EBE"/>
    <w:rsid w:val="007F6026"/>
    <w:rsid w:val="007F7DCF"/>
    <w:rsid w:val="008018CE"/>
    <w:rsid w:val="00802257"/>
    <w:rsid w:val="00802514"/>
    <w:rsid w:val="008046C3"/>
    <w:rsid w:val="00806F7F"/>
    <w:rsid w:val="00807352"/>
    <w:rsid w:val="008101BD"/>
    <w:rsid w:val="008102D0"/>
    <w:rsid w:val="00810A7B"/>
    <w:rsid w:val="008115CE"/>
    <w:rsid w:val="00814801"/>
    <w:rsid w:val="008168F3"/>
    <w:rsid w:val="00820A5F"/>
    <w:rsid w:val="00821024"/>
    <w:rsid w:val="00822AD7"/>
    <w:rsid w:val="00822B27"/>
    <w:rsid w:val="00823529"/>
    <w:rsid w:val="0082380F"/>
    <w:rsid w:val="00824CFB"/>
    <w:rsid w:val="0082670D"/>
    <w:rsid w:val="008302DA"/>
    <w:rsid w:val="00830906"/>
    <w:rsid w:val="00832B77"/>
    <w:rsid w:val="00832CD5"/>
    <w:rsid w:val="00833409"/>
    <w:rsid w:val="00833B62"/>
    <w:rsid w:val="00833C91"/>
    <w:rsid w:val="00834D29"/>
    <w:rsid w:val="00834ED0"/>
    <w:rsid w:val="00836384"/>
    <w:rsid w:val="008417A4"/>
    <w:rsid w:val="00841E55"/>
    <w:rsid w:val="00842DC5"/>
    <w:rsid w:val="008461D7"/>
    <w:rsid w:val="00846747"/>
    <w:rsid w:val="008503FA"/>
    <w:rsid w:val="008506DF"/>
    <w:rsid w:val="008515DA"/>
    <w:rsid w:val="00851E4F"/>
    <w:rsid w:val="00852040"/>
    <w:rsid w:val="008527B1"/>
    <w:rsid w:val="00852FC7"/>
    <w:rsid w:val="0085323B"/>
    <w:rsid w:val="00854615"/>
    <w:rsid w:val="008549BD"/>
    <w:rsid w:val="00856AC5"/>
    <w:rsid w:val="00856E43"/>
    <w:rsid w:val="0086088B"/>
    <w:rsid w:val="00862D02"/>
    <w:rsid w:val="008630F2"/>
    <w:rsid w:val="00865412"/>
    <w:rsid w:val="00867D31"/>
    <w:rsid w:val="00867D3D"/>
    <w:rsid w:val="00871909"/>
    <w:rsid w:val="00874FD1"/>
    <w:rsid w:val="00876CAD"/>
    <w:rsid w:val="00881BE7"/>
    <w:rsid w:val="0088300E"/>
    <w:rsid w:val="00883C01"/>
    <w:rsid w:val="00883EAF"/>
    <w:rsid w:val="008865C9"/>
    <w:rsid w:val="00887050"/>
    <w:rsid w:val="008875F7"/>
    <w:rsid w:val="00891717"/>
    <w:rsid w:val="00894731"/>
    <w:rsid w:val="008947E6"/>
    <w:rsid w:val="008961C2"/>
    <w:rsid w:val="00897110"/>
    <w:rsid w:val="008A3A1B"/>
    <w:rsid w:val="008A3E8F"/>
    <w:rsid w:val="008A6DF9"/>
    <w:rsid w:val="008A75CF"/>
    <w:rsid w:val="008B39A0"/>
    <w:rsid w:val="008B460C"/>
    <w:rsid w:val="008B4FAA"/>
    <w:rsid w:val="008B56A2"/>
    <w:rsid w:val="008B5919"/>
    <w:rsid w:val="008B5999"/>
    <w:rsid w:val="008B5C92"/>
    <w:rsid w:val="008C0466"/>
    <w:rsid w:val="008C0C18"/>
    <w:rsid w:val="008C1951"/>
    <w:rsid w:val="008C2672"/>
    <w:rsid w:val="008C49D1"/>
    <w:rsid w:val="008C526F"/>
    <w:rsid w:val="008C592B"/>
    <w:rsid w:val="008C6EEE"/>
    <w:rsid w:val="008D10C0"/>
    <w:rsid w:val="008D3805"/>
    <w:rsid w:val="008D64ED"/>
    <w:rsid w:val="008D796E"/>
    <w:rsid w:val="008E0642"/>
    <w:rsid w:val="008E07E3"/>
    <w:rsid w:val="008E1B72"/>
    <w:rsid w:val="008E1E4B"/>
    <w:rsid w:val="008E28D6"/>
    <w:rsid w:val="008E2BB0"/>
    <w:rsid w:val="008E2F94"/>
    <w:rsid w:val="008E3F7C"/>
    <w:rsid w:val="008E3FED"/>
    <w:rsid w:val="008E477C"/>
    <w:rsid w:val="008E51E9"/>
    <w:rsid w:val="008E543B"/>
    <w:rsid w:val="008E699D"/>
    <w:rsid w:val="008E7F2B"/>
    <w:rsid w:val="008F15B7"/>
    <w:rsid w:val="008F20E9"/>
    <w:rsid w:val="008F2849"/>
    <w:rsid w:val="008F3313"/>
    <w:rsid w:val="008F4941"/>
    <w:rsid w:val="008F5218"/>
    <w:rsid w:val="008F6DF2"/>
    <w:rsid w:val="008F77FE"/>
    <w:rsid w:val="00900D74"/>
    <w:rsid w:val="009028B8"/>
    <w:rsid w:val="0090603F"/>
    <w:rsid w:val="009066C0"/>
    <w:rsid w:val="00906821"/>
    <w:rsid w:val="009068A1"/>
    <w:rsid w:val="00910254"/>
    <w:rsid w:val="00910492"/>
    <w:rsid w:val="00910684"/>
    <w:rsid w:val="009120E3"/>
    <w:rsid w:val="00913CC9"/>
    <w:rsid w:val="00914D08"/>
    <w:rsid w:val="00915004"/>
    <w:rsid w:val="0092026E"/>
    <w:rsid w:val="0092094E"/>
    <w:rsid w:val="00921D09"/>
    <w:rsid w:val="009223A4"/>
    <w:rsid w:val="00922DFF"/>
    <w:rsid w:val="0092494D"/>
    <w:rsid w:val="009249F5"/>
    <w:rsid w:val="009251D1"/>
    <w:rsid w:val="00926C87"/>
    <w:rsid w:val="00926F61"/>
    <w:rsid w:val="00927B8A"/>
    <w:rsid w:val="0093023C"/>
    <w:rsid w:val="00930FF6"/>
    <w:rsid w:val="009312E1"/>
    <w:rsid w:val="0093217E"/>
    <w:rsid w:val="00932972"/>
    <w:rsid w:val="009333CF"/>
    <w:rsid w:val="00934289"/>
    <w:rsid w:val="00935BC9"/>
    <w:rsid w:val="009363C4"/>
    <w:rsid w:val="00937811"/>
    <w:rsid w:val="00937C61"/>
    <w:rsid w:val="0094056E"/>
    <w:rsid w:val="0094230A"/>
    <w:rsid w:val="00943258"/>
    <w:rsid w:val="00944AF8"/>
    <w:rsid w:val="00944E2F"/>
    <w:rsid w:val="00945F38"/>
    <w:rsid w:val="009506AA"/>
    <w:rsid w:val="00950855"/>
    <w:rsid w:val="00951079"/>
    <w:rsid w:val="0095164A"/>
    <w:rsid w:val="00953360"/>
    <w:rsid w:val="00953A10"/>
    <w:rsid w:val="009541C2"/>
    <w:rsid w:val="00956619"/>
    <w:rsid w:val="0095679C"/>
    <w:rsid w:val="00956CE0"/>
    <w:rsid w:val="00957B21"/>
    <w:rsid w:val="00957C94"/>
    <w:rsid w:val="00960614"/>
    <w:rsid w:val="00961D7C"/>
    <w:rsid w:val="00962F15"/>
    <w:rsid w:val="00963008"/>
    <w:rsid w:val="009673CC"/>
    <w:rsid w:val="0097060E"/>
    <w:rsid w:val="00970BED"/>
    <w:rsid w:val="009712D1"/>
    <w:rsid w:val="00972756"/>
    <w:rsid w:val="00973986"/>
    <w:rsid w:val="009741A5"/>
    <w:rsid w:val="00974261"/>
    <w:rsid w:val="009747DB"/>
    <w:rsid w:val="00975F08"/>
    <w:rsid w:val="00976EC1"/>
    <w:rsid w:val="00977BB8"/>
    <w:rsid w:val="00977CB7"/>
    <w:rsid w:val="0098181A"/>
    <w:rsid w:val="0098323B"/>
    <w:rsid w:val="0098459D"/>
    <w:rsid w:val="00985579"/>
    <w:rsid w:val="00985762"/>
    <w:rsid w:val="00986D2F"/>
    <w:rsid w:val="00987480"/>
    <w:rsid w:val="00987A2F"/>
    <w:rsid w:val="009905A0"/>
    <w:rsid w:val="0099076C"/>
    <w:rsid w:val="00992111"/>
    <w:rsid w:val="00992DCF"/>
    <w:rsid w:val="00994B98"/>
    <w:rsid w:val="009951B9"/>
    <w:rsid w:val="00995902"/>
    <w:rsid w:val="00997D23"/>
    <w:rsid w:val="009A0F36"/>
    <w:rsid w:val="009A11B7"/>
    <w:rsid w:val="009A2C6F"/>
    <w:rsid w:val="009A3528"/>
    <w:rsid w:val="009A6D68"/>
    <w:rsid w:val="009A797C"/>
    <w:rsid w:val="009B04F2"/>
    <w:rsid w:val="009B1270"/>
    <w:rsid w:val="009B28AC"/>
    <w:rsid w:val="009B3077"/>
    <w:rsid w:val="009B5D05"/>
    <w:rsid w:val="009B6284"/>
    <w:rsid w:val="009B7F77"/>
    <w:rsid w:val="009C0C00"/>
    <w:rsid w:val="009C1328"/>
    <w:rsid w:val="009C2690"/>
    <w:rsid w:val="009C2F7B"/>
    <w:rsid w:val="009C35B9"/>
    <w:rsid w:val="009C3B16"/>
    <w:rsid w:val="009C58DB"/>
    <w:rsid w:val="009C6160"/>
    <w:rsid w:val="009C65F5"/>
    <w:rsid w:val="009C7033"/>
    <w:rsid w:val="009D16C1"/>
    <w:rsid w:val="009D2DCB"/>
    <w:rsid w:val="009D4C8B"/>
    <w:rsid w:val="009D5CD6"/>
    <w:rsid w:val="009D61BC"/>
    <w:rsid w:val="009D7048"/>
    <w:rsid w:val="009D70D3"/>
    <w:rsid w:val="009D7155"/>
    <w:rsid w:val="009E07BE"/>
    <w:rsid w:val="009E13E8"/>
    <w:rsid w:val="009E182C"/>
    <w:rsid w:val="009E2BF1"/>
    <w:rsid w:val="009E2E06"/>
    <w:rsid w:val="009E52B0"/>
    <w:rsid w:val="009E5B4D"/>
    <w:rsid w:val="009E5C32"/>
    <w:rsid w:val="009E75ED"/>
    <w:rsid w:val="009E79DB"/>
    <w:rsid w:val="009E7FA8"/>
    <w:rsid w:val="009F0092"/>
    <w:rsid w:val="009F0AF5"/>
    <w:rsid w:val="009F0CAF"/>
    <w:rsid w:val="009F3728"/>
    <w:rsid w:val="009F3E03"/>
    <w:rsid w:val="009F55B2"/>
    <w:rsid w:val="009F63D3"/>
    <w:rsid w:val="009F6CFF"/>
    <w:rsid w:val="009F7506"/>
    <w:rsid w:val="00A001CA"/>
    <w:rsid w:val="00A00549"/>
    <w:rsid w:val="00A0244C"/>
    <w:rsid w:val="00A032AE"/>
    <w:rsid w:val="00A03609"/>
    <w:rsid w:val="00A04F8C"/>
    <w:rsid w:val="00A05C4A"/>
    <w:rsid w:val="00A05F20"/>
    <w:rsid w:val="00A0689C"/>
    <w:rsid w:val="00A071DC"/>
    <w:rsid w:val="00A07287"/>
    <w:rsid w:val="00A10A2B"/>
    <w:rsid w:val="00A11444"/>
    <w:rsid w:val="00A11FFE"/>
    <w:rsid w:val="00A12965"/>
    <w:rsid w:val="00A1467C"/>
    <w:rsid w:val="00A201AE"/>
    <w:rsid w:val="00A21B57"/>
    <w:rsid w:val="00A21DB6"/>
    <w:rsid w:val="00A22ED1"/>
    <w:rsid w:val="00A23DBA"/>
    <w:rsid w:val="00A249DD"/>
    <w:rsid w:val="00A261F5"/>
    <w:rsid w:val="00A26A22"/>
    <w:rsid w:val="00A26BD3"/>
    <w:rsid w:val="00A31248"/>
    <w:rsid w:val="00A323DF"/>
    <w:rsid w:val="00A34685"/>
    <w:rsid w:val="00A35397"/>
    <w:rsid w:val="00A35BB6"/>
    <w:rsid w:val="00A35C87"/>
    <w:rsid w:val="00A36793"/>
    <w:rsid w:val="00A40028"/>
    <w:rsid w:val="00A40090"/>
    <w:rsid w:val="00A42178"/>
    <w:rsid w:val="00A427D0"/>
    <w:rsid w:val="00A42BD7"/>
    <w:rsid w:val="00A4302F"/>
    <w:rsid w:val="00A43DC0"/>
    <w:rsid w:val="00A444E2"/>
    <w:rsid w:val="00A44B7D"/>
    <w:rsid w:val="00A44C37"/>
    <w:rsid w:val="00A50888"/>
    <w:rsid w:val="00A50B37"/>
    <w:rsid w:val="00A51B70"/>
    <w:rsid w:val="00A51E33"/>
    <w:rsid w:val="00A560D8"/>
    <w:rsid w:val="00A6138E"/>
    <w:rsid w:val="00A61937"/>
    <w:rsid w:val="00A61D79"/>
    <w:rsid w:val="00A6205B"/>
    <w:rsid w:val="00A62489"/>
    <w:rsid w:val="00A627CA"/>
    <w:rsid w:val="00A6646B"/>
    <w:rsid w:val="00A7051C"/>
    <w:rsid w:val="00A71F1B"/>
    <w:rsid w:val="00A7225E"/>
    <w:rsid w:val="00A72ACB"/>
    <w:rsid w:val="00A72E95"/>
    <w:rsid w:val="00A7441F"/>
    <w:rsid w:val="00A752D7"/>
    <w:rsid w:val="00A7670A"/>
    <w:rsid w:val="00A77DC8"/>
    <w:rsid w:val="00A87081"/>
    <w:rsid w:val="00A87442"/>
    <w:rsid w:val="00A91675"/>
    <w:rsid w:val="00A91988"/>
    <w:rsid w:val="00A92CDC"/>
    <w:rsid w:val="00A92D28"/>
    <w:rsid w:val="00A94AF3"/>
    <w:rsid w:val="00A96FBD"/>
    <w:rsid w:val="00A979BC"/>
    <w:rsid w:val="00AA0D17"/>
    <w:rsid w:val="00AA0F5B"/>
    <w:rsid w:val="00AA1344"/>
    <w:rsid w:val="00AA400E"/>
    <w:rsid w:val="00AA6152"/>
    <w:rsid w:val="00AA68EA"/>
    <w:rsid w:val="00AA733B"/>
    <w:rsid w:val="00AA7658"/>
    <w:rsid w:val="00AA77F3"/>
    <w:rsid w:val="00AB190B"/>
    <w:rsid w:val="00AB282B"/>
    <w:rsid w:val="00AB2BF8"/>
    <w:rsid w:val="00AB36D9"/>
    <w:rsid w:val="00AB4313"/>
    <w:rsid w:val="00AB506D"/>
    <w:rsid w:val="00AB5D05"/>
    <w:rsid w:val="00AB7F1A"/>
    <w:rsid w:val="00AC0417"/>
    <w:rsid w:val="00AC16D1"/>
    <w:rsid w:val="00AC18C8"/>
    <w:rsid w:val="00AC246C"/>
    <w:rsid w:val="00AC33C7"/>
    <w:rsid w:val="00AC6B16"/>
    <w:rsid w:val="00AC7742"/>
    <w:rsid w:val="00AD3296"/>
    <w:rsid w:val="00AD583F"/>
    <w:rsid w:val="00AD7C03"/>
    <w:rsid w:val="00AE00D6"/>
    <w:rsid w:val="00AE06D2"/>
    <w:rsid w:val="00AE19E2"/>
    <w:rsid w:val="00AE1F35"/>
    <w:rsid w:val="00AE2FBD"/>
    <w:rsid w:val="00AE3116"/>
    <w:rsid w:val="00AE5418"/>
    <w:rsid w:val="00AE7335"/>
    <w:rsid w:val="00AE7A9E"/>
    <w:rsid w:val="00AF02B1"/>
    <w:rsid w:val="00AF0EA8"/>
    <w:rsid w:val="00AF24BD"/>
    <w:rsid w:val="00AF2CA7"/>
    <w:rsid w:val="00AF2ECB"/>
    <w:rsid w:val="00AF6B05"/>
    <w:rsid w:val="00AF6F1C"/>
    <w:rsid w:val="00AF77C7"/>
    <w:rsid w:val="00B009AC"/>
    <w:rsid w:val="00B04F70"/>
    <w:rsid w:val="00B054A8"/>
    <w:rsid w:val="00B06098"/>
    <w:rsid w:val="00B070A9"/>
    <w:rsid w:val="00B123BE"/>
    <w:rsid w:val="00B15FFC"/>
    <w:rsid w:val="00B170AF"/>
    <w:rsid w:val="00B17320"/>
    <w:rsid w:val="00B202B5"/>
    <w:rsid w:val="00B21D9B"/>
    <w:rsid w:val="00B22F98"/>
    <w:rsid w:val="00B2405F"/>
    <w:rsid w:val="00B26396"/>
    <w:rsid w:val="00B264D8"/>
    <w:rsid w:val="00B312AA"/>
    <w:rsid w:val="00B31391"/>
    <w:rsid w:val="00B31C55"/>
    <w:rsid w:val="00B3329C"/>
    <w:rsid w:val="00B40306"/>
    <w:rsid w:val="00B43C6E"/>
    <w:rsid w:val="00B44A6F"/>
    <w:rsid w:val="00B45CD0"/>
    <w:rsid w:val="00B475DA"/>
    <w:rsid w:val="00B47842"/>
    <w:rsid w:val="00B50BC3"/>
    <w:rsid w:val="00B5193D"/>
    <w:rsid w:val="00B51E8C"/>
    <w:rsid w:val="00B52487"/>
    <w:rsid w:val="00B537CF"/>
    <w:rsid w:val="00B55558"/>
    <w:rsid w:val="00B5576B"/>
    <w:rsid w:val="00B5732E"/>
    <w:rsid w:val="00B6073A"/>
    <w:rsid w:val="00B6114A"/>
    <w:rsid w:val="00B65FFC"/>
    <w:rsid w:val="00B6652C"/>
    <w:rsid w:val="00B66DE7"/>
    <w:rsid w:val="00B67204"/>
    <w:rsid w:val="00B73782"/>
    <w:rsid w:val="00B74D06"/>
    <w:rsid w:val="00B74DB4"/>
    <w:rsid w:val="00B751AD"/>
    <w:rsid w:val="00B8021D"/>
    <w:rsid w:val="00B80E13"/>
    <w:rsid w:val="00B810B6"/>
    <w:rsid w:val="00B82234"/>
    <w:rsid w:val="00B84A48"/>
    <w:rsid w:val="00B84CE2"/>
    <w:rsid w:val="00B859D7"/>
    <w:rsid w:val="00B85BAB"/>
    <w:rsid w:val="00B8628D"/>
    <w:rsid w:val="00B90DD3"/>
    <w:rsid w:val="00B9178B"/>
    <w:rsid w:val="00B92AE5"/>
    <w:rsid w:val="00B936FE"/>
    <w:rsid w:val="00B97A83"/>
    <w:rsid w:val="00BA0276"/>
    <w:rsid w:val="00BA1E8A"/>
    <w:rsid w:val="00BA327E"/>
    <w:rsid w:val="00BA4936"/>
    <w:rsid w:val="00BB10B3"/>
    <w:rsid w:val="00BB24C9"/>
    <w:rsid w:val="00BB273C"/>
    <w:rsid w:val="00BB3129"/>
    <w:rsid w:val="00BB622D"/>
    <w:rsid w:val="00BB7856"/>
    <w:rsid w:val="00BB7B97"/>
    <w:rsid w:val="00BC0A27"/>
    <w:rsid w:val="00BC55F1"/>
    <w:rsid w:val="00BC5E6D"/>
    <w:rsid w:val="00BC613F"/>
    <w:rsid w:val="00BD2D84"/>
    <w:rsid w:val="00BD3709"/>
    <w:rsid w:val="00BD55C8"/>
    <w:rsid w:val="00BD5B63"/>
    <w:rsid w:val="00BD608B"/>
    <w:rsid w:val="00BE04B4"/>
    <w:rsid w:val="00BE1EC1"/>
    <w:rsid w:val="00BE1FD0"/>
    <w:rsid w:val="00BE30FF"/>
    <w:rsid w:val="00BE32AA"/>
    <w:rsid w:val="00BE4A8D"/>
    <w:rsid w:val="00BE7590"/>
    <w:rsid w:val="00BE7A8F"/>
    <w:rsid w:val="00BF3ECB"/>
    <w:rsid w:val="00BF677E"/>
    <w:rsid w:val="00BF67CD"/>
    <w:rsid w:val="00C01674"/>
    <w:rsid w:val="00C01702"/>
    <w:rsid w:val="00C02938"/>
    <w:rsid w:val="00C03178"/>
    <w:rsid w:val="00C07403"/>
    <w:rsid w:val="00C11E69"/>
    <w:rsid w:val="00C1488C"/>
    <w:rsid w:val="00C203F0"/>
    <w:rsid w:val="00C217B6"/>
    <w:rsid w:val="00C23237"/>
    <w:rsid w:val="00C23B97"/>
    <w:rsid w:val="00C259C2"/>
    <w:rsid w:val="00C27B89"/>
    <w:rsid w:val="00C30AA8"/>
    <w:rsid w:val="00C313B0"/>
    <w:rsid w:val="00C3204B"/>
    <w:rsid w:val="00C32772"/>
    <w:rsid w:val="00C33D98"/>
    <w:rsid w:val="00C35E21"/>
    <w:rsid w:val="00C4043A"/>
    <w:rsid w:val="00C414AA"/>
    <w:rsid w:val="00C42936"/>
    <w:rsid w:val="00C4296D"/>
    <w:rsid w:val="00C454AA"/>
    <w:rsid w:val="00C50053"/>
    <w:rsid w:val="00C515DD"/>
    <w:rsid w:val="00C55E56"/>
    <w:rsid w:val="00C56052"/>
    <w:rsid w:val="00C57D76"/>
    <w:rsid w:val="00C57F73"/>
    <w:rsid w:val="00C603C5"/>
    <w:rsid w:val="00C606C2"/>
    <w:rsid w:val="00C60792"/>
    <w:rsid w:val="00C60C5A"/>
    <w:rsid w:val="00C614DE"/>
    <w:rsid w:val="00C666C3"/>
    <w:rsid w:val="00C66A9C"/>
    <w:rsid w:val="00C7143E"/>
    <w:rsid w:val="00C73A06"/>
    <w:rsid w:val="00C74857"/>
    <w:rsid w:val="00C74D63"/>
    <w:rsid w:val="00C74FE4"/>
    <w:rsid w:val="00C751D6"/>
    <w:rsid w:val="00C773BE"/>
    <w:rsid w:val="00C80517"/>
    <w:rsid w:val="00C80BCF"/>
    <w:rsid w:val="00C80F06"/>
    <w:rsid w:val="00C80F2D"/>
    <w:rsid w:val="00C814B5"/>
    <w:rsid w:val="00C84817"/>
    <w:rsid w:val="00C850C2"/>
    <w:rsid w:val="00C85671"/>
    <w:rsid w:val="00C8661B"/>
    <w:rsid w:val="00C86715"/>
    <w:rsid w:val="00C87D7D"/>
    <w:rsid w:val="00C919F0"/>
    <w:rsid w:val="00C9584A"/>
    <w:rsid w:val="00C9606D"/>
    <w:rsid w:val="00C97B45"/>
    <w:rsid w:val="00CA0B3A"/>
    <w:rsid w:val="00CA1FE9"/>
    <w:rsid w:val="00CA2C48"/>
    <w:rsid w:val="00CA3570"/>
    <w:rsid w:val="00CA3664"/>
    <w:rsid w:val="00CA4123"/>
    <w:rsid w:val="00CA5B2D"/>
    <w:rsid w:val="00CA6236"/>
    <w:rsid w:val="00CB1049"/>
    <w:rsid w:val="00CB2DAB"/>
    <w:rsid w:val="00CB3ACE"/>
    <w:rsid w:val="00CB3BA3"/>
    <w:rsid w:val="00CB4DBC"/>
    <w:rsid w:val="00CB597F"/>
    <w:rsid w:val="00CB6682"/>
    <w:rsid w:val="00CB744F"/>
    <w:rsid w:val="00CC05FB"/>
    <w:rsid w:val="00CC1358"/>
    <w:rsid w:val="00CC2061"/>
    <w:rsid w:val="00CC3CAD"/>
    <w:rsid w:val="00CC41BD"/>
    <w:rsid w:val="00CC4EBC"/>
    <w:rsid w:val="00CC54FA"/>
    <w:rsid w:val="00CC5AB9"/>
    <w:rsid w:val="00CC6EFD"/>
    <w:rsid w:val="00CC707D"/>
    <w:rsid w:val="00CC7A77"/>
    <w:rsid w:val="00CD2ABA"/>
    <w:rsid w:val="00CD3F4D"/>
    <w:rsid w:val="00CD55D1"/>
    <w:rsid w:val="00CD7240"/>
    <w:rsid w:val="00CE048D"/>
    <w:rsid w:val="00CE273C"/>
    <w:rsid w:val="00CE33F9"/>
    <w:rsid w:val="00CE351D"/>
    <w:rsid w:val="00CE5A84"/>
    <w:rsid w:val="00CE781D"/>
    <w:rsid w:val="00CF15A9"/>
    <w:rsid w:val="00CF22E2"/>
    <w:rsid w:val="00CF2A60"/>
    <w:rsid w:val="00CF3616"/>
    <w:rsid w:val="00CF3F50"/>
    <w:rsid w:val="00CF42DA"/>
    <w:rsid w:val="00CF68F2"/>
    <w:rsid w:val="00D00BB7"/>
    <w:rsid w:val="00D02F1B"/>
    <w:rsid w:val="00D04B25"/>
    <w:rsid w:val="00D0656A"/>
    <w:rsid w:val="00D07AC0"/>
    <w:rsid w:val="00D10488"/>
    <w:rsid w:val="00D107C2"/>
    <w:rsid w:val="00D113A7"/>
    <w:rsid w:val="00D1176E"/>
    <w:rsid w:val="00D11F9B"/>
    <w:rsid w:val="00D1230A"/>
    <w:rsid w:val="00D12689"/>
    <w:rsid w:val="00D15DFF"/>
    <w:rsid w:val="00D16D77"/>
    <w:rsid w:val="00D172F8"/>
    <w:rsid w:val="00D179A3"/>
    <w:rsid w:val="00D24C65"/>
    <w:rsid w:val="00D25831"/>
    <w:rsid w:val="00D26478"/>
    <w:rsid w:val="00D26B68"/>
    <w:rsid w:val="00D2726E"/>
    <w:rsid w:val="00D311AA"/>
    <w:rsid w:val="00D31D1A"/>
    <w:rsid w:val="00D32ED2"/>
    <w:rsid w:val="00D33594"/>
    <w:rsid w:val="00D33C29"/>
    <w:rsid w:val="00D3479A"/>
    <w:rsid w:val="00D347C8"/>
    <w:rsid w:val="00D34B37"/>
    <w:rsid w:val="00D34F7B"/>
    <w:rsid w:val="00D367DB"/>
    <w:rsid w:val="00D418F2"/>
    <w:rsid w:val="00D41E17"/>
    <w:rsid w:val="00D447B2"/>
    <w:rsid w:val="00D44B5A"/>
    <w:rsid w:val="00D464C3"/>
    <w:rsid w:val="00D47ED9"/>
    <w:rsid w:val="00D524EB"/>
    <w:rsid w:val="00D527FB"/>
    <w:rsid w:val="00D538DB"/>
    <w:rsid w:val="00D53AFF"/>
    <w:rsid w:val="00D5402C"/>
    <w:rsid w:val="00D546AA"/>
    <w:rsid w:val="00D5674D"/>
    <w:rsid w:val="00D56CCC"/>
    <w:rsid w:val="00D618BF"/>
    <w:rsid w:val="00D61A5E"/>
    <w:rsid w:val="00D62277"/>
    <w:rsid w:val="00D64369"/>
    <w:rsid w:val="00D661BF"/>
    <w:rsid w:val="00D71E3D"/>
    <w:rsid w:val="00D71EC9"/>
    <w:rsid w:val="00D724A2"/>
    <w:rsid w:val="00D73D9A"/>
    <w:rsid w:val="00D73DBC"/>
    <w:rsid w:val="00D74442"/>
    <w:rsid w:val="00D74EC1"/>
    <w:rsid w:val="00D802CC"/>
    <w:rsid w:val="00D822B1"/>
    <w:rsid w:val="00D83B66"/>
    <w:rsid w:val="00D85AE6"/>
    <w:rsid w:val="00D85B43"/>
    <w:rsid w:val="00D85B78"/>
    <w:rsid w:val="00D92A7C"/>
    <w:rsid w:val="00D95E4D"/>
    <w:rsid w:val="00D97634"/>
    <w:rsid w:val="00DA06F2"/>
    <w:rsid w:val="00DA434F"/>
    <w:rsid w:val="00DA456C"/>
    <w:rsid w:val="00DA5239"/>
    <w:rsid w:val="00DA72B7"/>
    <w:rsid w:val="00DA7C08"/>
    <w:rsid w:val="00DB0284"/>
    <w:rsid w:val="00DB6231"/>
    <w:rsid w:val="00DC1598"/>
    <w:rsid w:val="00DC1B8A"/>
    <w:rsid w:val="00DC2787"/>
    <w:rsid w:val="00DC2F4E"/>
    <w:rsid w:val="00DC31B6"/>
    <w:rsid w:val="00DC4D62"/>
    <w:rsid w:val="00DC7B78"/>
    <w:rsid w:val="00DD13F0"/>
    <w:rsid w:val="00DD2ABB"/>
    <w:rsid w:val="00DD4485"/>
    <w:rsid w:val="00DD4C46"/>
    <w:rsid w:val="00DD5E8D"/>
    <w:rsid w:val="00DD731A"/>
    <w:rsid w:val="00DE08C2"/>
    <w:rsid w:val="00DE0D62"/>
    <w:rsid w:val="00DE1DD2"/>
    <w:rsid w:val="00DE234A"/>
    <w:rsid w:val="00DE2371"/>
    <w:rsid w:val="00DE3924"/>
    <w:rsid w:val="00DE42BD"/>
    <w:rsid w:val="00DE55CE"/>
    <w:rsid w:val="00DE5C44"/>
    <w:rsid w:val="00DE772D"/>
    <w:rsid w:val="00DE78FB"/>
    <w:rsid w:val="00DE7CEB"/>
    <w:rsid w:val="00DF0A9A"/>
    <w:rsid w:val="00DF136D"/>
    <w:rsid w:val="00DF1F7B"/>
    <w:rsid w:val="00DF228F"/>
    <w:rsid w:val="00DF24DE"/>
    <w:rsid w:val="00DF2CAC"/>
    <w:rsid w:val="00DF6FE8"/>
    <w:rsid w:val="00DF71C3"/>
    <w:rsid w:val="00E007EC"/>
    <w:rsid w:val="00E00C1F"/>
    <w:rsid w:val="00E010F9"/>
    <w:rsid w:val="00E0179F"/>
    <w:rsid w:val="00E04B8E"/>
    <w:rsid w:val="00E0507C"/>
    <w:rsid w:val="00E05FBB"/>
    <w:rsid w:val="00E07B5B"/>
    <w:rsid w:val="00E10135"/>
    <w:rsid w:val="00E1255B"/>
    <w:rsid w:val="00E12933"/>
    <w:rsid w:val="00E13B38"/>
    <w:rsid w:val="00E13E52"/>
    <w:rsid w:val="00E15C5C"/>
    <w:rsid w:val="00E1694F"/>
    <w:rsid w:val="00E1709F"/>
    <w:rsid w:val="00E2027E"/>
    <w:rsid w:val="00E2079A"/>
    <w:rsid w:val="00E21244"/>
    <w:rsid w:val="00E214FE"/>
    <w:rsid w:val="00E2664B"/>
    <w:rsid w:val="00E30A86"/>
    <w:rsid w:val="00E31DAA"/>
    <w:rsid w:val="00E3315A"/>
    <w:rsid w:val="00E3355D"/>
    <w:rsid w:val="00E343C6"/>
    <w:rsid w:val="00E3479D"/>
    <w:rsid w:val="00E3490E"/>
    <w:rsid w:val="00E3745B"/>
    <w:rsid w:val="00E401F0"/>
    <w:rsid w:val="00E4269D"/>
    <w:rsid w:val="00E44052"/>
    <w:rsid w:val="00E44C7F"/>
    <w:rsid w:val="00E474FF"/>
    <w:rsid w:val="00E47BAD"/>
    <w:rsid w:val="00E5162F"/>
    <w:rsid w:val="00E52491"/>
    <w:rsid w:val="00E52ED3"/>
    <w:rsid w:val="00E54DC0"/>
    <w:rsid w:val="00E55486"/>
    <w:rsid w:val="00E56261"/>
    <w:rsid w:val="00E5770E"/>
    <w:rsid w:val="00E60DF5"/>
    <w:rsid w:val="00E60E2B"/>
    <w:rsid w:val="00E6201A"/>
    <w:rsid w:val="00E64390"/>
    <w:rsid w:val="00E6502A"/>
    <w:rsid w:val="00E67104"/>
    <w:rsid w:val="00E70F24"/>
    <w:rsid w:val="00E732B4"/>
    <w:rsid w:val="00E73A43"/>
    <w:rsid w:val="00E74FA0"/>
    <w:rsid w:val="00E75052"/>
    <w:rsid w:val="00E7523A"/>
    <w:rsid w:val="00E80456"/>
    <w:rsid w:val="00E80A25"/>
    <w:rsid w:val="00E81EDF"/>
    <w:rsid w:val="00E8341C"/>
    <w:rsid w:val="00E83649"/>
    <w:rsid w:val="00E84B07"/>
    <w:rsid w:val="00E86FBF"/>
    <w:rsid w:val="00E87E2F"/>
    <w:rsid w:val="00E9088E"/>
    <w:rsid w:val="00E91C89"/>
    <w:rsid w:val="00E944AF"/>
    <w:rsid w:val="00E94D2E"/>
    <w:rsid w:val="00E94FB9"/>
    <w:rsid w:val="00E967FE"/>
    <w:rsid w:val="00E96E22"/>
    <w:rsid w:val="00EA1029"/>
    <w:rsid w:val="00EA2433"/>
    <w:rsid w:val="00EA333A"/>
    <w:rsid w:val="00EA3C34"/>
    <w:rsid w:val="00EA4078"/>
    <w:rsid w:val="00EA4914"/>
    <w:rsid w:val="00EA4AEA"/>
    <w:rsid w:val="00EA5726"/>
    <w:rsid w:val="00EA5A58"/>
    <w:rsid w:val="00EA6624"/>
    <w:rsid w:val="00EA7586"/>
    <w:rsid w:val="00EA7B5E"/>
    <w:rsid w:val="00EB2259"/>
    <w:rsid w:val="00EB28FB"/>
    <w:rsid w:val="00EB313E"/>
    <w:rsid w:val="00EB36BC"/>
    <w:rsid w:val="00EB3B9E"/>
    <w:rsid w:val="00EB5097"/>
    <w:rsid w:val="00EB517E"/>
    <w:rsid w:val="00EB61EE"/>
    <w:rsid w:val="00EB62A9"/>
    <w:rsid w:val="00EB6B50"/>
    <w:rsid w:val="00EB7E96"/>
    <w:rsid w:val="00EC325E"/>
    <w:rsid w:val="00EC3AFF"/>
    <w:rsid w:val="00EC3D1A"/>
    <w:rsid w:val="00EC5713"/>
    <w:rsid w:val="00ED0122"/>
    <w:rsid w:val="00ED1791"/>
    <w:rsid w:val="00ED19A3"/>
    <w:rsid w:val="00ED3B0D"/>
    <w:rsid w:val="00ED67EF"/>
    <w:rsid w:val="00ED7721"/>
    <w:rsid w:val="00ED7A49"/>
    <w:rsid w:val="00ED7FCE"/>
    <w:rsid w:val="00EE08C8"/>
    <w:rsid w:val="00EE0B30"/>
    <w:rsid w:val="00EE13E2"/>
    <w:rsid w:val="00EE3653"/>
    <w:rsid w:val="00EE47FF"/>
    <w:rsid w:val="00EE4D01"/>
    <w:rsid w:val="00EE4FE6"/>
    <w:rsid w:val="00EE68B7"/>
    <w:rsid w:val="00EF0236"/>
    <w:rsid w:val="00EF1608"/>
    <w:rsid w:val="00EF1F32"/>
    <w:rsid w:val="00EF33BD"/>
    <w:rsid w:val="00EF4B7D"/>
    <w:rsid w:val="00EF593D"/>
    <w:rsid w:val="00EF6884"/>
    <w:rsid w:val="00EF6A8F"/>
    <w:rsid w:val="00EF754E"/>
    <w:rsid w:val="00F00953"/>
    <w:rsid w:val="00F02F34"/>
    <w:rsid w:val="00F04709"/>
    <w:rsid w:val="00F05F17"/>
    <w:rsid w:val="00F0650D"/>
    <w:rsid w:val="00F11574"/>
    <w:rsid w:val="00F12DF9"/>
    <w:rsid w:val="00F13742"/>
    <w:rsid w:val="00F14536"/>
    <w:rsid w:val="00F16ACC"/>
    <w:rsid w:val="00F20D39"/>
    <w:rsid w:val="00F21A9F"/>
    <w:rsid w:val="00F22F0F"/>
    <w:rsid w:val="00F25A20"/>
    <w:rsid w:val="00F3081C"/>
    <w:rsid w:val="00F30CF8"/>
    <w:rsid w:val="00F3199D"/>
    <w:rsid w:val="00F31AA9"/>
    <w:rsid w:val="00F33E68"/>
    <w:rsid w:val="00F34A59"/>
    <w:rsid w:val="00F34F03"/>
    <w:rsid w:val="00F364F1"/>
    <w:rsid w:val="00F40E2F"/>
    <w:rsid w:val="00F42784"/>
    <w:rsid w:val="00F4311D"/>
    <w:rsid w:val="00F45520"/>
    <w:rsid w:val="00F4736D"/>
    <w:rsid w:val="00F47D9F"/>
    <w:rsid w:val="00F51DBF"/>
    <w:rsid w:val="00F52FC6"/>
    <w:rsid w:val="00F531BF"/>
    <w:rsid w:val="00F54EA8"/>
    <w:rsid w:val="00F553A8"/>
    <w:rsid w:val="00F553DC"/>
    <w:rsid w:val="00F56540"/>
    <w:rsid w:val="00F61409"/>
    <w:rsid w:val="00F623BA"/>
    <w:rsid w:val="00F629B4"/>
    <w:rsid w:val="00F72485"/>
    <w:rsid w:val="00F739C8"/>
    <w:rsid w:val="00F74863"/>
    <w:rsid w:val="00F76203"/>
    <w:rsid w:val="00F76C23"/>
    <w:rsid w:val="00F849D7"/>
    <w:rsid w:val="00F854BF"/>
    <w:rsid w:val="00F85AB9"/>
    <w:rsid w:val="00F85DC4"/>
    <w:rsid w:val="00F85EA6"/>
    <w:rsid w:val="00F86726"/>
    <w:rsid w:val="00F868A3"/>
    <w:rsid w:val="00F9068D"/>
    <w:rsid w:val="00F91A71"/>
    <w:rsid w:val="00F91B44"/>
    <w:rsid w:val="00F93A6D"/>
    <w:rsid w:val="00F9557D"/>
    <w:rsid w:val="00F96520"/>
    <w:rsid w:val="00F9663E"/>
    <w:rsid w:val="00F96DAA"/>
    <w:rsid w:val="00F974D4"/>
    <w:rsid w:val="00F97B7A"/>
    <w:rsid w:val="00FA2C78"/>
    <w:rsid w:val="00FA40D8"/>
    <w:rsid w:val="00FA4AB0"/>
    <w:rsid w:val="00FA52FB"/>
    <w:rsid w:val="00FA5453"/>
    <w:rsid w:val="00FA5805"/>
    <w:rsid w:val="00FA62E5"/>
    <w:rsid w:val="00FA70FC"/>
    <w:rsid w:val="00FB0E89"/>
    <w:rsid w:val="00FB3103"/>
    <w:rsid w:val="00FB35CB"/>
    <w:rsid w:val="00FB69D7"/>
    <w:rsid w:val="00FB7C4A"/>
    <w:rsid w:val="00FC10EC"/>
    <w:rsid w:val="00FC1B4E"/>
    <w:rsid w:val="00FC2A38"/>
    <w:rsid w:val="00FC334B"/>
    <w:rsid w:val="00FD0297"/>
    <w:rsid w:val="00FD0935"/>
    <w:rsid w:val="00FD0A86"/>
    <w:rsid w:val="00FD1EAF"/>
    <w:rsid w:val="00FD34CD"/>
    <w:rsid w:val="00FD44E9"/>
    <w:rsid w:val="00FD4582"/>
    <w:rsid w:val="00FD5912"/>
    <w:rsid w:val="00FD7454"/>
    <w:rsid w:val="00FE0A96"/>
    <w:rsid w:val="00FE1123"/>
    <w:rsid w:val="00FE4B26"/>
    <w:rsid w:val="00FE555E"/>
    <w:rsid w:val="00FE631F"/>
    <w:rsid w:val="00FF022A"/>
    <w:rsid w:val="00FF03A7"/>
    <w:rsid w:val="00FF1595"/>
    <w:rsid w:val="00FF1B72"/>
    <w:rsid w:val="00FF2BDE"/>
    <w:rsid w:val="00FF3270"/>
    <w:rsid w:val="00FF5594"/>
    <w:rsid w:val="00FF5948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220FB235"/>
  <w15:docId w15:val="{530EBFB9-F9EE-4737-9EEC-C20B5B75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CBF"/>
    <w:pPr>
      <w:keepNext/>
      <w:keepLines/>
      <w:pBdr>
        <w:bottom w:val="single" w:sz="8" w:space="1" w:color="auto"/>
      </w:pBdr>
      <w:spacing w:before="320" w:after="16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CBF"/>
    <w:pPr>
      <w:keepNext/>
      <w:keepLines/>
      <w:pBdr>
        <w:bottom w:val="single" w:sz="4" w:space="1" w:color="auto"/>
      </w:pBdr>
      <w:spacing w:before="240" w:after="80"/>
      <w:outlineLvl w:val="1"/>
    </w:pPr>
    <w:rPr>
      <w:rFonts w:ascii="Calibri" w:eastAsiaTheme="majorEastAsia" w:hAnsi="Calibri" w:cstheme="majorBidi"/>
      <w:b/>
      <w:bCs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rsid w:val="004B1EDB"/>
    <w:pPr>
      <w:pBdr>
        <w:bottom w:val="none" w:sz="0" w:space="0" w:color="auto"/>
      </w:pBdr>
      <w:spacing w:after="60"/>
      <w:outlineLvl w:val="2"/>
    </w:pPr>
    <w:rPr>
      <w:sz w:val="22"/>
      <w:szCs w:val="22"/>
      <w:lang w:val="en-US"/>
    </w:rPr>
  </w:style>
  <w:style w:type="paragraph" w:styleId="Heading4">
    <w:name w:val="heading 4"/>
    <w:basedOn w:val="Heading3"/>
    <w:next w:val="Normal"/>
    <w:link w:val="Heading4Char"/>
    <w:unhideWhenUsed/>
    <w:qFormat/>
    <w:rsid w:val="00A72E95"/>
    <w:pPr>
      <w:spacing w:before="0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4235"/>
    <w:pPr>
      <w:numPr>
        <w:ilvl w:val="3"/>
        <w:numId w:val="33"/>
      </w:numPr>
      <w:ind w:left="0" w:firstLine="0"/>
      <w:jc w:val="both"/>
      <w:outlineLvl w:val="4"/>
    </w:pPr>
    <w:rPr>
      <w:b w:val="0"/>
      <w:iCs/>
      <w:lang w:val="el-G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CBF"/>
    <w:rPr>
      <w:rFonts w:ascii="Calibri" w:eastAsiaTheme="majorEastAsia" w:hAnsi="Calibri" w:cstheme="majorBidi"/>
      <w:b/>
      <w:bCs/>
      <w:sz w:val="28"/>
      <w:szCs w:val="28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245CBF"/>
    <w:rPr>
      <w:rFonts w:ascii="Calibri" w:eastAsiaTheme="majorEastAsia" w:hAnsi="Calibri" w:cstheme="majorBidi"/>
      <w:b/>
      <w:bCs/>
      <w:sz w:val="24"/>
      <w:szCs w:val="26"/>
      <w:lang w:eastAsia="el-GR"/>
    </w:rPr>
  </w:style>
  <w:style w:type="character" w:customStyle="1" w:styleId="Heading3Char">
    <w:name w:val="Heading 3 Char"/>
    <w:basedOn w:val="DefaultParagraphFont"/>
    <w:link w:val="Heading3"/>
    <w:rsid w:val="004B1EDB"/>
    <w:rPr>
      <w:rFonts w:ascii="Calibri" w:eastAsiaTheme="majorEastAsia" w:hAnsi="Calibri" w:cstheme="majorBidi"/>
      <w:b/>
      <w:bCs/>
      <w:lang w:val="en-US" w:eastAsia="el-GR"/>
    </w:rPr>
  </w:style>
  <w:style w:type="character" w:customStyle="1" w:styleId="Heading4Char">
    <w:name w:val="Heading 4 Char"/>
    <w:basedOn w:val="DefaultParagraphFont"/>
    <w:link w:val="Heading4"/>
    <w:rsid w:val="00A72E95"/>
    <w:rPr>
      <w:rFonts w:ascii="Calibri" w:eastAsiaTheme="majorEastAsia" w:hAnsi="Calibri" w:cstheme="majorBidi"/>
      <w:b/>
      <w:bCs/>
      <w:lang w:val="en-US"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5C4235"/>
    <w:rPr>
      <w:rFonts w:ascii="Calibri" w:eastAsiaTheme="majorEastAsia" w:hAnsi="Calibri" w:cstheme="majorBidi"/>
      <w:bCs/>
      <w:iCs/>
      <w:lang w:eastAsia="zh-CN"/>
    </w:rPr>
  </w:style>
  <w:style w:type="paragraph" w:styleId="Caption">
    <w:name w:val="caption"/>
    <w:basedOn w:val="Normal"/>
    <w:next w:val="Normal"/>
    <w:uiPriority w:val="35"/>
    <w:qFormat/>
    <w:rsid w:val="006D4C59"/>
    <w:rPr>
      <w:rFonts w:ascii="Arial" w:hAnsi="Arial" w:cs="Arial"/>
      <w:b/>
      <w:bCs/>
      <w:sz w:val="20"/>
    </w:rPr>
  </w:style>
  <w:style w:type="character" w:styleId="Hyperlink">
    <w:name w:val="Hyperlink"/>
    <w:uiPriority w:val="99"/>
    <w:rsid w:val="006D4C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59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1728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RURO">
    <w:name w:val="ARURO"/>
    <w:basedOn w:val="Normal"/>
    <w:rsid w:val="0017281A"/>
    <w:pPr>
      <w:numPr>
        <w:numId w:val="1"/>
      </w:num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  <w:outlineLvl w:val="1"/>
    </w:pPr>
    <w:rPr>
      <w:b/>
      <w:smallCaps/>
      <w:u w:val="single"/>
      <w:lang w:eastAsia="en-US"/>
    </w:rPr>
  </w:style>
  <w:style w:type="paragraph" w:customStyle="1" w:styleId="Default">
    <w:name w:val="Default"/>
    <w:rsid w:val="0017281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8B460C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B460C"/>
    <w:rPr>
      <w:rFonts w:ascii="Times New Roman" w:eastAsia="Times New Roman" w:hAnsi="Times New Roman" w:cs="Times New Roman"/>
      <w:szCs w:val="24"/>
      <w:lang w:eastAsia="el-GR"/>
    </w:rPr>
  </w:style>
  <w:style w:type="paragraph" w:styleId="BlockText">
    <w:name w:val="Block Text"/>
    <w:basedOn w:val="Normal"/>
    <w:rsid w:val="008B460C"/>
    <w:pPr>
      <w:spacing w:line="360" w:lineRule="auto"/>
      <w:ind w:left="360" w:right="32"/>
      <w:jc w:val="both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3437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72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37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72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466439880msonormal">
    <w:name w:val="yiv7466439880msonormal"/>
    <w:basedOn w:val="Normal"/>
    <w:rsid w:val="0082102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21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82102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font6">
    <w:name w:val="font6"/>
    <w:basedOn w:val="Normal"/>
    <w:rsid w:val="0082102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Normal"/>
    <w:rsid w:val="0082102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font8">
    <w:name w:val="font8"/>
    <w:basedOn w:val="Normal"/>
    <w:rsid w:val="0082102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font9">
    <w:name w:val="font9"/>
    <w:basedOn w:val="Normal"/>
    <w:rsid w:val="0082102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font10">
    <w:name w:val="font10"/>
    <w:basedOn w:val="Normal"/>
    <w:rsid w:val="0082102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11">
    <w:name w:val="font11"/>
    <w:basedOn w:val="Normal"/>
    <w:rsid w:val="00821024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font12">
    <w:name w:val="font12"/>
    <w:basedOn w:val="Normal"/>
    <w:rsid w:val="0082102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3">
    <w:name w:val="font13"/>
    <w:basedOn w:val="Normal"/>
    <w:rsid w:val="0082102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6">
    <w:name w:val="xl66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9">
    <w:name w:val="xl69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"/>
    <w:rsid w:val="008210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72">
    <w:name w:val="xl72"/>
    <w:basedOn w:val="Normal"/>
    <w:rsid w:val="00821024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82102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6">
    <w:name w:val="xl76"/>
    <w:basedOn w:val="Normal"/>
    <w:rsid w:val="008210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0">
    <w:name w:val="xl80"/>
    <w:basedOn w:val="Normal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Normal"/>
    <w:rsid w:val="00821024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5">
    <w:name w:val="xl85"/>
    <w:basedOn w:val="Normal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6">
    <w:name w:val="xl86"/>
    <w:basedOn w:val="Normal"/>
    <w:rsid w:val="008210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7">
    <w:name w:val="xl87"/>
    <w:basedOn w:val="Normal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Normal"/>
    <w:rsid w:val="008210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Normal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Normal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Normal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4">
    <w:name w:val="xl94"/>
    <w:basedOn w:val="Normal"/>
    <w:rsid w:val="008210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5">
    <w:name w:val="xl95"/>
    <w:basedOn w:val="Normal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6">
    <w:name w:val="xl96"/>
    <w:basedOn w:val="Normal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Normal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Normal"/>
    <w:rsid w:val="008210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Normal"/>
    <w:rsid w:val="008210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Normal"/>
    <w:rsid w:val="008210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Normal"/>
    <w:rsid w:val="008210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"/>
    <w:rsid w:val="008210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"/>
    <w:rsid w:val="008210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"/>
    <w:rsid w:val="008210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styleId="EndnoteText">
    <w:name w:val="endnote text"/>
    <w:basedOn w:val="Normal"/>
    <w:link w:val="EndnoteTextChar"/>
    <w:unhideWhenUsed/>
    <w:rsid w:val="007822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78225D"/>
    <w:rPr>
      <w:sz w:val="20"/>
      <w:szCs w:val="20"/>
    </w:rPr>
  </w:style>
  <w:style w:type="character" w:customStyle="1" w:styleId="a">
    <w:name w:val="Χαρακτήρες υποσημείωσης"/>
    <w:rsid w:val="0078225D"/>
    <w:rPr>
      <w:rFonts w:cs="Times New Roman"/>
      <w:vertAlign w:val="superscript"/>
    </w:rPr>
  </w:style>
  <w:style w:type="character" w:customStyle="1" w:styleId="a0">
    <w:name w:val="Σύμβολο υποσημείωσης"/>
    <w:rsid w:val="0078225D"/>
    <w:rPr>
      <w:vertAlign w:val="superscript"/>
    </w:rPr>
  </w:style>
  <w:style w:type="character" w:customStyle="1" w:styleId="DeltaViewInsertion">
    <w:name w:val="DeltaView Insertion"/>
    <w:rsid w:val="0078225D"/>
    <w:rPr>
      <w:b/>
      <w:i/>
      <w:spacing w:val="0"/>
      <w:lang w:val="el-GR"/>
    </w:rPr>
  </w:style>
  <w:style w:type="character" w:styleId="PlaceholderText">
    <w:name w:val="Placeholder Text"/>
    <w:basedOn w:val="DefaultParagraphFont"/>
    <w:uiPriority w:val="99"/>
    <w:semiHidden/>
    <w:rsid w:val="00DA5239"/>
    <w:rPr>
      <w:color w:val="808080"/>
    </w:rPr>
  </w:style>
  <w:style w:type="paragraph" w:customStyle="1" w:styleId="western">
    <w:name w:val="western"/>
    <w:basedOn w:val="Normal"/>
    <w:rsid w:val="00215EF4"/>
    <w:pPr>
      <w:suppressAutoHyphens/>
      <w:spacing w:before="100" w:after="100"/>
    </w:pPr>
    <w:rPr>
      <w:lang w:eastAsia="ar-SA"/>
    </w:rPr>
  </w:style>
  <w:style w:type="paragraph" w:styleId="NormalWeb">
    <w:name w:val="Normal (Web)"/>
    <w:basedOn w:val="Normal"/>
    <w:uiPriority w:val="99"/>
    <w:rsid w:val="00975F08"/>
    <w:pPr>
      <w:suppressAutoHyphens/>
      <w:spacing w:before="100" w:after="100"/>
    </w:pPr>
    <w:rPr>
      <w:lang w:eastAsia="ar-SA"/>
    </w:rPr>
  </w:style>
  <w:style w:type="paragraph" w:customStyle="1" w:styleId="numbered1">
    <w:name w:val="numbered1"/>
    <w:basedOn w:val="Normal"/>
    <w:rsid w:val="004F3F20"/>
    <w:pPr>
      <w:numPr>
        <w:numId w:val="2"/>
      </w:numPr>
      <w:overflowPunct w:val="0"/>
      <w:autoSpaceDE w:val="0"/>
      <w:autoSpaceDN w:val="0"/>
      <w:adjustRightInd w:val="0"/>
      <w:spacing w:before="60"/>
      <w:jc w:val="both"/>
    </w:pPr>
    <w:rPr>
      <w:rFonts w:ascii="Arial" w:hAnsi="Arial"/>
      <w:sz w:val="19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1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41CE"/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a1">
    <w:name w:val="Χαρακτήρες σημείωσης τέλους"/>
    <w:rsid w:val="00CE5A8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282E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2E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  <w:style w:type="paragraph" w:styleId="BodyText2">
    <w:name w:val="Body Text 2"/>
    <w:basedOn w:val="Normal"/>
    <w:link w:val="BodyText2Char"/>
    <w:semiHidden/>
    <w:unhideWhenUsed/>
    <w:rsid w:val="00E47B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47B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">
    <w:name w:val="Παράγραφος λίστας1"/>
    <w:basedOn w:val="Normal"/>
    <w:rsid w:val="00DF0A9A"/>
    <w:pPr>
      <w:suppressAutoHyphens/>
      <w:ind w:left="1835" w:firstLine="566"/>
    </w:pPr>
    <w:rPr>
      <w:sz w:val="22"/>
      <w:szCs w:val="22"/>
      <w:lang w:bidi="el-GR"/>
    </w:rPr>
  </w:style>
  <w:style w:type="character" w:customStyle="1" w:styleId="WW8Num1z4">
    <w:name w:val="WW8Num1z4"/>
    <w:rsid w:val="009E7FA8"/>
  </w:style>
  <w:style w:type="paragraph" w:customStyle="1" w:styleId="BodyText21">
    <w:name w:val="Body Text 21"/>
    <w:basedOn w:val="Normal"/>
    <w:rsid w:val="009B7F77"/>
    <w:pPr>
      <w:suppressAutoHyphens/>
      <w:jc w:val="both"/>
    </w:pPr>
    <w:rPr>
      <w:rFonts w:ascii="Arial" w:hAnsi="Arial"/>
      <w:sz w:val="22"/>
      <w:szCs w:val="20"/>
    </w:rPr>
  </w:style>
  <w:style w:type="character" w:customStyle="1" w:styleId="0">
    <w:name w:val="Παραπομπή υποσημείωσης_0"/>
    <w:uiPriority w:val="99"/>
    <w:rsid w:val="00A07287"/>
    <w:rPr>
      <w:vertAlign w:val="superscript"/>
    </w:rPr>
  </w:style>
  <w:style w:type="paragraph" w:styleId="FootnoteText">
    <w:name w:val="footnote text"/>
    <w:basedOn w:val="Normal"/>
    <w:link w:val="FootnoteTextChar"/>
    <w:rsid w:val="00A07287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FootnoteTextChar">
    <w:name w:val="Footnote Text Char"/>
    <w:basedOn w:val="DefaultParagraphFont"/>
    <w:link w:val="FootnoteText"/>
    <w:rsid w:val="00A07287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WW-FootnoteReference">
    <w:name w:val="WW-Footnote Reference"/>
    <w:rsid w:val="00A07287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3ED9"/>
    <w:p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0116A"/>
    <w:pPr>
      <w:tabs>
        <w:tab w:val="left" w:pos="480"/>
        <w:tab w:val="right" w:leader="dot" w:pos="9344"/>
      </w:tabs>
      <w:spacing w:before="120"/>
    </w:pPr>
    <w:rPr>
      <w:rFonts w:ascii="Calibri" w:hAnsi="Calibri"/>
      <w:b/>
      <w:sz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0116A"/>
    <w:pPr>
      <w:ind w:left="238"/>
    </w:pPr>
    <w:rPr>
      <w:rFonts w:ascii="Calibri" w:hAnsi="Calibri"/>
      <w:sz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970ED"/>
    <w:pPr>
      <w:tabs>
        <w:tab w:val="left" w:pos="1320"/>
        <w:tab w:val="right" w:leader="dot" w:pos="9344"/>
      </w:tabs>
      <w:ind w:left="482"/>
    </w:pPr>
    <w:rPr>
      <w:rFonts w:ascii="Calibri" w:hAnsi="Calibri"/>
      <w:sz w:val="20"/>
    </w:rPr>
  </w:style>
  <w:style w:type="paragraph" w:customStyle="1" w:styleId="normalwithoutspacing">
    <w:name w:val="normal_without_spacing"/>
    <w:basedOn w:val="Normal"/>
    <w:rsid w:val="0010116A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character" w:styleId="FootnoteReference">
    <w:name w:val="footnote reference"/>
    <w:uiPriority w:val="99"/>
    <w:rsid w:val="001A6319"/>
    <w:rPr>
      <w:vertAlign w:val="superscript"/>
    </w:rPr>
  </w:style>
  <w:style w:type="character" w:customStyle="1" w:styleId="WW-FootnoteReference12">
    <w:name w:val="WW-Footnote Reference12"/>
    <w:rsid w:val="00F9663E"/>
    <w:rPr>
      <w:vertAlign w:val="superscript"/>
    </w:rPr>
  </w:style>
  <w:style w:type="character" w:customStyle="1" w:styleId="2">
    <w:name w:val="Παραπομπή υποσημείωσης2"/>
    <w:rsid w:val="00F9663E"/>
    <w:rPr>
      <w:vertAlign w:val="superscript"/>
    </w:rPr>
  </w:style>
  <w:style w:type="character" w:customStyle="1" w:styleId="WW-FootnoteReference3">
    <w:name w:val="WW-Footnote Reference3"/>
    <w:rsid w:val="006B6132"/>
    <w:rPr>
      <w:vertAlign w:val="superscript"/>
    </w:rPr>
  </w:style>
  <w:style w:type="character" w:customStyle="1" w:styleId="WW-FootnoteReference7">
    <w:name w:val="WW-Footnote Reference7"/>
    <w:rsid w:val="0015640E"/>
    <w:rPr>
      <w:vertAlign w:val="superscript"/>
    </w:rPr>
  </w:style>
  <w:style w:type="character" w:customStyle="1" w:styleId="WW-">
    <w:name w:val="WW-Παραπομπή υποσημείωσης"/>
    <w:rsid w:val="0015640E"/>
    <w:rPr>
      <w:vertAlign w:val="superscript"/>
    </w:rPr>
  </w:style>
  <w:style w:type="character" w:customStyle="1" w:styleId="FootnoteReference2">
    <w:name w:val="Footnote Reference2"/>
    <w:rsid w:val="00EE4FE6"/>
    <w:rPr>
      <w:vertAlign w:val="superscript"/>
    </w:rPr>
  </w:style>
  <w:style w:type="character" w:customStyle="1" w:styleId="WW-FootnoteReference1">
    <w:name w:val="WW-Footnote Reference1"/>
    <w:rsid w:val="00FE4B26"/>
    <w:rPr>
      <w:vertAlign w:val="superscript"/>
    </w:rPr>
  </w:style>
  <w:style w:type="paragraph" w:customStyle="1" w:styleId="a2">
    <w:name w:val="Προμορφοποιημένο κείμενο"/>
    <w:basedOn w:val="Normal"/>
    <w:rsid w:val="00631E47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paragraph" w:customStyle="1" w:styleId="foothanging">
    <w:name w:val="foot_hanging"/>
    <w:basedOn w:val="FootnoteText"/>
    <w:rsid w:val="00631E47"/>
    <w:pPr>
      <w:ind w:left="426" w:hanging="426"/>
    </w:pPr>
    <w:rPr>
      <w:szCs w:val="18"/>
    </w:rPr>
  </w:style>
  <w:style w:type="character" w:customStyle="1" w:styleId="WW-FootnoteReference2">
    <w:name w:val="WW-Footnote Reference2"/>
    <w:rsid w:val="00913CC9"/>
    <w:rPr>
      <w:vertAlign w:val="superscript"/>
    </w:rPr>
  </w:style>
  <w:style w:type="character" w:customStyle="1" w:styleId="WW-FootnoteReference17">
    <w:name w:val="WW-Footnote Reference17"/>
    <w:rsid w:val="00913CC9"/>
    <w:rPr>
      <w:vertAlign w:val="superscript"/>
    </w:rPr>
  </w:style>
  <w:style w:type="character" w:customStyle="1" w:styleId="3">
    <w:name w:val="Παραπομπή υποσημείωσης3"/>
    <w:rsid w:val="00133075"/>
    <w:rPr>
      <w:vertAlign w:val="superscript"/>
    </w:rPr>
  </w:style>
  <w:style w:type="paragraph" w:customStyle="1" w:styleId="WW-Caption111111111">
    <w:name w:val="WW-Caption111111111"/>
    <w:basedOn w:val="Normal"/>
    <w:rsid w:val="00F16ACC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customStyle="1" w:styleId="footers">
    <w:name w:val="footers"/>
    <w:basedOn w:val="foothanging"/>
    <w:rsid w:val="003843D0"/>
  </w:style>
  <w:style w:type="paragraph" w:styleId="TOC4">
    <w:name w:val="toc 4"/>
    <w:basedOn w:val="Normal"/>
    <w:next w:val="Normal"/>
    <w:autoRedefine/>
    <w:uiPriority w:val="39"/>
    <w:unhideWhenUsed/>
    <w:qFormat/>
    <w:rsid w:val="003F51B1"/>
    <w:pPr>
      <w:ind w:left="720"/>
    </w:pPr>
    <w:rPr>
      <w:rFonts w:ascii="Calibri" w:hAnsi="Calibri"/>
      <w:sz w:val="20"/>
    </w:rPr>
  </w:style>
  <w:style w:type="character" w:customStyle="1" w:styleId="10">
    <w:name w:val="Ανεπίλυτη αναφορά1"/>
    <w:basedOn w:val="DefaultParagraphFont"/>
    <w:uiPriority w:val="99"/>
    <w:semiHidden/>
    <w:unhideWhenUsed/>
    <w:rsid w:val="00927B8A"/>
    <w:rPr>
      <w:color w:val="605E5C"/>
      <w:shd w:val="clear" w:color="auto" w:fill="E1DFDD"/>
    </w:rPr>
  </w:style>
  <w:style w:type="paragraph" w:styleId="TOC5">
    <w:name w:val="toc 5"/>
    <w:basedOn w:val="Normal"/>
    <w:next w:val="Normal"/>
    <w:autoRedefine/>
    <w:uiPriority w:val="39"/>
    <w:unhideWhenUsed/>
    <w:rsid w:val="002E51C7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2E51C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2E51C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2E51C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2E51C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numbering" w:customStyle="1" w:styleId="WWNum11">
    <w:name w:val="WWNum11"/>
    <w:basedOn w:val="NoList"/>
    <w:rsid w:val="000B489C"/>
    <w:pPr>
      <w:numPr>
        <w:numId w:val="58"/>
      </w:numPr>
    </w:pPr>
  </w:style>
  <w:style w:type="numbering" w:customStyle="1" w:styleId="WWNum12">
    <w:name w:val="WWNum12"/>
    <w:basedOn w:val="NoList"/>
    <w:rsid w:val="000B489C"/>
    <w:pPr>
      <w:numPr>
        <w:numId w:val="59"/>
      </w:numPr>
    </w:pPr>
  </w:style>
  <w:style w:type="numbering" w:customStyle="1" w:styleId="WWNum6">
    <w:name w:val="WWNum6"/>
    <w:basedOn w:val="NoList"/>
    <w:rsid w:val="00294F41"/>
    <w:pPr>
      <w:numPr>
        <w:numId w:val="60"/>
      </w:numPr>
    </w:pPr>
  </w:style>
  <w:style w:type="numbering" w:customStyle="1" w:styleId="WWNum13">
    <w:name w:val="WWNum13"/>
    <w:basedOn w:val="NoList"/>
    <w:rsid w:val="00294F41"/>
    <w:pPr>
      <w:numPr>
        <w:numId w:val="61"/>
      </w:numPr>
    </w:pPr>
  </w:style>
  <w:style w:type="numbering" w:customStyle="1" w:styleId="WWNum3">
    <w:name w:val="WWNum3"/>
    <w:basedOn w:val="NoList"/>
    <w:rsid w:val="0070789B"/>
    <w:pPr>
      <w:numPr>
        <w:numId w:val="62"/>
      </w:numPr>
    </w:pPr>
  </w:style>
  <w:style w:type="numbering" w:customStyle="1" w:styleId="WWNum7">
    <w:name w:val="WWNum7"/>
    <w:basedOn w:val="NoList"/>
    <w:rsid w:val="00D74442"/>
    <w:pPr>
      <w:numPr>
        <w:numId w:val="63"/>
      </w:numPr>
    </w:pPr>
  </w:style>
  <w:style w:type="numbering" w:customStyle="1" w:styleId="WWNum4">
    <w:name w:val="WWNum4"/>
    <w:basedOn w:val="NoList"/>
    <w:rsid w:val="00E80456"/>
    <w:pPr>
      <w:numPr>
        <w:numId w:val="64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804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0456"/>
    <w:rPr>
      <w:rFonts w:ascii="Tahoma" w:eastAsia="Times New Roman" w:hAnsi="Tahoma" w:cs="Tahoma"/>
      <w:sz w:val="16"/>
      <w:szCs w:val="16"/>
      <w:lang w:eastAsia="el-GR"/>
    </w:rPr>
  </w:style>
  <w:style w:type="numbering" w:customStyle="1" w:styleId="WWNum14">
    <w:name w:val="WWNum14"/>
    <w:basedOn w:val="NoList"/>
    <w:rsid w:val="00E80456"/>
    <w:pPr>
      <w:numPr>
        <w:numId w:val="65"/>
      </w:numPr>
    </w:pPr>
  </w:style>
  <w:style w:type="numbering" w:customStyle="1" w:styleId="WWNum8">
    <w:name w:val="WWNum8"/>
    <w:basedOn w:val="NoList"/>
    <w:rsid w:val="00C7143E"/>
    <w:pPr>
      <w:numPr>
        <w:numId w:val="66"/>
      </w:numPr>
    </w:pPr>
  </w:style>
  <w:style w:type="numbering" w:customStyle="1" w:styleId="WWNum15">
    <w:name w:val="WWNum15"/>
    <w:basedOn w:val="NoList"/>
    <w:rsid w:val="00C7143E"/>
    <w:pPr>
      <w:numPr>
        <w:numId w:val="67"/>
      </w:numPr>
    </w:pPr>
  </w:style>
  <w:style w:type="numbering" w:customStyle="1" w:styleId="WWNum9">
    <w:name w:val="WWNum9"/>
    <w:basedOn w:val="NoList"/>
    <w:rsid w:val="00C7143E"/>
    <w:pPr>
      <w:numPr>
        <w:numId w:val="68"/>
      </w:numPr>
    </w:pPr>
  </w:style>
  <w:style w:type="paragraph" w:customStyle="1" w:styleId="Standard">
    <w:name w:val="Standard"/>
    <w:rsid w:val="001158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l-G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302D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302DA"/>
    <w:rPr>
      <w:rFonts w:eastAsiaTheme="minorEastAsia"/>
      <w:sz w:val="16"/>
      <w:szCs w:val="16"/>
      <w:lang w:eastAsia="el-G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302D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302DA"/>
    <w:rPr>
      <w:rFonts w:ascii="Tms Rmn" w:eastAsia="Times New Roman" w:hAnsi="Tms Rmn" w:cs="Times New Roman"/>
      <w:sz w:val="20"/>
      <w:szCs w:val="20"/>
      <w:lang w:val="en-GB" w:eastAsia="el-GR"/>
    </w:rPr>
  </w:style>
  <w:style w:type="character" w:styleId="CommentReference">
    <w:name w:val="annotation reference"/>
    <w:uiPriority w:val="99"/>
    <w:rsid w:val="008C2672"/>
    <w:rPr>
      <w:sz w:val="16"/>
    </w:rPr>
  </w:style>
  <w:style w:type="character" w:customStyle="1" w:styleId="11">
    <w:name w:val="Παραπομπή υποσημείωσης1"/>
    <w:rsid w:val="008C267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8223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7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7721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373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2023-12-01T00:00:00</PublishDate>
  <Abstract>82/2023</Abstract>
  <CompanyAddress>……-12-2023</CompanyAddress>
  <CompanyPhone>………………………</CompanyPhone>
  <CompanyFax>……-12-2023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42E64-0E96-4B96-9740-6CDF95F5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8160</TotalTime>
  <Pages>5</Pages>
  <Words>1501</Words>
  <Characters>8108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ανάδειξης αναδόχου για την ετήσια συντήρηση εγκαταστάσεων κλιματισμού, αρμοδιότητας της 4ης ΥΠε</vt:lpstr>
      <vt:lpstr>ανάδειξης αναδόχου για την ετήσια συντήρηση εγκαταστάσεων κλιματισμού, αρμοδιότητας της 4ης ΥΠε</vt:lpstr>
    </vt:vector>
  </TitlesOfParts>
  <Manager>276322</Manager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ανάδειξης αναδόχου για την ετήσια συντήρηση εγκαταστάσεων κλιματισμού, αρμοδιότητας της 4ης ΥΠε</dc:title>
  <dc:creator>xdontsiou</dc:creator>
  <cp:keywords>…………………………</cp:keywords>
  <dc:description>……-12-2023</dc:description>
  <cp:lastModifiedBy>Kostas Tsalakopoulos</cp:lastModifiedBy>
  <cp:revision>403</cp:revision>
  <cp:lastPrinted>2022-05-13T07:46:00Z</cp:lastPrinted>
  <dcterms:created xsi:type="dcterms:W3CDTF">2021-07-12T17:09:00Z</dcterms:created>
  <dcterms:modified xsi:type="dcterms:W3CDTF">2023-12-14T11:39:00Z</dcterms:modified>
  <cp:category>…… : …… πμ.</cp:category>
  <cp:contentStatus>…………………………</cp:contentStatus>
</cp:coreProperties>
</file>